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oter6.xml" ContentType="application/vnd.openxmlformats-officedocument.wordprocessingml.foot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E20C6" w:rsidRPr="00AB48EF" w:rsidRDefault="004E20C6" w:rsidP="003150E1">
      <w:pPr>
        <w:spacing w:line="240" w:lineRule="auto"/>
        <w:rPr>
          <w:rFonts w:ascii="Times New Roman" w:hAnsi="Times New Roman" w:cs="Times New Roman"/>
        </w:rPr>
      </w:pPr>
      <w:r w:rsidRPr="00AB48EF">
        <w:rPr>
          <w:rFonts w:ascii="Times New Roman" w:hAnsi="Times New Roman" w:cs="Times New Roman"/>
        </w:rPr>
        <w:t xml:space="preserve">San José de Cúcuta, _____ de ___________ </w:t>
      </w:r>
      <w:proofErr w:type="spellStart"/>
      <w:r w:rsidRPr="00AB48EF">
        <w:rPr>
          <w:rFonts w:ascii="Times New Roman" w:hAnsi="Times New Roman" w:cs="Times New Roman"/>
        </w:rPr>
        <w:t>de</w:t>
      </w:r>
      <w:proofErr w:type="spellEnd"/>
      <w:r w:rsidRPr="00AB48EF">
        <w:rPr>
          <w:rFonts w:ascii="Times New Roman" w:hAnsi="Times New Roman" w:cs="Times New Roman"/>
        </w:rPr>
        <w:t xml:space="preserve"> 20__</w:t>
      </w:r>
    </w:p>
    <w:p w:rsidR="004E20C6" w:rsidRPr="00AB48EF" w:rsidRDefault="004E20C6" w:rsidP="003150E1">
      <w:pPr>
        <w:spacing w:line="240" w:lineRule="auto"/>
        <w:rPr>
          <w:rFonts w:ascii="Times New Roman" w:hAnsi="Times New Roman" w:cs="Times New Roman"/>
        </w:rPr>
      </w:pPr>
    </w:p>
    <w:p w:rsidR="004E20C6" w:rsidRPr="00AB48EF" w:rsidRDefault="004E20C6" w:rsidP="003150E1">
      <w:pPr>
        <w:spacing w:line="240" w:lineRule="auto"/>
        <w:rPr>
          <w:rFonts w:ascii="Times New Roman" w:hAnsi="Times New Roman" w:cs="Times New Roman"/>
        </w:rPr>
      </w:pPr>
      <w:r w:rsidRPr="00AB48EF">
        <w:rPr>
          <w:rFonts w:ascii="Times New Roman" w:hAnsi="Times New Roman" w:cs="Times New Roman"/>
        </w:rPr>
        <w:t>Señores</w:t>
      </w:r>
    </w:p>
    <w:p w:rsidR="004E20C6" w:rsidRPr="00AB48EF" w:rsidRDefault="004E20C6" w:rsidP="003150E1">
      <w:pPr>
        <w:spacing w:line="240" w:lineRule="auto"/>
        <w:rPr>
          <w:rFonts w:ascii="Times New Roman" w:hAnsi="Times New Roman" w:cs="Times New Roman"/>
        </w:rPr>
      </w:pPr>
      <w:r w:rsidRPr="00AB48EF">
        <w:rPr>
          <w:rFonts w:ascii="Times New Roman" w:hAnsi="Times New Roman" w:cs="Times New Roman"/>
          <w:b/>
        </w:rPr>
        <w:t>COMITÉ CURRICULAR INGENIERÍA ELECTROMECÁNICA</w:t>
      </w:r>
    </w:p>
    <w:p w:rsidR="004E20C6" w:rsidRPr="00AB48EF" w:rsidRDefault="004E20C6" w:rsidP="003150E1">
      <w:pPr>
        <w:spacing w:line="240" w:lineRule="auto"/>
        <w:rPr>
          <w:rFonts w:ascii="Times New Roman" w:hAnsi="Times New Roman" w:cs="Times New Roman"/>
        </w:rPr>
      </w:pPr>
      <w:r w:rsidRPr="00AB48EF">
        <w:rPr>
          <w:rFonts w:ascii="Times New Roman" w:hAnsi="Times New Roman" w:cs="Times New Roman"/>
        </w:rPr>
        <w:t>UFPS</w:t>
      </w:r>
    </w:p>
    <w:p w:rsidR="004E20C6" w:rsidRPr="00AB48EF" w:rsidRDefault="004E20C6" w:rsidP="003150E1">
      <w:pPr>
        <w:spacing w:line="240" w:lineRule="auto"/>
        <w:rPr>
          <w:rFonts w:ascii="Times New Roman" w:hAnsi="Times New Roman" w:cs="Times New Roman"/>
        </w:rPr>
      </w:pPr>
      <w:r w:rsidRPr="00AB48EF">
        <w:rPr>
          <w:rFonts w:ascii="Times New Roman" w:hAnsi="Times New Roman" w:cs="Times New Roman"/>
        </w:rPr>
        <w:t>Ciudad</w:t>
      </w:r>
    </w:p>
    <w:p w:rsidR="004E20C6" w:rsidRPr="00AB48EF" w:rsidRDefault="004E20C6" w:rsidP="003150E1">
      <w:pPr>
        <w:spacing w:line="240" w:lineRule="auto"/>
        <w:rPr>
          <w:rFonts w:ascii="Times New Roman" w:hAnsi="Times New Roman" w:cs="Times New Roman"/>
        </w:rPr>
      </w:pPr>
    </w:p>
    <w:p w:rsidR="004E20C6" w:rsidRPr="00AB48EF" w:rsidRDefault="004E20C6" w:rsidP="003150E1">
      <w:pPr>
        <w:spacing w:line="240" w:lineRule="auto"/>
        <w:rPr>
          <w:rFonts w:ascii="Times New Roman" w:hAnsi="Times New Roman" w:cs="Times New Roman"/>
        </w:rPr>
      </w:pPr>
      <w:r w:rsidRPr="00AB48EF">
        <w:rPr>
          <w:rFonts w:ascii="Times New Roman" w:hAnsi="Times New Roman" w:cs="Times New Roman"/>
        </w:rPr>
        <w:t>Cordial saludo.</w:t>
      </w:r>
    </w:p>
    <w:p w:rsidR="004E20C6" w:rsidRPr="00AB48EF" w:rsidRDefault="004E20C6" w:rsidP="003150E1">
      <w:pPr>
        <w:spacing w:line="240" w:lineRule="auto"/>
        <w:rPr>
          <w:rFonts w:ascii="Times New Roman" w:hAnsi="Times New Roman" w:cs="Times New Roman"/>
        </w:rPr>
      </w:pPr>
    </w:p>
    <w:p w:rsidR="004E20C6" w:rsidRPr="00AB48EF" w:rsidRDefault="004E20C6" w:rsidP="004E20C6">
      <w:pPr>
        <w:spacing w:line="240" w:lineRule="auto"/>
        <w:rPr>
          <w:rFonts w:ascii="Times New Roman" w:hAnsi="Times New Roman" w:cs="Times New Roman"/>
        </w:rPr>
      </w:pPr>
      <w:r w:rsidRPr="00AB48EF">
        <w:rPr>
          <w:rFonts w:ascii="Times New Roman" w:hAnsi="Times New Roman" w:cs="Times New Roman"/>
        </w:rPr>
        <w:t>Yo</w:t>
      </w:r>
      <w:r>
        <w:rPr>
          <w:rFonts w:ascii="Times New Roman" w:hAnsi="Times New Roman" w:cs="Times New Roman"/>
        </w:rPr>
        <w:t xml:space="preserve">, </w:t>
      </w:r>
      <w:r w:rsidRPr="00AB48EF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 xml:space="preserve">__________ </w:t>
      </w:r>
      <w:r w:rsidRPr="00AB48EF">
        <w:rPr>
          <w:rFonts w:ascii="Times New Roman" w:hAnsi="Times New Roman" w:cs="Times New Roman"/>
        </w:rPr>
        <w:t xml:space="preserve">con documento de identificación </w:t>
      </w:r>
      <w:r>
        <w:rPr>
          <w:rFonts w:ascii="Times New Roman" w:hAnsi="Times New Roman" w:cs="Times New Roman"/>
        </w:rPr>
        <w:t xml:space="preserve">_______________ </w:t>
      </w:r>
      <w:r w:rsidRPr="00AB48EF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e___________________ y código No.______________ del programa de I</w:t>
      </w:r>
      <w:r w:rsidRPr="00AB48EF">
        <w:rPr>
          <w:rFonts w:ascii="Times New Roman" w:hAnsi="Times New Roman" w:cs="Times New Roman"/>
        </w:rPr>
        <w:t xml:space="preserve">ngeniería </w:t>
      </w:r>
      <w:r>
        <w:rPr>
          <w:rFonts w:ascii="Times New Roman" w:hAnsi="Times New Roman" w:cs="Times New Roman"/>
        </w:rPr>
        <w:t>E</w:t>
      </w:r>
      <w:r w:rsidRPr="00AB48EF">
        <w:rPr>
          <w:rFonts w:ascii="Times New Roman" w:hAnsi="Times New Roman" w:cs="Times New Roman"/>
        </w:rPr>
        <w:t xml:space="preserve">lectromecánica, solicito atentamente a </w:t>
      </w:r>
      <w:r>
        <w:rPr>
          <w:rFonts w:ascii="Times New Roman" w:hAnsi="Times New Roman" w:cs="Times New Roman"/>
        </w:rPr>
        <w:t>ustedes</w:t>
      </w:r>
      <w:r w:rsidRPr="00AB48EF">
        <w:rPr>
          <w:rFonts w:ascii="Times New Roman" w:hAnsi="Times New Roman" w:cs="Times New Roman"/>
        </w:rPr>
        <w:t xml:space="preserve"> el nombramiento de jurados calificadores y se fije fecha de sustentación, del proyecto de grado, titulado: 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4E20C6" w:rsidRPr="00AB48EF" w:rsidRDefault="004E20C6" w:rsidP="003150E1">
      <w:pPr>
        <w:spacing w:line="240" w:lineRule="auto"/>
        <w:rPr>
          <w:rFonts w:ascii="Times New Roman" w:hAnsi="Times New Roman" w:cs="Times New Roman"/>
        </w:rPr>
      </w:pPr>
    </w:p>
    <w:p w:rsidR="004E20C6" w:rsidRPr="00553C6B" w:rsidRDefault="004E20C6" w:rsidP="004E20C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Modalidad de Trabajo de Grado:</w:t>
      </w:r>
      <w:r>
        <w:rPr>
          <w:rFonts w:ascii="Times New Roman" w:hAnsi="Times New Roman" w:cs="Times New Roman"/>
        </w:rPr>
        <w:tab/>
        <w:t>(  ) Pasantía</w:t>
      </w:r>
      <w:r>
        <w:rPr>
          <w:rFonts w:ascii="Times New Roman" w:hAnsi="Times New Roman" w:cs="Times New Roman"/>
        </w:rPr>
        <w:tab/>
        <w:t>(  ) Trabajo Dirigido</w:t>
      </w:r>
      <w:r>
        <w:rPr>
          <w:rFonts w:ascii="Times New Roman" w:hAnsi="Times New Roman" w:cs="Times New Roman"/>
        </w:rPr>
        <w:tab/>
      </w:r>
      <w:r w:rsidRPr="00553C6B">
        <w:rPr>
          <w:rFonts w:ascii="Times New Roman" w:hAnsi="Times New Roman" w:cs="Times New Roman"/>
        </w:rPr>
        <w:t xml:space="preserve">(  ) Investigación  </w:t>
      </w:r>
    </w:p>
    <w:p w:rsidR="004E20C6" w:rsidRPr="00553C6B" w:rsidRDefault="004E20C6" w:rsidP="004E20C6">
      <w:pPr>
        <w:spacing w:line="240" w:lineRule="auto"/>
        <w:rPr>
          <w:rFonts w:ascii="Times New Roman" w:hAnsi="Times New Roman" w:cs="Times New Roman"/>
        </w:rPr>
      </w:pPr>
    </w:p>
    <w:p w:rsidR="004E20C6" w:rsidRPr="00553C6B" w:rsidRDefault="004E20C6" w:rsidP="004E20C6">
      <w:pPr>
        <w:spacing w:line="240" w:lineRule="auto"/>
        <w:rPr>
          <w:rFonts w:ascii="Times New Roman" w:hAnsi="Times New Roman" w:cs="Times New Roman"/>
          <w:b/>
        </w:rPr>
      </w:pPr>
      <w:r w:rsidRPr="00553C6B">
        <w:rPr>
          <w:rFonts w:ascii="Times New Roman" w:hAnsi="Times New Roman" w:cs="Times New Roman"/>
          <w:b/>
        </w:rPr>
        <w:t>Realizado por:</w:t>
      </w:r>
    </w:p>
    <w:p w:rsidR="004E20C6" w:rsidRDefault="004E20C6" w:rsidP="004E20C6">
      <w:pPr>
        <w:spacing w:line="240" w:lineRule="auto"/>
        <w:ind w:right="-53"/>
        <w:rPr>
          <w:rFonts w:ascii="Times New Roman" w:hAnsi="Times New Roman" w:cs="Times New Roman"/>
        </w:rPr>
        <w:sectPr w:rsidR="004E20C6" w:rsidSect="00161811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 w:code="1"/>
          <w:pgMar w:top="1701" w:right="1134" w:bottom="1134" w:left="1701" w:header="720" w:footer="720" w:gutter="0"/>
          <w:cols w:space="720"/>
          <w:titlePg/>
          <w:docGrid w:linePitch="600" w:charSpace="32768"/>
        </w:sectPr>
      </w:pPr>
    </w:p>
    <w:p w:rsidR="004E20C6" w:rsidRDefault="004E20C6" w:rsidP="004E20C6">
      <w:pPr>
        <w:spacing w:line="240" w:lineRule="auto"/>
        <w:ind w:right="-53"/>
        <w:rPr>
          <w:rFonts w:ascii="Times New Roman" w:hAnsi="Times New Roman" w:cs="Times New Roman"/>
        </w:rPr>
      </w:pPr>
      <w:r w:rsidRPr="00553C6B">
        <w:rPr>
          <w:rFonts w:ascii="Times New Roman" w:hAnsi="Times New Roman" w:cs="Times New Roman"/>
        </w:rPr>
        <w:lastRenderedPageBreak/>
        <w:t>Estudiante:</w:t>
      </w:r>
      <w:r>
        <w:rPr>
          <w:rFonts w:ascii="Times New Roman" w:hAnsi="Times New Roman" w:cs="Times New Roman"/>
        </w:rPr>
        <w:t xml:space="preserve"> __________________________</w:t>
      </w:r>
    </w:p>
    <w:p w:rsidR="004E20C6" w:rsidRDefault="004E20C6" w:rsidP="004E20C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Código: _____________________________</w:t>
      </w:r>
    </w:p>
    <w:p w:rsidR="004E20C6" w:rsidRDefault="004E20C6" w:rsidP="004E20C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Correo: _____________________________</w:t>
      </w:r>
    </w:p>
    <w:p w:rsidR="004E20C6" w:rsidRDefault="004E20C6" w:rsidP="004E20C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Teléfono: ____________________________</w:t>
      </w:r>
    </w:p>
    <w:p w:rsidR="004E20C6" w:rsidRPr="00553C6B" w:rsidRDefault="004E20C6" w:rsidP="004E20C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Firma: ______________________________</w:t>
      </w:r>
    </w:p>
    <w:p w:rsidR="004E20C6" w:rsidRDefault="004E20C6" w:rsidP="004E20C6">
      <w:pPr>
        <w:spacing w:line="240" w:lineRule="auto"/>
        <w:rPr>
          <w:rFonts w:ascii="Times New Roman" w:hAnsi="Times New Roman" w:cs="Times New Roman"/>
        </w:rPr>
      </w:pPr>
    </w:p>
    <w:p w:rsidR="004E20C6" w:rsidRDefault="004E20C6" w:rsidP="004E20C6">
      <w:pPr>
        <w:spacing w:line="240" w:lineRule="auto"/>
        <w:ind w:right="-53"/>
        <w:rPr>
          <w:rFonts w:ascii="Times New Roman" w:hAnsi="Times New Roman" w:cs="Times New Roman"/>
        </w:rPr>
      </w:pPr>
      <w:r w:rsidRPr="00553C6B">
        <w:rPr>
          <w:rFonts w:ascii="Times New Roman" w:hAnsi="Times New Roman" w:cs="Times New Roman"/>
        </w:rPr>
        <w:lastRenderedPageBreak/>
        <w:t>Estudiante:</w:t>
      </w:r>
      <w:r>
        <w:rPr>
          <w:rFonts w:ascii="Times New Roman" w:hAnsi="Times New Roman" w:cs="Times New Roman"/>
        </w:rPr>
        <w:t xml:space="preserve"> __________________________</w:t>
      </w:r>
    </w:p>
    <w:p w:rsidR="004E20C6" w:rsidRDefault="004E20C6" w:rsidP="004E20C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Código: _____________________________</w:t>
      </w:r>
    </w:p>
    <w:p w:rsidR="004E20C6" w:rsidRDefault="004E20C6" w:rsidP="004E20C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Correo: _____________________________</w:t>
      </w:r>
    </w:p>
    <w:p w:rsidR="004E20C6" w:rsidRDefault="004E20C6" w:rsidP="004E20C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Teléfono: ____________________________</w:t>
      </w:r>
    </w:p>
    <w:p w:rsidR="004E20C6" w:rsidRPr="00AB48EF" w:rsidRDefault="004E20C6" w:rsidP="004E20C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Firma: ______________________________</w:t>
      </w:r>
    </w:p>
    <w:p w:rsidR="004E20C6" w:rsidRDefault="004E20C6" w:rsidP="00E16CAD">
      <w:pPr>
        <w:spacing w:line="240" w:lineRule="auto"/>
        <w:rPr>
          <w:rFonts w:ascii="Times New Roman" w:hAnsi="Times New Roman" w:cs="Times New Roman"/>
          <w:b/>
        </w:rPr>
        <w:sectPr w:rsidR="004E20C6" w:rsidSect="004E20C6">
          <w:type w:val="continuous"/>
          <w:pgSz w:w="12240" w:h="15840" w:code="1"/>
          <w:pgMar w:top="1701" w:right="1134" w:bottom="1134" w:left="1701" w:header="720" w:footer="720" w:gutter="0"/>
          <w:cols w:num="2" w:space="720"/>
          <w:titlePg/>
          <w:docGrid w:linePitch="600" w:charSpace="32768"/>
        </w:sectPr>
      </w:pPr>
    </w:p>
    <w:tbl>
      <w:tblPr>
        <w:tblStyle w:val="Tablaconcuadrcula"/>
        <w:tblpPr w:leftFromText="141" w:rightFromText="141" w:vertAnchor="text" w:horzAnchor="margin" w:tblpY="243"/>
        <w:tblW w:w="9432" w:type="dxa"/>
        <w:tblLook w:val="04A0" w:firstRow="1" w:lastRow="0" w:firstColumn="1" w:lastColumn="0" w:noHBand="0" w:noVBand="1"/>
      </w:tblPr>
      <w:tblGrid>
        <w:gridCol w:w="9432"/>
      </w:tblGrid>
      <w:tr w:rsidR="00E16CAD" w:rsidRPr="00E16CAD" w:rsidTr="00E16CAD">
        <w:trPr>
          <w:trHeight w:val="2261"/>
        </w:trPr>
        <w:tc>
          <w:tcPr>
            <w:tcW w:w="9432" w:type="dxa"/>
          </w:tcPr>
          <w:p w:rsidR="00E16CAD" w:rsidRPr="005C1E28" w:rsidRDefault="00E16CAD" w:rsidP="00E16CA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C1E28">
              <w:rPr>
                <w:rFonts w:ascii="Times New Roman" w:hAnsi="Times New Roman" w:cs="Times New Roman"/>
                <w:b/>
              </w:rPr>
              <w:t>Requisitos:</w:t>
            </w:r>
          </w:p>
          <w:p w:rsidR="004E20C6" w:rsidRPr="00AB48EF" w:rsidRDefault="004E20C6" w:rsidP="004E20C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B48EF">
              <w:rPr>
                <w:rFonts w:ascii="Times New Roman" w:hAnsi="Times New Roman" w:cs="Times New Roman"/>
              </w:rPr>
              <w:t>( ) Carta dirigida al comité curricular solicitando fecha de sustentación (Anexo D)</w:t>
            </w:r>
          </w:p>
          <w:p w:rsidR="004E20C6" w:rsidRPr="00AB48EF" w:rsidRDefault="004E20C6" w:rsidP="004E20C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B48EF">
              <w:rPr>
                <w:rFonts w:ascii="Times New Roman" w:hAnsi="Times New Roman" w:cs="Times New Roman"/>
              </w:rPr>
              <w:t>( ) Carta firmada por el director y codirector dando terminación satisfactoria del proyecto (Anexo E)</w:t>
            </w:r>
          </w:p>
          <w:p w:rsidR="004E20C6" w:rsidRPr="00AB48EF" w:rsidRDefault="004E20C6" w:rsidP="004E20C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B48EF">
              <w:rPr>
                <w:rFonts w:ascii="Times New Roman" w:hAnsi="Times New Roman" w:cs="Times New Roman"/>
              </w:rPr>
              <w:t xml:space="preserve">( ) Carta de la empresa donde se certifiquen la terminación de la pasantía o trabajo dirigido indicando lugar, fecha de inicio, fecha de terminación, tiempo de duración e intensidad horaria.        </w:t>
            </w:r>
          </w:p>
          <w:p w:rsidR="004E20C6" w:rsidRPr="00AB48EF" w:rsidRDefault="004E20C6" w:rsidP="004E20C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B48EF">
              <w:rPr>
                <w:rFonts w:ascii="Times New Roman" w:hAnsi="Times New Roman" w:cs="Times New Roman"/>
              </w:rPr>
              <w:t xml:space="preserve">( ) Carta de aprobación de primer y segundo informe PASANTÍA </w:t>
            </w:r>
            <w:bookmarkStart w:id="0" w:name="_GoBack"/>
            <w:bookmarkEnd w:id="0"/>
          </w:p>
          <w:p w:rsidR="004E20C6" w:rsidRPr="00AB48EF" w:rsidRDefault="004E20C6" w:rsidP="004E20C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B48EF">
              <w:rPr>
                <w:rFonts w:ascii="Times New Roman" w:hAnsi="Times New Roman" w:cs="Times New Roman"/>
              </w:rPr>
              <w:t>( ) Carta de prórroga de proyecto de grado, cuando sea el caso (Anexo G)</w:t>
            </w:r>
          </w:p>
          <w:p w:rsidR="004E20C6" w:rsidRPr="00AB48EF" w:rsidRDefault="004E20C6" w:rsidP="004E20C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B48EF">
              <w:rPr>
                <w:rFonts w:ascii="Times New Roman" w:hAnsi="Times New Roman" w:cs="Times New Roman"/>
              </w:rPr>
              <w:t>( ) Copia de la matrícula donde esté “proyecto de grado”</w:t>
            </w:r>
          </w:p>
          <w:p w:rsidR="004E20C6" w:rsidRPr="00AB48EF" w:rsidRDefault="004E20C6" w:rsidP="004E20C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B48EF">
              <w:rPr>
                <w:rFonts w:ascii="Times New Roman" w:hAnsi="Times New Roman" w:cs="Times New Roman"/>
              </w:rPr>
              <w:t>( ) Copia de la constancia de terminación de materias</w:t>
            </w:r>
          </w:p>
          <w:p w:rsidR="004E20C6" w:rsidRPr="00AB48EF" w:rsidRDefault="002249B0" w:rsidP="004E20C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B48EF">
              <w:rPr>
                <w:rFonts w:ascii="Times New Roman" w:hAnsi="Times New Roman" w:cs="Times New Roman"/>
              </w:rPr>
              <w:t xml:space="preserve"> </w:t>
            </w:r>
            <w:r w:rsidR="004E20C6" w:rsidRPr="00AB48EF">
              <w:rPr>
                <w:rFonts w:ascii="Times New Roman" w:hAnsi="Times New Roman" w:cs="Times New Roman"/>
              </w:rPr>
              <w:t>( ) 1 CDROM que contenga el informe final (PDF y WORD).</w:t>
            </w:r>
          </w:p>
          <w:p w:rsidR="00E16CAD" w:rsidRPr="00E16CAD" w:rsidRDefault="00E16CAD" w:rsidP="00E16CA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E20C6" w:rsidRDefault="004E20C6" w:rsidP="001D42C5">
      <w:pPr>
        <w:rPr>
          <w:lang w:val="es-CO"/>
        </w:rPr>
      </w:pPr>
    </w:p>
    <w:p w:rsidR="004E20C6" w:rsidRDefault="004E20C6">
      <w:pPr>
        <w:suppressAutoHyphens w:val="0"/>
        <w:spacing w:line="240" w:lineRule="auto"/>
        <w:jc w:val="left"/>
        <w:rPr>
          <w:lang w:val="es-CO"/>
        </w:rPr>
      </w:pPr>
      <w:r>
        <w:rPr>
          <w:lang w:val="es-CO"/>
        </w:rPr>
        <w:br w:type="page"/>
      </w:r>
    </w:p>
    <w:p w:rsidR="004E20C6" w:rsidRPr="00AB48EF" w:rsidRDefault="004E20C6" w:rsidP="004E20C6">
      <w:pPr>
        <w:spacing w:line="240" w:lineRule="auto"/>
        <w:rPr>
          <w:rFonts w:ascii="Times New Roman" w:hAnsi="Times New Roman" w:cs="Times New Roman"/>
          <w:b/>
        </w:rPr>
      </w:pPr>
      <w:r w:rsidRPr="00AB48EF">
        <w:rPr>
          <w:rFonts w:ascii="Times New Roman" w:hAnsi="Times New Roman" w:cs="Times New Roman"/>
          <w:b/>
        </w:rPr>
        <w:lastRenderedPageBreak/>
        <w:t xml:space="preserve">San José de Cúcuta, _______________________ </w:t>
      </w:r>
    </w:p>
    <w:p w:rsidR="004E20C6" w:rsidRPr="00AB48EF" w:rsidRDefault="004E20C6" w:rsidP="004E20C6">
      <w:pPr>
        <w:spacing w:line="240" w:lineRule="auto"/>
        <w:rPr>
          <w:rFonts w:ascii="Times New Roman" w:hAnsi="Times New Roman" w:cs="Times New Roman"/>
          <w:b/>
        </w:rPr>
      </w:pPr>
    </w:p>
    <w:p w:rsidR="004E20C6" w:rsidRPr="00AB48EF" w:rsidRDefault="004E20C6" w:rsidP="004E20C6">
      <w:pPr>
        <w:spacing w:line="240" w:lineRule="auto"/>
        <w:rPr>
          <w:rFonts w:ascii="Times New Roman" w:hAnsi="Times New Roman" w:cs="Times New Roman"/>
          <w:b/>
        </w:rPr>
      </w:pPr>
    </w:p>
    <w:p w:rsidR="004E20C6" w:rsidRPr="00AB48EF" w:rsidRDefault="004E20C6" w:rsidP="004E20C6">
      <w:pPr>
        <w:spacing w:line="240" w:lineRule="auto"/>
        <w:rPr>
          <w:rFonts w:ascii="Times New Roman" w:hAnsi="Times New Roman" w:cs="Times New Roman"/>
          <w:b/>
        </w:rPr>
      </w:pPr>
      <w:r w:rsidRPr="00AB48EF">
        <w:rPr>
          <w:rFonts w:ascii="Times New Roman" w:hAnsi="Times New Roman" w:cs="Times New Roman"/>
          <w:b/>
        </w:rPr>
        <w:t>Señores:</w:t>
      </w:r>
    </w:p>
    <w:p w:rsidR="004E20C6" w:rsidRPr="00AB48EF" w:rsidRDefault="004E20C6" w:rsidP="004E20C6">
      <w:pPr>
        <w:spacing w:line="240" w:lineRule="auto"/>
        <w:rPr>
          <w:rFonts w:ascii="Times New Roman" w:hAnsi="Times New Roman" w:cs="Times New Roman"/>
          <w:b/>
        </w:rPr>
      </w:pPr>
      <w:r w:rsidRPr="00AB48EF">
        <w:rPr>
          <w:rFonts w:ascii="Times New Roman" w:hAnsi="Times New Roman" w:cs="Times New Roman"/>
          <w:b/>
        </w:rPr>
        <w:t>COMITÉ CURRICULAR INGENIERÍA ELECTROMECÁNICA</w:t>
      </w:r>
    </w:p>
    <w:p w:rsidR="004E20C6" w:rsidRPr="00AB48EF" w:rsidRDefault="004E20C6" w:rsidP="004E20C6">
      <w:pPr>
        <w:spacing w:line="240" w:lineRule="auto"/>
        <w:rPr>
          <w:rFonts w:ascii="Times New Roman" w:hAnsi="Times New Roman" w:cs="Times New Roman"/>
        </w:rPr>
      </w:pPr>
      <w:r w:rsidRPr="00AB48EF">
        <w:rPr>
          <w:rFonts w:ascii="Times New Roman" w:hAnsi="Times New Roman" w:cs="Times New Roman"/>
        </w:rPr>
        <w:t>UFPS</w:t>
      </w:r>
    </w:p>
    <w:p w:rsidR="004E20C6" w:rsidRPr="00AB48EF" w:rsidRDefault="004E20C6" w:rsidP="004E20C6">
      <w:pPr>
        <w:spacing w:line="240" w:lineRule="auto"/>
        <w:rPr>
          <w:rFonts w:ascii="Times New Roman" w:hAnsi="Times New Roman" w:cs="Times New Roman"/>
        </w:rPr>
      </w:pPr>
      <w:r w:rsidRPr="00AB48EF">
        <w:rPr>
          <w:rFonts w:ascii="Times New Roman" w:hAnsi="Times New Roman" w:cs="Times New Roman"/>
        </w:rPr>
        <w:t>Ciudad</w:t>
      </w:r>
    </w:p>
    <w:p w:rsidR="004E20C6" w:rsidRPr="00AB48EF" w:rsidRDefault="004E20C6" w:rsidP="004E20C6">
      <w:pPr>
        <w:spacing w:line="240" w:lineRule="auto"/>
        <w:rPr>
          <w:rFonts w:ascii="Times New Roman" w:hAnsi="Times New Roman" w:cs="Times New Roman"/>
        </w:rPr>
      </w:pPr>
    </w:p>
    <w:p w:rsidR="004E20C6" w:rsidRPr="00AB48EF" w:rsidRDefault="004E20C6" w:rsidP="004E20C6">
      <w:pPr>
        <w:spacing w:line="240" w:lineRule="auto"/>
        <w:rPr>
          <w:rFonts w:ascii="Times New Roman" w:hAnsi="Times New Roman" w:cs="Times New Roman"/>
        </w:rPr>
      </w:pPr>
    </w:p>
    <w:p w:rsidR="004E20C6" w:rsidRPr="00AB48EF" w:rsidRDefault="004E20C6" w:rsidP="004E20C6">
      <w:pPr>
        <w:spacing w:line="240" w:lineRule="auto"/>
        <w:rPr>
          <w:rFonts w:ascii="Times New Roman" w:hAnsi="Times New Roman" w:cs="Times New Roman"/>
        </w:rPr>
      </w:pPr>
      <w:r w:rsidRPr="00AB48EF">
        <w:rPr>
          <w:rFonts w:ascii="Times New Roman" w:hAnsi="Times New Roman" w:cs="Times New Roman"/>
        </w:rPr>
        <w:t>Respetados señores:</w:t>
      </w:r>
    </w:p>
    <w:p w:rsidR="004E20C6" w:rsidRPr="00AB48EF" w:rsidRDefault="004E20C6" w:rsidP="004E20C6">
      <w:pPr>
        <w:spacing w:line="240" w:lineRule="auto"/>
        <w:rPr>
          <w:rFonts w:ascii="Times New Roman" w:hAnsi="Times New Roman" w:cs="Times New Roman"/>
        </w:rPr>
      </w:pPr>
    </w:p>
    <w:p w:rsidR="004E20C6" w:rsidRPr="00AB48EF" w:rsidRDefault="004E20C6" w:rsidP="004E20C6">
      <w:pPr>
        <w:spacing w:line="240" w:lineRule="auto"/>
        <w:rPr>
          <w:rFonts w:ascii="Times New Roman" w:hAnsi="Times New Roman" w:cs="Times New Roman"/>
        </w:rPr>
      </w:pPr>
    </w:p>
    <w:p w:rsidR="004E20C6" w:rsidRPr="00AB48EF" w:rsidRDefault="004E20C6" w:rsidP="004E20C6">
      <w:pPr>
        <w:spacing w:line="240" w:lineRule="auto"/>
        <w:rPr>
          <w:rFonts w:ascii="Times New Roman" w:hAnsi="Times New Roman" w:cs="Times New Roman"/>
        </w:rPr>
      </w:pPr>
      <w:r w:rsidRPr="00AB48EF">
        <w:rPr>
          <w:rFonts w:ascii="Times New Roman" w:hAnsi="Times New Roman" w:cs="Times New Roman"/>
        </w:rPr>
        <w:t xml:space="preserve">Presento (amos) ante ustedes para el nombramiento de jurados calificadores y se fije fecha de sustentación, el proyecto de grado, titulado: 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4E20C6" w:rsidRPr="00AB48EF" w:rsidRDefault="004E20C6" w:rsidP="004E20C6">
      <w:pPr>
        <w:spacing w:line="240" w:lineRule="auto"/>
        <w:rPr>
          <w:rFonts w:ascii="Times New Roman" w:hAnsi="Times New Roman" w:cs="Times New Roman"/>
        </w:rPr>
      </w:pPr>
    </w:p>
    <w:p w:rsidR="00563085" w:rsidRPr="00553C6B" w:rsidRDefault="00563085" w:rsidP="0056308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Modalidad de Trabajo de Grado:</w:t>
      </w:r>
      <w:r>
        <w:rPr>
          <w:rFonts w:ascii="Times New Roman" w:hAnsi="Times New Roman" w:cs="Times New Roman"/>
        </w:rPr>
        <w:tab/>
        <w:t>(  ) Pasantía</w:t>
      </w:r>
      <w:r>
        <w:rPr>
          <w:rFonts w:ascii="Times New Roman" w:hAnsi="Times New Roman" w:cs="Times New Roman"/>
        </w:rPr>
        <w:tab/>
        <w:t>(  ) Trabajo Dirigido</w:t>
      </w:r>
      <w:r>
        <w:rPr>
          <w:rFonts w:ascii="Times New Roman" w:hAnsi="Times New Roman" w:cs="Times New Roman"/>
        </w:rPr>
        <w:tab/>
      </w:r>
      <w:r w:rsidRPr="00553C6B">
        <w:rPr>
          <w:rFonts w:ascii="Times New Roman" w:hAnsi="Times New Roman" w:cs="Times New Roman"/>
        </w:rPr>
        <w:t xml:space="preserve">(  ) Investigación  </w:t>
      </w:r>
    </w:p>
    <w:p w:rsidR="00563085" w:rsidRDefault="00563085" w:rsidP="004E20C6">
      <w:pPr>
        <w:spacing w:line="240" w:lineRule="auto"/>
        <w:rPr>
          <w:rFonts w:ascii="Times New Roman" w:hAnsi="Times New Roman" w:cs="Times New Roman"/>
        </w:rPr>
      </w:pPr>
    </w:p>
    <w:p w:rsidR="004E20C6" w:rsidRPr="00AB48EF" w:rsidRDefault="004E20C6" w:rsidP="004E20C6">
      <w:pPr>
        <w:spacing w:line="240" w:lineRule="auto"/>
        <w:rPr>
          <w:rFonts w:ascii="Times New Roman" w:hAnsi="Times New Roman" w:cs="Times New Roman"/>
        </w:rPr>
      </w:pPr>
      <w:r w:rsidRPr="00AB48EF">
        <w:rPr>
          <w:rFonts w:ascii="Times New Roman" w:hAnsi="Times New Roman" w:cs="Times New Roman"/>
        </w:rPr>
        <w:t>Dirigido por: __________________________________________________</w:t>
      </w:r>
    </w:p>
    <w:p w:rsidR="004E20C6" w:rsidRPr="00AB48EF" w:rsidRDefault="004E20C6" w:rsidP="004E20C6">
      <w:pPr>
        <w:spacing w:line="240" w:lineRule="auto"/>
        <w:rPr>
          <w:rFonts w:ascii="Times New Roman" w:hAnsi="Times New Roman" w:cs="Times New Roman"/>
        </w:rPr>
      </w:pPr>
      <w:r w:rsidRPr="00AB48EF">
        <w:rPr>
          <w:rFonts w:ascii="Times New Roman" w:hAnsi="Times New Roman" w:cs="Times New Roman"/>
        </w:rPr>
        <w:t>Codirigido por: ________________________________________________</w:t>
      </w:r>
    </w:p>
    <w:p w:rsidR="001D42C5" w:rsidRDefault="001D42C5" w:rsidP="001D42C5">
      <w:pPr>
        <w:rPr>
          <w:lang w:val="es-CO"/>
        </w:rPr>
      </w:pPr>
    </w:p>
    <w:p w:rsidR="00563085" w:rsidRPr="00563085" w:rsidRDefault="00563085" w:rsidP="00563085">
      <w:pPr>
        <w:spacing w:line="240" w:lineRule="auto"/>
        <w:rPr>
          <w:rFonts w:ascii="Times New Roman" w:hAnsi="Times New Roman" w:cs="Times New Roman"/>
          <w:b/>
        </w:rPr>
      </w:pPr>
      <w:r w:rsidRPr="00563085">
        <w:rPr>
          <w:rFonts w:ascii="Times New Roman" w:hAnsi="Times New Roman" w:cs="Times New Roman"/>
          <w:b/>
        </w:rPr>
        <w:t>Realizado por:</w:t>
      </w:r>
    </w:p>
    <w:p w:rsidR="00563085" w:rsidRDefault="00563085" w:rsidP="00563085">
      <w:pPr>
        <w:spacing w:line="240" w:lineRule="auto"/>
        <w:ind w:right="-53"/>
        <w:rPr>
          <w:rFonts w:ascii="Times New Roman" w:hAnsi="Times New Roman" w:cs="Times New Roman"/>
        </w:rPr>
      </w:pPr>
    </w:p>
    <w:p w:rsidR="00563085" w:rsidRPr="00563085" w:rsidRDefault="00563085" w:rsidP="00563085">
      <w:pPr>
        <w:spacing w:line="240" w:lineRule="auto"/>
        <w:ind w:right="-53"/>
        <w:rPr>
          <w:rFonts w:ascii="Times New Roman" w:hAnsi="Times New Roman" w:cs="Times New Roman"/>
        </w:rPr>
        <w:sectPr w:rsidR="00563085" w:rsidRPr="00563085" w:rsidSect="00563085">
          <w:headerReference w:type="even" r:id="rId13"/>
          <w:headerReference w:type="default" r:id="rId14"/>
          <w:footerReference w:type="default" r:id="rId15"/>
          <w:headerReference w:type="first" r:id="rId16"/>
          <w:footerReference w:type="first" r:id="rId17"/>
          <w:type w:val="continuous"/>
          <w:pgSz w:w="12240" w:h="15840" w:code="1"/>
          <w:pgMar w:top="1701" w:right="1134" w:bottom="1134" w:left="1701" w:header="720" w:footer="720" w:gutter="0"/>
          <w:cols w:space="720"/>
          <w:titlePg/>
          <w:docGrid w:linePitch="600" w:charSpace="32768"/>
        </w:sectPr>
      </w:pPr>
    </w:p>
    <w:p w:rsidR="00563085" w:rsidRPr="00563085" w:rsidRDefault="00563085" w:rsidP="00563085">
      <w:pPr>
        <w:spacing w:line="240" w:lineRule="auto"/>
        <w:ind w:right="-53"/>
        <w:rPr>
          <w:rFonts w:ascii="Times New Roman" w:hAnsi="Times New Roman" w:cs="Times New Roman"/>
        </w:rPr>
      </w:pPr>
      <w:r w:rsidRPr="00563085">
        <w:rPr>
          <w:rFonts w:ascii="Times New Roman" w:hAnsi="Times New Roman" w:cs="Times New Roman"/>
        </w:rPr>
        <w:lastRenderedPageBreak/>
        <w:t>Estudiante: __________________________</w:t>
      </w:r>
    </w:p>
    <w:p w:rsidR="00563085" w:rsidRPr="00563085" w:rsidRDefault="00563085" w:rsidP="00563085">
      <w:pPr>
        <w:spacing w:line="240" w:lineRule="auto"/>
        <w:rPr>
          <w:rFonts w:ascii="Times New Roman" w:hAnsi="Times New Roman" w:cs="Times New Roman"/>
        </w:rPr>
      </w:pPr>
      <w:r w:rsidRPr="00563085">
        <w:rPr>
          <w:rFonts w:ascii="Times New Roman" w:hAnsi="Times New Roman" w:cs="Times New Roman"/>
        </w:rPr>
        <w:t>Código: _____________________________</w:t>
      </w:r>
    </w:p>
    <w:p w:rsidR="00563085" w:rsidRPr="00563085" w:rsidRDefault="00563085" w:rsidP="00563085">
      <w:pPr>
        <w:spacing w:line="240" w:lineRule="auto"/>
        <w:rPr>
          <w:rFonts w:ascii="Times New Roman" w:hAnsi="Times New Roman" w:cs="Times New Roman"/>
        </w:rPr>
      </w:pPr>
      <w:r w:rsidRPr="00563085">
        <w:rPr>
          <w:rFonts w:ascii="Times New Roman" w:hAnsi="Times New Roman" w:cs="Times New Roman"/>
        </w:rPr>
        <w:t>Correo: _____________________________</w:t>
      </w:r>
    </w:p>
    <w:p w:rsidR="00563085" w:rsidRPr="00563085" w:rsidRDefault="00563085" w:rsidP="00563085">
      <w:pPr>
        <w:spacing w:line="240" w:lineRule="auto"/>
        <w:rPr>
          <w:rFonts w:ascii="Times New Roman" w:hAnsi="Times New Roman" w:cs="Times New Roman"/>
        </w:rPr>
      </w:pPr>
      <w:r w:rsidRPr="00563085">
        <w:rPr>
          <w:rFonts w:ascii="Times New Roman" w:hAnsi="Times New Roman" w:cs="Times New Roman"/>
        </w:rPr>
        <w:t>Teléfono: ____________________________</w:t>
      </w:r>
    </w:p>
    <w:p w:rsidR="00563085" w:rsidRDefault="00563085" w:rsidP="00563085">
      <w:pPr>
        <w:spacing w:line="240" w:lineRule="auto"/>
        <w:rPr>
          <w:rFonts w:ascii="Times New Roman" w:hAnsi="Times New Roman" w:cs="Times New Roman"/>
        </w:rPr>
      </w:pPr>
      <w:r w:rsidRPr="00563085">
        <w:rPr>
          <w:rFonts w:ascii="Times New Roman" w:hAnsi="Times New Roman" w:cs="Times New Roman"/>
        </w:rPr>
        <w:t>Firma: ______________________________</w:t>
      </w:r>
    </w:p>
    <w:p w:rsidR="00563085" w:rsidRDefault="00563085" w:rsidP="00563085">
      <w:pPr>
        <w:spacing w:line="240" w:lineRule="auto"/>
        <w:rPr>
          <w:rFonts w:ascii="Times New Roman" w:hAnsi="Times New Roman" w:cs="Times New Roman"/>
        </w:rPr>
      </w:pPr>
    </w:p>
    <w:p w:rsidR="00563085" w:rsidRPr="00563085" w:rsidRDefault="00563085" w:rsidP="00563085">
      <w:pPr>
        <w:spacing w:line="240" w:lineRule="auto"/>
        <w:ind w:right="-53"/>
        <w:rPr>
          <w:rFonts w:ascii="Times New Roman" w:hAnsi="Times New Roman" w:cs="Times New Roman"/>
        </w:rPr>
      </w:pPr>
      <w:r w:rsidRPr="00563085">
        <w:rPr>
          <w:rFonts w:ascii="Times New Roman" w:hAnsi="Times New Roman" w:cs="Times New Roman"/>
        </w:rPr>
        <w:lastRenderedPageBreak/>
        <w:t>Estudiante: __________________________</w:t>
      </w:r>
    </w:p>
    <w:p w:rsidR="00563085" w:rsidRPr="00563085" w:rsidRDefault="00563085" w:rsidP="00563085">
      <w:pPr>
        <w:spacing w:line="240" w:lineRule="auto"/>
        <w:rPr>
          <w:rFonts w:ascii="Times New Roman" w:hAnsi="Times New Roman" w:cs="Times New Roman"/>
        </w:rPr>
      </w:pPr>
      <w:r w:rsidRPr="00563085">
        <w:rPr>
          <w:rFonts w:ascii="Times New Roman" w:hAnsi="Times New Roman" w:cs="Times New Roman"/>
        </w:rPr>
        <w:t>Código: _____________________________</w:t>
      </w:r>
    </w:p>
    <w:p w:rsidR="00563085" w:rsidRPr="00563085" w:rsidRDefault="00563085" w:rsidP="00563085">
      <w:pPr>
        <w:spacing w:line="240" w:lineRule="auto"/>
        <w:rPr>
          <w:rFonts w:ascii="Times New Roman" w:hAnsi="Times New Roman" w:cs="Times New Roman"/>
        </w:rPr>
      </w:pPr>
      <w:r w:rsidRPr="00563085">
        <w:rPr>
          <w:rFonts w:ascii="Times New Roman" w:hAnsi="Times New Roman" w:cs="Times New Roman"/>
        </w:rPr>
        <w:t>Correo: _____________________________</w:t>
      </w:r>
    </w:p>
    <w:p w:rsidR="00563085" w:rsidRPr="00563085" w:rsidRDefault="00563085" w:rsidP="00563085">
      <w:pPr>
        <w:spacing w:line="240" w:lineRule="auto"/>
        <w:rPr>
          <w:rFonts w:ascii="Times New Roman" w:hAnsi="Times New Roman" w:cs="Times New Roman"/>
        </w:rPr>
      </w:pPr>
      <w:r w:rsidRPr="00563085">
        <w:rPr>
          <w:rFonts w:ascii="Times New Roman" w:hAnsi="Times New Roman" w:cs="Times New Roman"/>
        </w:rPr>
        <w:t>Teléfono: ____________________________</w:t>
      </w:r>
    </w:p>
    <w:p w:rsidR="00563085" w:rsidRPr="00E16CAD" w:rsidRDefault="00563085" w:rsidP="00563085">
      <w:pPr>
        <w:spacing w:line="240" w:lineRule="auto"/>
        <w:rPr>
          <w:lang w:val="es-CO"/>
        </w:rPr>
      </w:pPr>
      <w:r w:rsidRPr="00563085">
        <w:rPr>
          <w:rFonts w:ascii="Times New Roman" w:hAnsi="Times New Roman" w:cs="Times New Roman"/>
        </w:rPr>
        <w:t>Firma: ______________________________</w:t>
      </w:r>
    </w:p>
    <w:p w:rsidR="00563085" w:rsidRDefault="00563085" w:rsidP="00563085">
      <w:pPr>
        <w:spacing w:line="240" w:lineRule="auto"/>
        <w:rPr>
          <w:rFonts w:ascii="Times New Roman" w:hAnsi="Times New Roman" w:cs="Times New Roman"/>
          <w:lang w:val="es-CO"/>
        </w:rPr>
        <w:sectPr w:rsidR="00563085" w:rsidSect="00563085">
          <w:type w:val="continuous"/>
          <w:pgSz w:w="12240" w:h="15840" w:code="1"/>
          <w:pgMar w:top="1701" w:right="1134" w:bottom="1134" w:left="1701" w:header="720" w:footer="720" w:gutter="0"/>
          <w:cols w:num="2" w:space="720"/>
          <w:titlePg/>
          <w:docGrid w:linePitch="600" w:charSpace="32768"/>
        </w:sectPr>
      </w:pPr>
    </w:p>
    <w:p w:rsidR="00563085" w:rsidRDefault="00563085">
      <w:pPr>
        <w:suppressAutoHyphens w:val="0"/>
        <w:spacing w:line="240" w:lineRule="auto"/>
        <w:jc w:val="left"/>
        <w:rPr>
          <w:rFonts w:ascii="Times New Roman" w:hAnsi="Times New Roman" w:cs="Times New Roman"/>
          <w:lang w:val="es-CO"/>
        </w:rPr>
      </w:pPr>
      <w:r>
        <w:rPr>
          <w:rFonts w:ascii="Times New Roman" w:hAnsi="Times New Roman" w:cs="Times New Roman"/>
          <w:lang w:val="es-CO"/>
        </w:rPr>
        <w:lastRenderedPageBreak/>
        <w:br w:type="page"/>
      </w:r>
    </w:p>
    <w:p w:rsidR="00563085" w:rsidRPr="00AB48EF" w:rsidRDefault="00563085" w:rsidP="00563085">
      <w:pPr>
        <w:spacing w:line="240" w:lineRule="auto"/>
        <w:rPr>
          <w:rFonts w:ascii="Times New Roman" w:hAnsi="Times New Roman" w:cs="Times New Roman"/>
          <w:b/>
        </w:rPr>
      </w:pPr>
      <w:r w:rsidRPr="00AB48EF">
        <w:rPr>
          <w:rFonts w:ascii="Times New Roman" w:hAnsi="Times New Roman" w:cs="Times New Roman"/>
          <w:b/>
        </w:rPr>
        <w:lastRenderedPageBreak/>
        <w:t xml:space="preserve">San José de Cúcuta, _______________________ </w:t>
      </w:r>
    </w:p>
    <w:p w:rsidR="00563085" w:rsidRPr="00AB48EF" w:rsidRDefault="00563085" w:rsidP="00563085">
      <w:pPr>
        <w:spacing w:line="240" w:lineRule="auto"/>
        <w:rPr>
          <w:rFonts w:ascii="Times New Roman" w:hAnsi="Times New Roman" w:cs="Times New Roman"/>
          <w:b/>
        </w:rPr>
      </w:pPr>
    </w:p>
    <w:p w:rsidR="00563085" w:rsidRPr="00AB48EF" w:rsidRDefault="00563085" w:rsidP="00563085">
      <w:pPr>
        <w:spacing w:line="240" w:lineRule="auto"/>
        <w:rPr>
          <w:rFonts w:ascii="Times New Roman" w:hAnsi="Times New Roman" w:cs="Times New Roman"/>
          <w:b/>
        </w:rPr>
      </w:pPr>
      <w:r w:rsidRPr="00AB48EF">
        <w:rPr>
          <w:rFonts w:ascii="Times New Roman" w:hAnsi="Times New Roman" w:cs="Times New Roman"/>
          <w:b/>
        </w:rPr>
        <w:t>Señores:</w:t>
      </w:r>
    </w:p>
    <w:p w:rsidR="00563085" w:rsidRPr="00AB48EF" w:rsidRDefault="00563085" w:rsidP="00563085">
      <w:pPr>
        <w:spacing w:line="240" w:lineRule="auto"/>
        <w:rPr>
          <w:rFonts w:ascii="Times New Roman" w:hAnsi="Times New Roman" w:cs="Times New Roman"/>
          <w:b/>
        </w:rPr>
      </w:pPr>
      <w:r w:rsidRPr="00AB48EF">
        <w:rPr>
          <w:rFonts w:ascii="Times New Roman" w:hAnsi="Times New Roman" w:cs="Times New Roman"/>
          <w:b/>
        </w:rPr>
        <w:t>COMITÉ CURRICULAR INGENIERÍA ELECTROMECÁNICA</w:t>
      </w:r>
    </w:p>
    <w:p w:rsidR="00563085" w:rsidRPr="00AB48EF" w:rsidRDefault="00563085" w:rsidP="00563085">
      <w:pPr>
        <w:spacing w:line="240" w:lineRule="auto"/>
        <w:rPr>
          <w:rFonts w:ascii="Times New Roman" w:hAnsi="Times New Roman" w:cs="Times New Roman"/>
        </w:rPr>
      </w:pPr>
      <w:r w:rsidRPr="00AB48EF">
        <w:rPr>
          <w:rFonts w:ascii="Times New Roman" w:hAnsi="Times New Roman" w:cs="Times New Roman"/>
        </w:rPr>
        <w:t>UFPS</w:t>
      </w:r>
    </w:p>
    <w:p w:rsidR="00563085" w:rsidRPr="00AB48EF" w:rsidRDefault="00563085" w:rsidP="00563085">
      <w:pPr>
        <w:spacing w:line="240" w:lineRule="auto"/>
        <w:rPr>
          <w:rFonts w:ascii="Times New Roman" w:hAnsi="Times New Roman" w:cs="Times New Roman"/>
        </w:rPr>
      </w:pPr>
      <w:r w:rsidRPr="00AB48EF">
        <w:rPr>
          <w:rFonts w:ascii="Times New Roman" w:hAnsi="Times New Roman" w:cs="Times New Roman"/>
        </w:rPr>
        <w:t>Ciudad</w:t>
      </w:r>
    </w:p>
    <w:p w:rsidR="00563085" w:rsidRPr="00AB48EF" w:rsidRDefault="00563085" w:rsidP="00563085">
      <w:pPr>
        <w:spacing w:line="240" w:lineRule="auto"/>
        <w:rPr>
          <w:rFonts w:ascii="Times New Roman" w:hAnsi="Times New Roman" w:cs="Times New Roman"/>
        </w:rPr>
      </w:pPr>
    </w:p>
    <w:p w:rsidR="00563085" w:rsidRPr="00AB48EF" w:rsidRDefault="00563085" w:rsidP="00563085">
      <w:pPr>
        <w:spacing w:line="240" w:lineRule="auto"/>
        <w:rPr>
          <w:rFonts w:ascii="Times New Roman" w:hAnsi="Times New Roman" w:cs="Times New Roman"/>
        </w:rPr>
      </w:pPr>
      <w:r w:rsidRPr="00AB48EF">
        <w:rPr>
          <w:rFonts w:ascii="Times New Roman" w:hAnsi="Times New Roman" w:cs="Times New Roman"/>
        </w:rPr>
        <w:t>Respetados señores:</w:t>
      </w:r>
    </w:p>
    <w:p w:rsidR="00563085" w:rsidRPr="00AB48EF" w:rsidRDefault="00563085" w:rsidP="00563085">
      <w:pPr>
        <w:spacing w:line="240" w:lineRule="auto"/>
        <w:rPr>
          <w:rFonts w:ascii="Times New Roman" w:hAnsi="Times New Roman" w:cs="Times New Roman"/>
        </w:rPr>
      </w:pPr>
    </w:p>
    <w:p w:rsidR="00563085" w:rsidRPr="00AB48EF" w:rsidRDefault="00563085" w:rsidP="00563085">
      <w:pPr>
        <w:spacing w:line="240" w:lineRule="auto"/>
        <w:rPr>
          <w:rFonts w:ascii="Times New Roman" w:hAnsi="Times New Roman" w:cs="Times New Roman"/>
        </w:rPr>
      </w:pPr>
      <w:r w:rsidRPr="00AB48EF">
        <w:rPr>
          <w:rFonts w:ascii="Times New Roman" w:hAnsi="Times New Roman" w:cs="Times New Roman"/>
        </w:rPr>
        <w:t xml:space="preserve">Por medio de la presente informo (amos) a ustedes el proyecto de grado, titulado: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realizado por los estudiantes de </w:t>
      </w:r>
      <w:r>
        <w:rPr>
          <w:rFonts w:ascii="Times New Roman" w:hAnsi="Times New Roman" w:cs="Times New Roman"/>
        </w:rPr>
        <w:t>I</w:t>
      </w:r>
      <w:r w:rsidRPr="00AB48EF">
        <w:rPr>
          <w:rFonts w:ascii="Times New Roman" w:hAnsi="Times New Roman" w:cs="Times New Roman"/>
        </w:rPr>
        <w:t xml:space="preserve">ngeniería </w:t>
      </w:r>
      <w:r>
        <w:rPr>
          <w:rFonts w:ascii="Times New Roman" w:hAnsi="Times New Roman" w:cs="Times New Roman"/>
        </w:rPr>
        <w:t>E</w:t>
      </w:r>
      <w:r w:rsidRPr="00AB48EF">
        <w:rPr>
          <w:rFonts w:ascii="Times New Roman" w:hAnsi="Times New Roman" w:cs="Times New Roman"/>
        </w:rPr>
        <w:t>lectromecánica, han cumplido con todas las recomendaciones y objetivos propuestos. Por tal razón procedo (</w:t>
      </w:r>
      <w:proofErr w:type="spellStart"/>
      <w:r w:rsidRPr="00AB48EF">
        <w:rPr>
          <w:rFonts w:ascii="Times New Roman" w:hAnsi="Times New Roman" w:cs="Times New Roman"/>
        </w:rPr>
        <w:t>emos</w:t>
      </w:r>
      <w:proofErr w:type="spellEnd"/>
      <w:r w:rsidRPr="00AB48EF">
        <w:rPr>
          <w:rFonts w:ascii="Times New Roman" w:hAnsi="Times New Roman" w:cs="Times New Roman"/>
        </w:rPr>
        <w:t>) a avalar dicho proyecto, solicitando fecha de sustentación y sus respectivos jurados.</w:t>
      </w:r>
    </w:p>
    <w:p w:rsidR="00563085" w:rsidRDefault="00563085" w:rsidP="00563085">
      <w:pPr>
        <w:spacing w:line="240" w:lineRule="auto"/>
        <w:rPr>
          <w:rFonts w:ascii="Times New Roman" w:hAnsi="Times New Roman" w:cs="Times New Roman"/>
        </w:rPr>
      </w:pPr>
    </w:p>
    <w:p w:rsidR="00563085" w:rsidRPr="00553C6B" w:rsidRDefault="00563085" w:rsidP="0056308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Modalidad de Trabajo de Grado:</w:t>
      </w:r>
      <w:r>
        <w:rPr>
          <w:rFonts w:ascii="Times New Roman" w:hAnsi="Times New Roman" w:cs="Times New Roman"/>
        </w:rPr>
        <w:tab/>
        <w:t>(  ) Pasantía</w:t>
      </w:r>
      <w:r>
        <w:rPr>
          <w:rFonts w:ascii="Times New Roman" w:hAnsi="Times New Roman" w:cs="Times New Roman"/>
        </w:rPr>
        <w:tab/>
        <w:t>(  ) Trabajo Dirigido</w:t>
      </w:r>
      <w:r>
        <w:rPr>
          <w:rFonts w:ascii="Times New Roman" w:hAnsi="Times New Roman" w:cs="Times New Roman"/>
        </w:rPr>
        <w:tab/>
      </w:r>
      <w:r w:rsidRPr="00553C6B">
        <w:rPr>
          <w:rFonts w:ascii="Times New Roman" w:hAnsi="Times New Roman" w:cs="Times New Roman"/>
        </w:rPr>
        <w:t xml:space="preserve">(  ) Investigación  </w:t>
      </w:r>
    </w:p>
    <w:p w:rsidR="00563085" w:rsidRDefault="00563085" w:rsidP="00563085">
      <w:pPr>
        <w:spacing w:line="240" w:lineRule="auto"/>
        <w:rPr>
          <w:rFonts w:ascii="Times New Roman" w:hAnsi="Times New Roman" w:cs="Times New Roman"/>
        </w:rPr>
      </w:pPr>
    </w:p>
    <w:p w:rsidR="00563085" w:rsidRPr="00AB48EF" w:rsidRDefault="00563085" w:rsidP="00563085">
      <w:pPr>
        <w:spacing w:line="240" w:lineRule="auto"/>
        <w:rPr>
          <w:rFonts w:ascii="Times New Roman" w:hAnsi="Times New Roman" w:cs="Times New Roman"/>
        </w:rPr>
      </w:pPr>
      <w:r w:rsidRPr="00AB48EF">
        <w:rPr>
          <w:rFonts w:ascii="Times New Roman" w:hAnsi="Times New Roman" w:cs="Times New Roman"/>
        </w:rPr>
        <w:t>Dirigido por: __________________________________________________</w:t>
      </w:r>
    </w:p>
    <w:p w:rsidR="00563085" w:rsidRPr="00AB48EF" w:rsidRDefault="00563085" w:rsidP="00563085">
      <w:pPr>
        <w:spacing w:line="240" w:lineRule="auto"/>
        <w:rPr>
          <w:rFonts w:ascii="Times New Roman" w:hAnsi="Times New Roman" w:cs="Times New Roman"/>
        </w:rPr>
      </w:pPr>
      <w:r w:rsidRPr="00AB48EF">
        <w:rPr>
          <w:rFonts w:ascii="Times New Roman" w:hAnsi="Times New Roman" w:cs="Times New Roman"/>
        </w:rPr>
        <w:t>Codirigido por: ________________________________________________</w:t>
      </w:r>
    </w:p>
    <w:p w:rsidR="00563085" w:rsidRDefault="00563085" w:rsidP="00563085">
      <w:pPr>
        <w:rPr>
          <w:lang w:val="es-CO"/>
        </w:rPr>
      </w:pPr>
    </w:p>
    <w:p w:rsidR="00563085" w:rsidRDefault="00563085" w:rsidP="00563085">
      <w:pPr>
        <w:spacing w:line="240" w:lineRule="auto"/>
        <w:rPr>
          <w:rFonts w:ascii="Times New Roman" w:hAnsi="Times New Roman" w:cs="Times New Roman"/>
          <w:b/>
        </w:rPr>
        <w:sectPr w:rsidR="00563085" w:rsidSect="00563085">
          <w:headerReference w:type="even" r:id="rId18"/>
          <w:headerReference w:type="default" r:id="rId19"/>
          <w:footerReference w:type="default" r:id="rId20"/>
          <w:headerReference w:type="first" r:id="rId21"/>
          <w:footerReference w:type="first" r:id="rId22"/>
          <w:type w:val="continuous"/>
          <w:pgSz w:w="12240" w:h="15840" w:code="1"/>
          <w:pgMar w:top="1701" w:right="1134" w:bottom="1134" w:left="1701" w:header="720" w:footer="720" w:gutter="0"/>
          <w:cols w:space="720"/>
          <w:titlePg/>
          <w:docGrid w:linePitch="600" w:charSpace="32768"/>
        </w:sectPr>
      </w:pPr>
    </w:p>
    <w:p w:rsidR="00563085" w:rsidRPr="00563085" w:rsidRDefault="00563085" w:rsidP="00563085">
      <w:pPr>
        <w:spacing w:line="240" w:lineRule="auto"/>
        <w:rPr>
          <w:rFonts w:ascii="Times New Roman" w:hAnsi="Times New Roman" w:cs="Times New Roman"/>
          <w:b/>
        </w:rPr>
      </w:pPr>
      <w:r w:rsidRPr="00563085">
        <w:rPr>
          <w:rFonts w:ascii="Times New Roman" w:hAnsi="Times New Roman" w:cs="Times New Roman"/>
          <w:b/>
        </w:rPr>
        <w:lastRenderedPageBreak/>
        <w:t>Realizado por:</w:t>
      </w:r>
    </w:p>
    <w:p w:rsidR="00563085" w:rsidRDefault="00563085" w:rsidP="00563085">
      <w:pPr>
        <w:spacing w:line="240" w:lineRule="auto"/>
        <w:ind w:right="-53"/>
        <w:rPr>
          <w:rFonts w:ascii="Times New Roman" w:hAnsi="Times New Roman" w:cs="Times New Roman"/>
        </w:rPr>
      </w:pPr>
    </w:p>
    <w:p w:rsidR="00563085" w:rsidRDefault="00563085" w:rsidP="00563085">
      <w:pPr>
        <w:spacing w:line="240" w:lineRule="auto"/>
        <w:ind w:right="-53"/>
        <w:rPr>
          <w:rFonts w:ascii="Times New Roman" w:hAnsi="Times New Roman" w:cs="Times New Roman"/>
        </w:rPr>
      </w:pPr>
    </w:p>
    <w:p w:rsidR="00563085" w:rsidRDefault="00563085" w:rsidP="00563085">
      <w:pPr>
        <w:spacing w:line="240" w:lineRule="auto"/>
        <w:ind w:right="-53"/>
        <w:rPr>
          <w:rFonts w:ascii="Times New Roman" w:hAnsi="Times New Roman" w:cs="Times New Roman"/>
        </w:rPr>
        <w:sectPr w:rsidR="00563085" w:rsidSect="00563085">
          <w:type w:val="continuous"/>
          <w:pgSz w:w="12240" w:h="15840" w:code="1"/>
          <w:pgMar w:top="1701" w:right="1134" w:bottom="1134" w:left="1701" w:header="720" w:footer="720" w:gutter="0"/>
          <w:cols w:num="2" w:space="720"/>
          <w:titlePg/>
          <w:docGrid w:linePitch="600" w:charSpace="32768"/>
        </w:sectPr>
      </w:pPr>
    </w:p>
    <w:p w:rsidR="00563085" w:rsidRPr="00563085" w:rsidRDefault="00563085" w:rsidP="00563085">
      <w:pPr>
        <w:spacing w:line="240" w:lineRule="auto"/>
        <w:ind w:right="-53"/>
        <w:rPr>
          <w:rFonts w:ascii="Times New Roman" w:hAnsi="Times New Roman" w:cs="Times New Roman"/>
        </w:rPr>
      </w:pPr>
      <w:r w:rsidRPr="00563085">
        <w:rPr>
          <w:rFonts w:ascii="Times New Roman" w:hAnsi="Times New Roman" w:cs="Times New Roman"/>
        </w:rPr>
        <w:lastRenderedPageBreak/>
        <w:t>Estudiante: __________________________</w:t>
      </w:r>
    </w:p>
    <w:p w:rsidR="00563085" w:rsidRPr="00563085" w:rsidRDefault="00563085" w:rsidP="00563085">
      <w:pPr>
        <w:spacing w:line="240" w:lineRule="auto"/>
        <w:ind w:right="-53"/>
        <w:rPr>
          <w:rFonts w:ascii="Times New Roman" w:hAnsi="Times New Roman" w:cs="Times New Roman"/>
        </w:rPr>
      </w:pPr>
      <w:r w:rsidRPr="00563085">
        <w:rPr>
          <w:rFonts w:ascii="Times New Roman" w:hAnsi="Times New Roman" w:cs="Times New Roman"/>
        </w:rPr>
        <w:t>Código: _____________________________</w:t>
      </w:r>
    </w:p>
    <w:p w:rsidR="00563085" w:rsidRPr="00563085" w:rsidRDefault="00563085" w:rsidP="00563085">
      <w:pPr>
        <w:spacing w:line="240" w:lineRule="auto"/>
        <w:ind w:right="-53"/>
        <w:rPr>
          <w:rFonts w:ascii="Times New Roman" w:hAnsi="Times New Roman" w:cs="Times New Roman"/>
        </w:rPr>
      </w:pPr>
      <w:r w:rsidRPr="00563085">
        <w:rPr>
          <w:rFonts w:ascii="Times New Roman" w:hAnsi="Times New Roman" w:cs="Times New Roman"/>
        </w:rPr>
        <w:t>Correo: _____________________________</w:t>
      </w:r>
    </w:p>
    <w:p w:rsidR="00563085" w:rsidRPr="00563085" w:rsidRDefault="00563085" w:rsidP="00563085">
      <w:pPr>
        <w:spacing w:line="240" w:lineRule="auto"/>
        <w:ind w:right="-53"/>
        <w:rPr>
          <w:rFonts w:ascii="Times New Roman" w:hAnsi="Times New Roman" w:cs="Times New Roman"/>
        </w:rPr>
      </w:pPr>
      <w:r w:rsidRPr="00563085">
        <w:rPr>
          <w:rFonts w:ascii="Times New Roman" w:hAnsi="Times New Roman" w:cs="Times New Roman"/>
        </w:rPr>
        <w:t>Teléfono: ____________________________</w:t>
      </w:r>
    </w:p>
    <w:p w:rsidR="00563085" w:rsidRDefault="00563085" w:rsidP="00563085">
      <w:pPr>
        <w:spacing w:line="240" w:lineRule="auto"/>
        <w:ind w:right="-53"/>
        <w:rPr>
          <w:rFonts w:ascii="Times New Roman" w:hAnsi="Times New Roman" w:cs="Times New Roman"/>
        </w:rPr>
      </w:pPr>
      <w:r w:rsidRPr="00563085">
        <w:rPr>
          <w:rFonts w:ascii="Times New Roman" w:hAnsi="Times New Roman" w:cs="Times New Roman"/>
        </w:rPr>
        <w:t>Firma: ______________________________</w:t>
      </w:r>
    </w:p>
    <w:p w:rsidR="00563085" w:rsidRDefault="00563085" w:rsidP="00563085">
      <w:pPr>
        <w:spacing w:line="240" w:lineRule="auto"/>
        <w:ind w:right="-53"/>
        <w:rPr>
          <w:rFonts w:ascii="Times New Roman" w:hAnsi="Times New Roman" w:cs="Times New Roman"/>
        </w:rPr>
      </w:pPr>
    </w:p>
    <w:p w:rsidR="00563085" w:rsidRPr="00563085" w:rsidRDefault="00563085" w:rsidP="00563085">
      <w:pPr>
        <w:spacing w:line="240" w:lineRule="auto"/>
        <w:ind w:right="-53"/>
        <w:rPr>
          <w:rFonts w:ascii="Times New Roman" w:hAnsi="Times New Roman" w:cs="Times New Roman"/>
        </w:rPr>
      </w:pPr>
      <w:r w:rsidRPr="00563085">
        <w:rPr>
          <w:rFonts w:ascii="Times New Roman" w:hAnsi="Times New Roman" w:cs="Times New Roman"/>
        </w:rPr>
        <w:lastRenderedPageBreak/>
        <w:t>Estudiante: __________________________</w:t>
      </w:r>
    </w:p>
    <w:p w:rsidR="00563085" w:rsidRPr="00563085" w:rsidRDefault="00563085" w:rsidP="00563085">
      <w:pPr>
        <w:spacing w:line="240" w:lineRule="auto"/>
        <w:ind w:right="-53"/>
        <w:rPr>
          <w:rFonts w:ascii="Times New Roman" w:hAnsi="Times New Roman" w:cs="Times New Roman"/>
        </w:rPr>
      </w:pPr>
      <w:r w:rsidRPr="00563085">
        <w:rPr>
          <w:rFonts w:ascii="Times New Roman" w:hAnsi="Times New Roman" w:cs="Times New Roman"/>
        </w:rPr>
        <w:t>Código: _____________________________</w:t>
      </w:r>
    </w:p>
    <w:p w:rsidR="00563085" w:rsidRPr="00563085" w:rsidRDefault="00563085" w:rsidP="00563085">
      <w:pPr>
        <w:spacing w:line="240" w:lineRule="auto"/>
        <w:ind w:right="-53"/>
        <w:rPr>
          <w:rFonts w:ascii="Times New Roman" w:hAnsi="Times New Roman" w:cs="Times New Roman"/>
        </w:rPr>
      </w:pPr>
      <w:r w:rsidRPr="00563085">
        <w:rPr>
          <w:rFonts w:ascii="Times New Roman" w:hAnsi="Times New Roman" w:cs="Times New Roman"/>
        </w:rPr>
        <w:t>Correo: _____________________________</w:t>
      </w:r>
    </w:p>
    <w:p w:rsidR="00563085" w:rsidRPr="00563085" w:rsidRDefault="00563085" w:rsidP="00563085">
      <w:pPr>
        <w:spacing w:line="240" w:lineRule="auto"/>
        <w:ind w:right="-53"/>
        <w:rPr>
          <w:rFonts w:ascii="Times New Roman" w:hAnsi="Times New Roman" w:cs="Times New Roman"/>
        </w:rPr>
      </w:pPr>
      <w:r w:rsidRPr="00563085">
        <w:rPr>
          <w:rFonts w:ascii="Times New Roman" w:hAnsi="Times New Roman" w:cs="Times New Roman"/>
        </w:rPr>
        <w:t>Teléfono: ____________________________</w:t>
      </w:r>
    </w:p>
    <w:p w:rsidR="00563085" w:rsidRDefault="00563085" w:rsidP="00563085">
      <w:pPr>
        <w:spacing w:line="240" w:lineRule="auto"/>
        <w:ind w:right="-53"/>
        <w:rPr>
          <w:rFonts w:ascii="Times New Roman" w:hAnsi="Times New Roman" w:cs="Times New Roman"/>
        </w:rPr>
        <w:sectPr w:rsidR="00563085" w:rsidSect="00563085">
          <w:type w:val="continuous"/>
          <w:pgSz w:w="12240" w:h="15840" w:code="1"/>
          <w:pgMar w:top="1701" w:right="1134" w:bottom="1134" w:left="1701" w:header="720" w:footer="720" w:gutter="0"/>
          <w:cols w:num="2" w:space="720"/>
          <w:titlePg/>
          <w:docGrid w:linePitch="600" w:charSpace="32768"/>
        </w:sectPr>
      </w:pPr>
      <w:r w:rsidRPr="00563085">
        <w:rPr>
          <w:rFonts w:ascii="Times New Roman" w:hAnsi="Times New Roman" w:cs="Times New Roman"/>
        </w:rPr>
        <w:t>Firma: ______________________________</w:t>
      </w:r>
    </w:p>
    <w:p w:rsidR="00563085" w:rsidRPr="00AB48EF" w:rsidRDefault="00563085" w:rsidP="00563085">
      <w:pPr>
        <w:spacing w:line="240" w:lineRule="auto"/>
        <w:rPr>
          <w:rFonts w:ascii="Times New Roman" w:hAnsi="Times New Roman" w:cs="Times New Roman"/>
        </w:rPr>
      </w:pPr>
      <w:proofErr w:type="spellStart"/>
      <w:r w:rsidRPr="00AB48EF">
        <w:rPr>
          <w:rFonts w:ascii="Times New Roman" w:hAnsi="Times New Roman" w:cs="Times New Roman"/>
        </w:rPr>
        <w:lastRenderedPageBreak/>
        <w:t>Vo.Bo</w:t>
      </w:r>
      <w:proofErr w:type="spellEnd"/>
      <w:r w:rsidRPr="00AB48EF">
        <w:rPr>
          <w:rFonts w:ascii="Times New Roman" w:hAnsi="Times New Roman" w:cs="Times New Roman"/>
        </w:rPr>
        <w:t>. Director (Firma):_______________________________________________</w:t>
      </w:r>
    </w:p>
    <w:p w:rsidR="00563085" w:rsidRPr="00AB48EF" w:rsidRDefault="00563085" w:rsidP="00563085">
      <w:pPr>
        <w:spacing w:line="240" w:lineRule="auto"/>
        <w:rPr>
          <w:rFonts w:ascii="Times New Roman" w:hAnsi="Times New Roman" w:cs="Times New Roman"/>
        </w:rPr>
      </w:pPr>
      <w:r w:rsidRPr="00AB48EF">
        <w:rPr>
          <w:rFonts w:ascii="Times New Roman" w:hAnsi="Times New Roman" w:cs="Times New Roman"/>
        </w:rPr>
        <w:t>Empresa: __________________________________________________________</w:t>
      </w:r>
    </w:p>
    <w:p w:rsidR="00563085" w:rsidRPr="00AB48EF" w:rsidRDefault="00563085" w:rsidP="00563085">
      <w:pPr>
        <w:spacing w:line="240" w:lineRule="auto"/>
        <w:rPr>
          <w:rFonts w:ascii="Times New Roman" w:hAnsi="Times New Roman" w:cs="Times New Roman"/>
        </w:rPr>
      </w:pPr>
      <w:r w:rsidRPr="00AB48EF">
        <w:rPr>
          <w:rFonts w:ascii="Times New Roman" w:hAnsi="Times New Roman" w:cs="Times New Roman"/>
        </w:rPr>
        <w:t>Código (cargo):______________________________________________________</w:t>
      </w:r>
    </w:p>
    <w:p w:rsidR="00563085" w:rsidRPr="00AB48EF" w:rsidRDefault="00563085" w:rsidP="00563085">
      <w:pPr>
        <w:spacing w:line="240" w:lineRule="auto"/>
        <w:rPr>
          <w:rFonts w:ascii="Times New Roman" w:hAnsi="Times New Roman" w:cs="Times New Roman"/>
        </w:rPr>
      </w:pPr>
      <w:r w:rsidRPr="00AB48EF">
        <w:rPr>
          <w:rFonts w:ascii="Times New Roman" w:hAnsi="Times New Roman" w:cs="Times New Roman"/>
        </w:rPr>
        <w:t>Correo electrónico: ________________________________</w:t>
      </w:r>
      <w:r>
        <w:rPr>
          <w:rFonts w:ascii="Times New Roman" w:hAnsi="Times New Roman" w:cs="Times New Roman"/>
        </w:rPr>
        <w:t xml:space="preserve"> Teléfono: __________</w:t>
      </w:r>
    </w:p>
    <w:p w:rsidR="00563085" w:rsidRPr="00AB48EF" w:rsidRDefault="00563085" w:rsidP="00563085">
      <w:pPr>
        <w:spacing w:line="240" w:lineRule="auto"/>
        <w:rPr>
          <w:rFonts w:ascii="Times New Roman" w:hAnsi="Times New Roman" w:cs="Times New Roman"/>
        </w:rPr>
      </w:pPr>
    </w:p>
    <w:p w:rsidR="00563085" w:rsidRPr="00AB48EF" w:rsidRDefault="00563085" w:rsidP="00563085">
      <w:pPr>
        <w:spacing w:line="240" w:lineRule="auto"/>
        <w:rPr>
          <w:rFonts w:ascii="Times New Roman" w:hAnsi="Times New Roman" w:cs="Times New Roman"/>
        </w:rPr>
      </w:pPr>
      <w:proofErr w:type="spellStart"/>
      <w:r w:rsidRPr="00AB48EF">
        <w:rPr>
          <w:rFonts w:ascii="Times New Roman" w:hAnsi="Times New Roman" w:cs="Times New Roman"/>
        </w:rPr>
        <w:t>Vo.Bo</w:t>
      </w:r>
      <w:proofErr w:type="spellEnd"/>
      <w:r w:rsidRPr="00AB48EF">
        <w:rPr>
          <w:rFonts w:ascii="Times New Roman" w:hAnsi="Times New Roman" w:cs="Times New Roman"/>
        </w:rPr>
        <w:t>. Codirector (Firma):_____________________________________________</w:t>
      </w:r>
    </w:p>
    <w:p w:rsidR="00563085" w:rsidRPr="00AB48EF" w:rsidRDefault="00563085" w:rsidP="00563085">
      <w:pPr>
        <w:spacing w:line="240" w:lineRule="auto"/>
        <w:rPr>
          <w:rFonts w:ascii="Times New Roman" w:hAnsi="Times New Roman" w:cs="Times New Roman"/>
        </w:rPr>
      </w:pPr>
      <w:r w:rsidRPr="00AB48EF">
        <w:rPr>
          <w:rFonts w:ascii="Times New Roman" w:hAnsi="Times New Roman" w:cs="Times New Roman"/>
        </w:rPr>
        <w:t>Empresa: __________________________________________________________</w:t>
      </w:r>
      <w:r>
        <w:rPr>
          <w:rFonts w:ascii="Times New Roman" w:hAnsi="Times New Roman" w:cs="Times New Roman"/>
        </w:rPr>
        <w:t>_</w:t>
      </w:r>
    </w:p>
    <w:p w:rsidR="00563085" w:rsidRPr="00AB48EF" w:rsidRDefault="00563085" w:rsidP="00563085">
      <w:pPr>
        <w:spacing w:line="240" w:lineRule="auto"/>
        <w:rPr>
          <w:rFonts w:ascii="Times New Roman" w:hAnsi="Times New Roman" w:cs="Times New Roman"/>
        </w:rPr>
      </w:pPr>
      <w:r w:rsidRPr="00AB48EF">
        <w:rPr>
          <w:rFonts w:ascii="Times New Roman" w:hAnsi="Times New Roman" w:cs="Times New Roman"/>
        </w:rPr>
        <w:t>Código (cargo):______________________________________________________</w:t>
      </w:r>
    </w:p>
    <w:p w:rsidR="00BD2E49" w:rsidRDefault="00563085" w:rsidP="00563085">
      <w:pPr>
        <w:spacing w:line="240" w:lineRule="auto"/>
        <w:rPr>
          <w:rFonts w:ascii="Times New Roman" w:hAnsi="Times New Roman" w:cs="Times New Roman"/>
        </w:rPr>
      </w:pPr>
      <w:r w:rsidRPr="00AB48EF">
        <w:rPr>
          <w:rFonts w:ascii="Times New Roman" w:hAnsi="Times New Roman" w:cs="Times New Roman"/>
        </w:rPr>
        <w:t>Correo electrónico: _____</w:t>
      </w:r>
      <w:r>
        <w:rPr>
          <w:rFonts w:ascii="Times New Roman" w:hAnsi="Times New Roman" w:cs="Times New Roman"/>
        </w:rPr>
        <w:t xml:space="preserve">___________________________ </w:t>
      </w:r>
      <w:r w:rsidRPr="00AB48EF">
        <w:rPr>
          <w:rFonts w:ascii="Times New Roman" w:hAnsi="Times New Roman" w:cs="Times New Roman"/>
        </w:rPr>
        <w:t>Teléfono:</w:t>
      </w:r>
      <w:r>
        <w:rPr>
          <w:rFonts w:ascii="Times New Roman" w:hAnsi="Times New Roman" w:cs="Times New Roman"/>
        </w:rPr>
        <w:t xml:space="preserve"> </w:t>
      </w:r>
      <w:r w:rsidRPr="00AB48EF">
        <w:rPr>
          <w:rFonts w:ascii="Times New Roman" w:hAnsi="Times New Roman" w:cs="Times New Roman"/>
        </w:rPr>
        <w:t>__________</w:t>
      </w:r>
    </w:p>
    <w:p w:rsidR="005D6626" w:rsidRDefault="005D6626">
      <w:pPr>
        <w:suppressAutoHyphens w:val="0"/>
        <w:spacing w:line="240" w:lineRule="auto"/>
        <w:jc w:val="left"/>
        <w:rPr>
          <w:rFonts w:ascii="Times New Roman" w:hAnsi="Times New Roman" w:cs="Times New Roman"/>
        </w:rPr>
        <w:sectPr w:rsidR="005D6626" w:rsidSect="00BD2E49">
          <w:type w:val="continuous"/>
          <w:pgSz w:w="12240" w:h="15840" w:code="1"/>
          <w:pgMar w:top="1701" w:right="1134" w:bottom="1134" w:left="1701" w:header="720" w:footer="720" w:gutter="0"/>
          <w:cols w:space="720"/>
          <w:titlePg/>
          <w:docGrid w:linePitch="600" w:charSpace="32768"/>
        </w:sectPr>
      </w:pPr>
    </w:p>
    <w:p w:rsidR="00BD2E49" w:rsidRDefault="00BD2E49" w:rsidP="00BD2E49">
      <w:pPr>
        <w:spacing w:line="240" w:lineRule="auto"/>
        <w:rPr>
          <w:rFonts w:ascii="Times New Roman" w:hAnsi="Times New Roman" w:cs="Times New Roman"/>
        </w:rPr>
        <w:sectPr w:rsidR="00BD2E49" w:rsidSect="00BD2E49">
          <w:type w:val="continuous"/>
          <w:pgSz w:w="12240" w:h="15840" w:code="1"/>
          <w:pgMar w:top="1701" w:right="1134" w:bottom="1134" w:left="1701" w:header="720" w:footer="720" w:gutter="0"/>
          <w:cols w:space="720"/>
          <w:titlePg/>
          <w:docGrid w:linePitch="600" w:charSpace="32768"/>
        </w:sectPr>
      </w:pPr>
    </w:p>
    <w:p w:rsidR="005D6626" w:rsidRPr="00AB48EF" w:rsidRDefault="005D6626" w:rsidP="005D6626">
      <w:pPr>
        <w:spacing w:line="240" w:lineRule="auto"/>
        <w:rPr>
          <w:rFonts w:ascii="Times New Roman" w:hAnsi="Times New Roman" w:cs="Times New Roman"/>
        </w:rPr>
      </w:pPr>
      <w:r w:rsidRPr="00AB48EF">
        <w:rPr>
          <w:rFonts w:ascii="Times New Roman" w:hAnsi="Times New Roman" w:cs="Times New Roman"/>
        </w:rPr>
        <w:lastRenderedPageBreak/>
        <w:t xml:space="preserve">San José de Cúcuta, _____ de ___________ </w:t>
      </w:r>
      <w:proofErr w:type="spellStart"/>
      <w:r w:rsidRPr="00AB48EF">
        <w:rPr>
          <w:rFonts w:ascii="Times New Roman" w:hAnsi="Times New Roman" w:cs="Times New Roman"/>
        </w:rPr>
        <w:t>de</w:t>
      </w:r>
      <w:proofErr w:type="spellEnd"/>
      <w:r w:rsidRPr="00AB48EF">
        <w:rPr>
          <w:rFonts w:ascii="Times New Roman" w:hAnsi="Times New Roman" w:cs="Times New Roman"/>
        </w:rPr>
        <w:t xml:space="preserve"> 20__</w:t>
      </w:r>
    </w:p>
    <w:p w:rsidR="005D6626" w:rsidRPr="00AB48EF" w:rsidRDefault="005D6626" w:rsidP="005D6626">
      <w:pPr>
        <w:spacing w:line="240" w:lineRule="auto"/>
        <w:rPr>
          <w:rFonts w:ascii="Times New Roman" w:hAnsi="Times New Roman" w:cs="Times New Roman"/>
        </w:rPr>
      </w:pPr>
    </w:p>
    <w:p w:rsidR="005D6626" w:rsidRPr="00AB48EF" w:rsidRDefault="005D6626" w:rsidP="005D6626">
      <w:pPr>
        <w:spacing w:line="240" w:lineRule="auto"/>
        <w:rPr>
          <w:rFonts w:ascii="Times New Roman" w:hAnsi="Times New Roman" w:cs="Times New Roman"/>
        </w:rPr>
      </w:pPr>
      <w:r w:rsidRPr="00AB48EF">
        <w:rPr>
          <w:rFonts w:ascii="Times New Roman" w:hAnsi="Times New Roman" w:cs="Times New Roman"/>
        </w:rPr>
        <w:t>Señores</w:t>
      </w:r>
    </w:p>
    <w:p w:rsidR="005D6626" w:rsidRPr="00AB48EF" w:rsidRDefault="005D6626" w:rsidP="005D6626">
      <w:pPr>
        <w:spacing w:line="240" w:lineRule="auto"/>
        <w:rPr>
          <w:rFonts w:ascii="Times New Roman" w:hAnsi="Times New Roman" w:cs="Times New Roman"/>
        </w:rPr>
      </w:pPr>
      <w:r w:rsidRPr="00AB48EF">
        <w:rPr>
          <w:rFonts w:ascii="Times New Roman" w:hAnsi="Times New Roman" w:cs="Times New Roman"/>
          <w:b/>
        </w:rPr>
        <w:t>COMITÉ CURRICULAR INGENIERÍA ELECTROMECÁNICA</w:t>
      </w:r>
    </w:p>
    <w:p w:rsidR="005D6626" w:rsidRPr="00AB48EF" w:rsidRDefault="005D6626" w:rsidP="005D6626">
      <w:pPr>
        <w:spacing w:line="240" w:lineRule="auto"/>
        <w:rPr>
          <w:rFonts w:ascii="Times New Roman" w:hAnsi="Times New Roman" w:cs="Times New Roman"/>
        </w:rPr>
      </w:pPr>
      <w:r w:rsidRPr="00AB48EF">
        <w:rPr>
          <w:rFonts w:ascii="Times New Roman" w:hAnsi="Times New Roman" w:cs="Times New Roman"/>
        </w:rPr>
        <w:t>UFPS</w:t>
      </w:r>
    </w:p>
    <w:p w:rsidR="005D6626" w:rsidRPr="00AB48EF" w:rsidRDefault="005D6626" w:rsidP="005D6626">
      <w:pPr>
        <w:spacing w:line="240" w:lineRule="auto"/>
        <w:rPr>
          <w:rFonts w:ascii="Times New Roman" w:hAnsi="Times New Roman" w:cs="Times New Roman"/>
        </w:rPr>
      </w:pPr>
      <w:r w:rsidRPr="00AB48EF">
        <w:rPr>
          <w:rFonts w:ascii="Times New Roman" w:hAnsi="Times New Roman" w:cs="Times New Roman"/>
        </w:rPr>
        <w:t>Ciudad</w:t>
      </w:r>
    </w:p>
    <w:p w:rsidR="005D6626" w:rsidRPr="00AB48EF" w:rsidRDefault="005D6626" w:rsidP="005D6626">
      <w:pPr>
        <w:spacing w:line="240" w:lineRule="auto"/>
        <w:rPr>
          <w:rFonts w:ascii="Times New Roman" w:hAnsi="Times New Roman" w:cs="Times New Roman"/>
        </w:rPr>
      </w:pPr>
    </w:p>
    <w:p w:rsidR="005D6626" w:rsidRPr="00AB48EF" w:rsidRDefault="005D6626" w:rsidP="005D6626">
      <w:pPr>
        <w:spacing w:line="240" w:lineRule="auto"/>
        <w:rPr>
          <w:rFonts w:ascii="Times New Roman" w:hAnsi="Times New Roman" w:cs="Times New Roman"/>
        </w:rPr>
      </w:pPr>
      <w:r w:rsidRPr="00AB48EF">
        <w:rPr>
          <w:rFonts w:ascii="Times New Roman" w:hAnsi="Times New Roman" w:cs="Times New Roman"/>
        </w:rPr>
        <w:t>Cordial saludo.</w:t>
      </w:r>
    </w:p>
    <w:p w:rsidR="005D6626" w:rsidRPr="00AB48EF" w:rsidRDefault="005D6626" w:rsidP="005D6626">
      <w:pPr>
        <w:spacing w:line="240" w:lineRule="auto"/>
        <w:rPr>
          <w:rFonts w:ascii="Times New Roman" w:hAnsi="Times New Roman" w:cs="Times New Roman"/>
        </w:rPr>
      </w:pPr>
    </w:p>
    <w:p w:rsidR="005D6626" w:rsidRPr="00AB48EF" w:rsidRDefault="005D6626" w:rsidP="005D6626">
      <w:pPr>
        <w:spacing w:line="240" w:lineRule="auto"/>
        <w:rPr>
          <w:rFonts w:ascii="Times New Roman" w:hAnsi="Times New Roman" w:cs="Times New Roman"/>
        </w:rPr>
      </w:pPr>
      <w:r w:rsidRPr="00AB48EF">
        <w:rPr>
          <w:rFonts w:ascii="Times New Roman" w:hAnsi="Times New Roman" w:cs="Times New Roman"/>
        </w:rPr>
        <w:t>Yo, _____________________________________</w:t>
      </w:r>
      <w:r>
        <w:rPr>
          <w:rFonts w:ascii="Times New Roman" w:hAnsi="Times New Roman" w:cs="Times New Roman"/>
        </w:rPr>
        <w:t xml:space="preserve">____________ </w:t>
      </w:r>
      <w:r w:rsidRPr="00AB48EF">
        <w:rPr>
          <w:rFonts w:ascii="Times New Roman" w:hAnsi="Times New Roman" w:cs="Times New Roman"/>
        </w:rPr>
        <w:t>con documento de identificación ___________________</w:t>
      </w:r>
      <w:r>
        <w:rPr>
          <w:rFonts w:ascii="Times New Roman" w:hAnsi="Times New Roman" w:cs="Times New Roman"/>
        </w:rPr>
        <w:t xml:space="preserve"> </w:t>
      </w:r>
      <w:r w:rsidRPr="00AB48EF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e ___________________ y código No. </w:t>
      </w:r>
      <w:r w:rsidRPr="00AB48EF">
        <w:rPr>
          <w:rFonts w:ascii="Times New Roman" w:hAnsi="Times New Roman" w:cs="Times New Roman"/>
        </w:rPr>
        <w:t>______________ del programa de Ingeniería Electromecánica</w:t>
      </w:r>
      <w:r>
        <w:rPr>
          <w:rFonts w:ascii="Times New Roman" w:hAnsi="Times New Roman" w:cs="Times New Roman"/>
        </w:rPr>
        <w:t>, solicito atentamente a ustedes</w:t>
      </w:r>
      <w:r w:rsidRPr="00AB48EF">
        <w:rPr>
          <w:rFonts w:ascii="Times New Roman" w:hAnsi="Times New Roman" w:cs="Times New Roman"/>
        </w:rPr>
        <w:t>, la prorroga en el cronograma de act</w:t>
      </w:r>
      <w:r>
        <w:rPr>
          <w:rFonts w:ascii="Times New Roman" w:hAnsi="Times New Roman" w:cs="Times New Roman"/>
        </w:rPr>
        <w:t>ividades del proyecto de grado</w:t>
      </w:r>
      <w:r w:rsidRPr="00AB48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</w:t>
      </w:r>
      <w:r w:rsidRPr="00AB48EF">
        <w:rPr>
          <w:rFonts w:ascii="Times New Roman" w:hAnsi="Times New Roman" w:cs="Times New Roman"/>
        </w:rPr>
        <w:t>itulado:</w:t>
      </w:r>
      <w:r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___________________________________________________________________________________________________________________________________________________________</w:t>
      </w:r>
      <w:r w:rsidRPr="00AB48EF">
        <w:rPr>
          <w:rFonts w:ascii="Times New Roman" w:hAnsi="Times New Roman" w:cs="Times New Roman"/>
        </w:rPr>
        <w:t>.</w:t>
      </w:r>
    </w:p>
    <w:p w:rsidR="005D6626" w:rsidRDefault="005D6626" w:rsidP="005D6626">
      <w:pPr>
        <w:spacing w:line="240" w:lineRule="auto"/>
        <w:rPr>
          <w:rFonts w:ascii="Times New Roman" w:hAnsi="Times New Roman" w:cs="Times New Roman"/>
        </w:rPr>
      </w:pPr>
    </w:p>
    <w:p w:rsidR="005D6626" w:rsidRPr="00AB48EF" w:rsidRDefault="005D6626" w:rsidP="005D6626">
      <w:pPr>
        <w:spacing w:line="240" w:lineRule="auto"/>
        <w:rPr>
          <w:rFonts w:ascii="Times New Roman" w:hAnsi="Times New Roman" w:cs="Times New Roman"/>
        </w:rPr>
      </w:pPr>
      <w:r w:rsidRPr="00AB48EF">
        <w:rPr>
          <w:rFonts w:ascii="Times New Roman" w:hAnsi="Times New Roman" w:cs="Times New Roman"/>
        </w:rPr>
        <w:t xml:space="preserve">Dicha prorroga es solicitada por: </w:t>
      </w:r>
      <w:r>
        <w:rPr>
          <w:rFonts w:ascii="Times New Roman" w:hAnsi="Times New Roman" w:cs="Times New Roman"/>
        </w:rPr>
        <w:t>_____________________________________________________________________________.</w:t>
      </w:r>
    </w:p>
    <w:p w:rsidR="005D6626" w:rsidRPr="00AB48EF" w:rsidRDefault="005D6626" w:rsidP="005D6626">
      <w:pPr>
        <w:spacing w:line="240" w:lineRule="auto"/>
        <w:rPr>
          <w:rFonts w:ascii="Times New Roman" w:hAnsi="Times New Roman" w:cs="Times New Roman"/>
        </w:rPr>
      </w:pPr>
    </w:p>
    <w:p w:rsidR="005D6626" w:rsidRPr="00AB48EF" w:rsidRDefault="005D6626" w:rsidP="005D6626">
      <w:pPr>
        <w:spacing w:line="240" w:lineRule="auto"/>
        <w:rPr>
          <w:rFonts w:ascii="Times New Roman" w:hAnsi="Times New Roman" w:cs="Times New Roman"/>
        </w:rPr>
      </w:pPr>
      <w:r w:rsidRPr="00AB48EF">
        <w:rPr>
          <w:rFonts w:ascii="Times New Roman" w:hAnsi="Times New Roman" w:cs="Times New Roman"/>
        </w:rPr>
        <w:t>Esta prórroga es solicitada por el tiempo de ____ meses, desde la fecha: ___/___/_____. Hasta la fecha: ____/____/____.</w:t>
      </w:r>
    </w:p>
    <w:p w:rsidR="005D6626" w:rsidRDefault="005D6626" w:rsidP="005D6626">
      <w:pPr>
        <w:spacing w:line="240" w:lineRule="auto"/>
        <w:rPr>
          <w:rFonts w:ascii="Times New Roman" w:hAnsi="Times New Roman" w:cs="Times New Roman"/>
        </w:rPr>
      </w:pPr>
    </w:p>
    <w:p w:rsidR="005D6626" w:rsidRPr="00382545" w:rsidRDefault="005D6626" w:rsidP="005D6626">
      <w:pPr>
        <w:spacing w:line="240" w:lineRule="auto"/>
        <w:rPr>
          <w:rFonts w:ascii="Times New Roman" w:hAnsi="Times New Roman" w:cs="Times New Roman"/>
          <w:b/>
        </w:rPr>
      </w:pPr>
      <w:r w:rsidRPr="00382545">
        <w:rPr>
          <w:rFonts w:ascii="Times New Roman" w:hAnsi="Times New Roman" w:cs="Times New Roman"/>
          <w:b/>
        </w:rPr>
        <w:t>Realizado por:</w:t>
      </w:r>
    </w:p>
    <w:p w:rsidR="005D6626" w:rsidRDefault="005D6626" w:rsidP="005D6626">
      <w:pPr>
        <w:spacing w:line="240" w:lineRule="auto"/>
        <w:rPr>
          <w:rFonts w:ascii="Times New Roman" w:hAnsi="Times New Roman" w:cs="Times New Roman"/>
        </w:rPr>
        <w:sectPr w:rsidR="005D6626" w:rsidSect="005D6626">
          <w:headerReference w:type="default" r:id="rId23"/>
          <w:type w:val="continuous"/>
          <w:pgSz w:w="12240" w:h="15840" w:code="1"/>
          <w:pgMar w:top="1701" w:right="1134" w:bottom="1134" w:left="1701" w:header="720" w:footer="720" w:gutter="0"/>
          <w:cols w:space="720"/>
          <w:docGrid w:linePitch="600" w:charSpace="32768"/>
        </w:sectPr>
      </w:pPr>
    </w:p>
    <w:p w:rsidR="005D6626" w:rsidRPr="00382545" w:rsidRDefault="005D6626" w:rsidP="005D6626">
      <w:pPr>
        <w:spacing w:line="240" w:lineRule="auto"/>
        <w:rPr>
          <w:rFonts w:ascii="Times New Roman" w:hAnsi="Times New Roman" w:cs="Times New Roman"/>
        </w:rPr>
      </w:pPr>
      <w:r w:rsidRPr="00382545">
        <w:rPr>
          <w:rFonts w:ascii="Times New Roman" w:hAnsi="Times New Roman" w:cs="Times New Roman"/>
        </w:rPr>
        <w:lastRenderedPageBreak/>
        <w:t xml:space="preserve"> </w:t>
      </w:r>
    </w:p>
    <w:p w:rsidR="005D6626" w:rsidRPr="00382545" w:rsidRDefault="005D6626" w:rsidP="005D6626">
      <w:pPr>
        <w:spacing w:line="240" w:lineRule="auto"/>
        <w:rPr>
          <w:rFonts w:ascii="Times New Roman" w:hAnsi="Times New Roman" w:cs="Times New Roman"/>
        </w:rPr>
      </w:pPr>
      <w:r w:rsidRPr="00382545">
        <w:rPr>
          <w:rFonts w:ascii="Times New Roman" w:hAnsi="Times New Roman" w:cs="Times New Roman"/>
        </w:rPr>
        <w:t>Estudiante: __________________________</w:t>
      </w:r>
    </w:p>
    <w:p w:rsidR="005D6626" w:rsidRPr="00382545" w:rsidRDefault="005D6626" w:rsidP="005D6626">
      <w:pPr>
        <w:spacing w:line="240" w:lineRule="auto"/>
        <w:rPr>
          <w:rFonts w:ascii="Times New Roman" w:hAnsi="Times New Roman" w:cs="Times New Roman"/>
        </w:rPr>
      </w:pPr>
      <w:r w:rsidRPr="00382545">
        <w:rPr>
          <w:rFonts w:ascii="Times New Roman" w:hAnsi="Times New Roman" w:cs="Times New Roman"/>
        </w:rPr>
        <w:t>Código: _____________________________</w:t>
      </w:r>
    </w:p>
    <w:p w:rsidR="005D6626" w:rsidRPr="00382545" w:rsidRDefault="005D6626" w:rsidP="005D6626">
      <w:pPr>
        <w:spacing w:line="240" w:lineRule="auto"/>
        <w:rPr>
          <w:rFonts w:ascii="Times New Roman" w:hAnsi="Times New Roman" w:cs="Times New Roman"/>
        </w:rPr>
      </w:pPr>
      <w:r w:rsidRPr="00382545">
        <w:rPr>
          <w:rFonts w:ascii="Times New Roman" w:hAnsi="Times New Roman" w:cs="Times New Roman"/>
        </w:rPr>
        <w:t>Correo: _____________________________</w:t>
      </w:r>
    </w:p>
    <w:p w:rsidR="005D6626" w:rsidRPr="00382545" w:rsidRDefault="005D6626" w:rsidP="005D6626">
      <w:pPr>
        <w:spacing w:line="240" w:lineRule="auto"/>
        <w:rPr>
          <w:rFonts w:ascii="Times New Roman" w:hAnsi="Times New Roman" w:cs="Times New Roman"/>
        </w:rPr>
      </w:pPr>
      <w:r w:rsidRPr="00382545">
        <w:rPr>
          <w:rFonts w:ascii="Times New Roman" w:hAnsi="Times New Roman" w:cs="Times New Roman"/>
        </w:rPr>
        <w:t>Teléfono: ____________________________</w:t>
      </w:r>
    </w:p>
    <w:p w:rsidR="005D6626" w:rsidRPr="00382545" w:rsidRDefault="005D6626" w:rsidP="005D6626">
      <w:pPr>
        <w:spacing w:line="240" w:lineRule="auto"/>
        <w:rPr>
          <w:rFonts w:ascii="Times New Roman" w:hAnsi="Times New Roman" w:cs="Times New Roman"/>
        </w:rPr>
      </w:pPr>
      <w:r w:rsidRPr="00382545">
        <w:rPr>
          <w:rFonts w:ascii="Times New Roman" w:hAnsi="Times New Roman" w:cs="Times New Roman"/>
        </w:rPr>
        <w:t>Firma: ______________________________</w:t>
      </w:r>
    </w:p>
    <w:p w:rsidR="005D6626" w:rsidRPr="00382545" w:rsidRDefault="005D6626" w:rsidP="005D6626">
      <w:pPr>
        <w:spacing w:line="240" w:lineRule="auto"/>
        <w:rPr>
          <w:rFonts w:ascii="Times New Roman" w:hAnsi="Times New Roman" w:cs="Times New Roman"/>
        </w:rPr>
      </w:pPr>
    </w:p>
    <w:p w:rsidR="005D6626" w:rsidRPr="00382545" w:rsidRDefault="005D6626" w:rsidP="005D6626">
      <w:pPr>
        <w:spacing w:line="240" w:lineRule="auto"/>
        <w:rPr>
          <w:rFonts w:ascii="Times New Roman" w:hAnsi="Times New Roman" w:cs="Times New Roman"/>
        </w:rPr>
      </w:pPr>
      <w:r w:rsidRPr="00382545">
        <w:rPr>
          <w:rFonts w:ascii="Times New Roman" w:hAnsi="Times New Roman" w:cs="Times New Roman"/>
        </w:rPr>
        <w:t>Estudiante: __________________________</w:t>
      </w:r>
    </w:p>
    <w:p w:rsidR="005D6626" w:rsidRPr="00382545" w:rsidRDefault="005D6626" w:rsidP="005D6626">
      <w:pPr>
        <w:spacing w:line="240" w:lineRule="auto"/>
        <w:rPr>
          <w:rFonts w:ascii="Times New Roman" w:hAnsi="Times New Roman" w:cs="Times New Roman"/>
        </w:rPr>
      </w:pPr>
      <w:r w:rsidRPr="00382545">
        <w:rPr>
          <w:rFonts w:ascii="Times New Roman" w:hAnsi="Times New Roman" w:cs="Times New Roman"/>
        </w:rPr>
        <w:t>Código: _____________________________</w:t>
      </w:r>
    </w:p>
    <w:p w:rsidR="005D6626" w:rsidRPr="00382545" w:rsidRDefault="005D6626" w:rsidP="005D6626">
      <w:pPr>
        <w:spacing w:line="240" w:lineRule="auto"/>
        <w:rPr>
          <w:rFonts w:ascii="Times New Roman" w:hAnsi="Times New Roman" w:cs="Times New Roman"/>
        </w:rPr>
      </w:pPr>
      <w:r w:rsidRPr="00382545">
        <w:rPr>
          <w:rFonts w:ascii="Times New Roman" w:hAnsi="Times New Roman" w:cs="Times New Roman"/>
        </w:rPr>
        <w:t>Correo: _____________________________</w:t>
      </w:r>
    </w:p>
    <w:p w:rsidR="005D6626" w:rsidRPr="00382545" w:rsidRDefault="005D6626" w:rsidP="005D6626">
      <w:pPr>
        <w:spacing w:line="240" w:lineRule="auto"/>
        <w:rPr>
          <w:rFonts w:ascii="Times New Roman" w:hAnsi="Times New Roman" w:cs="Times New Roman"/>
        </w:rPr>
      </w:pPr>
      <w:r w:rsidRPr="00382545">
        <w:rPr>
          <w:rFonts w:ascii="Times New Roman" w:hAnsi="Times New Roman" w:cs="Times New Roman"/>
        </w:rPr>
        <w:t>Teléfono: ____________________________</w:t>
      </w:r>
    </w:p>
    <w:p w:rsidR="005D6626" w:rsidRPr="00382545" w:rsidRDefault="005D6626" w:rsidP="005D6626">
      <w:pPr>
        <w:spacing w:line="240" w:lineRule="auto"/>
        <w:rPr>
          <w:rFonts w:ascii="Times New Roman" w:hAnsi="Times New Roman" w:cs="Times New Roman"/>
        </w:rPr>
      </w:pPr>
      <w:r w:rsidRPr="00382545">
        <w:rPr>
          <w:rFonts w:ascii="Times New Roman" w:hAnsi="Times New Roman" w:cs="Times New Roman"/>
        </w:rPr>
        <w:t xml:space="preserve">Firma: ______________________________ </w:t>
      </w:r>
    </w:p>
    <w:p w:rsidR="005D6626" w:rsidRDefault="005D6626" w:rsidP="005D6626">
      <w:pPr>
        <w:spacing w:line="240" w:lineRule="auto"/>
        <w:rPr>
          <w:rFonts w:ascii="Times New Roman" w:hAnsi="Times New Roman" w:cs="Times New Roman"/>
        </w:rPr>
        <w:sectPr w:rsidR="005D6626" w:rsidSect="00382545">
          <w:type w:val="continuous"/>
          <w:pgSz w:w="12240" w:h="15840" w:code="1"/>
          <w:pgMar w:top="1701" w:right="1134" w:bottom="1134" w:left="1701" w:header="720" w:footer="720" w:gutter="0"/>
          <w:cols w:num="2" w:space="720"/>
          <w:titlePg/>
          <w:docGrid w:linePitch="600" w:charSpace="32768"/>
        </w:sectPr>
      </w:pPr>
    </w:p>
    <w:p w:rsidR="00935D02" w:rsidRDefault="00935D02" w:rsidP="005D6626">
      <w:pPr>
        <w:spacing w:line="240" w:lineRule="auto"/>
        <w:rPr>
          <w:rFonts w:ascii="Times New Roman" w:hAnsi="Times New Roman" w:cs="Times New Roman"/>
        </w:rPr>
      </w:pPr>
    </w:p>
    <w:p w:rsidR="005D6626" w:rsidRDefault="005D6626" w:rsidP="005D6626">
      <w:pPr>
        <w:spacing w:line="240" w:lineRule="auto"/>
        <w:rPr>
          <w:rFonts w:ascii="Times New Roman" w:hAnsi="Times New Roman" w:cs="Times New Roman"/>
        </w:rPr>
      </w:pPr>
      <w:r w:rsidRPr="00382545">
        <w:rPr>
          <w:rFonts w:ascii="Times New Roman" w:hAnsi="Times New Roman" w:cs="Times New Roman"/>
        </w:rPr>
        <w:t>Modalidad de Trabajo de Grado:</w:t>
      </w:r>
      <w:r w:rsidRPr="00382545">
        <w:rPr>
          <w:rFonts w:ascii="Times New Roman" w:hAnsi="Times New Roman" w:cs="Times New Roman"/>
        </w:rPr>
        <w:tab/>
      </w:r>
      <w:r w:rsidRPr="00382545">
        <w:rPr>
          <w:rFonts w:ascii="Times New Roman" w:hAnsi="Times New Roman" w:cs="Times New Roman"/>
        </w:rPr>
        <w:tab/>
        <w:t xml:space="preserve">(  ) Pasantía </w:t>
      </w:r>
      <w:r w:rsidRPr="00382545">
        <w:rPr>
          <w:rFonts w:ascii="Times New Roman" w:hAnsi="Times New Roman" w:cs="Times New Roman"/>
        </w:rPr>
        <w:tab/>
      </w:r>
      <w:r w:rsidRPr="00382545">
        <w:rPr>
          <w:rFonts w:ascii="Times New Roman" w:hAnsi="Times New Roman" w:cs="Times New Roman"/>
        </w:rPr>
        <w:tab/>
      </w:r>
      <w:r w:rsidRPr="00382545">
        <w:rPr>
          <w:rFonts w:ascii="Times New Roman" w:hAnsi="Times New Roman" w:cs="Times New Roman"/>
        </w:rPr>
        <w:tab/>
        <w:t>(  ) Trabajo Dirigido</w:t>
      </w:r>
    </w:p>
    <w:p w:rsidR="005D6626" w:rsidRDefault="005D6626" w:rsidP="005D6626">
      <w:pPr>
        <w:spacing w:line="240" w:lineRule="auto"/>
        <w:rPr>
          <w:rFonts w:ascii="Times New Roman" w:hAnsi="Times New Roman" w:cs="Times New Roman"/>
        </w:rPr>
      </w:pPr>
    </w:p>
    <w:p w:rsidR="005D6626" w:rsidRPr="00AB48EF" w:rsidRDefault="005D6626" w:rsidP="005D6626">
      <w:pPr>
        <w:spacing w:line="240" w:lineRule="auto"/>
        <w:rPr>
          <w:rFonts w:ascii="Times New Roman" w:hAnsi="Times New Roman" w:cs="Times New Roman"/>
        </w:rPr>
      </w:pPr>
      <w:proofErr w:type="spellStart"/>
      <w:r w:rsidRPr="00AB48EF">
        <w:rPr>
          <w:rFonts w:ascii="Times New Roman" w:hAnsi="Times New Roman" w:cs="Times New Roman"/>
        </w:rPr>
        <w:t>Vo.Bo</w:t>
      </w:r>
      <w:proofErr w:type="spellEnd"/>
      <w:r w:rsidRPr="00AB48EF">
        <w:rPr>
          <w:rFonts w:ascii="Times New Roman" w:hAnsi="Times New Roman" w:cs="Times New Roman"/>
        </w:rPr>
        <w:t>. Director (Firma):_______________________________________________</w:t>
      </w:r>
    </w:p>
    <w:p w:rsidR="005D6626" w:rsidRPr="00AB48EF" w:rsidRDefault="005D6626" w:rsidP="005D6626">
      <w:pPr>
        <w:spacing w:line="240" w:lineRule="auto"/>
        <w:rPr>
          <w:rFonts w:ascii="Times New Roman" w:hAnsi="Times New Roman" w:cs="Times New Roman"/>
        </w:rPr>
      </w:pPr>
      <w:r w:rsidRPr="00AB48EF">
        <w:rPr>
          <w:rFonts w:ascii="Times New Roman" w:hAnsi="Times New Roman" w:cs="Times New Roman"/>
        </w:rPr>
        <w:t>Empresa: __________________________________________________________</w:t>
      </w:r>
    </w:p>
    <w:p w:rsidR="005D6626" w:rsidRPr="00AB48EF" w:rsidRDefault="005D6626" w:rsidP="005D6626">
      <w:pPr>
        <w:spacing w:line="240" w:lineRule="auto"/>
        <w:rPr>
          <w:rFonts w:ascii="Times New Roman" w:hAnsi="Times New Roman" w:cs="Times New Roman"/>
        </w:rPr>
      </w:pPr>
      <w:r w:rsidRPr="00AB48EF">
        <w:rPr>
          <w:rFonts w:ascii="Times New Roman" w:hAnsi="Times New Roman" w:cs="Times New Roman"/>
        </w:rPr>
        <w:t>Código (cargo):______________________________________________________</w:t>
      </w:r>
    </w:p>
    <w:p w:rsidR="005D6626" w:rsidRPr="00AB48EF" w:rsidRDefault="005D6626" w:rsidP="005D6626">
      <w:pPr>
        <w:spacing w:line="240" w:lineRule="auto"/>
        <w:rPr>
          <w:rFonts w:ascii="Times New Roman" w:hAnsi="Times New Roman" w:cs="Times New Roman"/>
        </w:rPr>
      </w:pPr>
      <w:r w:rsidRPr="00AB48EF">
        <w:rPr>
          <w:rFonts w:ascii="Times New Roman" w:hAnsi="Times New Roman" w:cs="Times New Roman"/>
        </w:rPr>
        <w:t>Correo electrónico: ________________________________</w:t>
      </w:r>
      <w:r>
        <w:rPr>
          <w:rFonts w:ascii="Times New Roman" w:hAnsi="Times New Roman" w:cs="Times New Roman"/>
        </w:rPr>
        <w:t xml:space="preserve"> Teléfono: __________</w:t>
      </w:r>
    </w:p>
    <w:tbl>
      <w:tblPr>
        <w:tblStyle w:val="Tablaconcuadrcula"/>
        <w:tblpPr w:leftFromText="141" w:rightFromText="141" w:vertAnchor="text" w:horzAnchor="margin" w:tblpY="136"/>
        <w:tblW w:w="9432" w:type="dxa"/>
        <w:tblLook w:val="04A0" w:firstRow="1" w:lastRow="0" w:firstColumn="1" w:lastColumn="0" w:noHBand="0" w:noVBand="1"/>
      </w:tblPr>
      <w:tblGrid>
        <w:gridCol w:w="9432"/>
      </w:tblGrid>
      <w:tr w:rsidR="005D6626" w:rsidRPr="00E16CAD" w:rsidTr="00935D02">
        <w:trPr>
          <w:trHeight w:val="845"/>
        </w:trPr>
        <w:tc>
          <w:tcPr>
            <w:tcW w:w="9432" w:type="dxa"/>
          </w:tcPr>
          <w:p w:rsidR="005D6626" w:rsidRPr="005C1E28" w:rsidRDefault="005D6626" w:rsidP="003150E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C1E28">
              <w:rPr>
                <w:rFonts w:ascii="Times New Roman" w:hAnsi="Times New Roman" w:cs="Times New Roman"/>
                <w:b/>
              </w:rPr>
              <w:t>Requisitos:</w:t>
            </w:r>
          </w:p>
          <w:p w:rsidR="005D6626" w:rsidRPr="00AB48EF" w:rsidRDefault="005D6626" w:rsidP="003150E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B48EF">
              <w:rPr>
                <w:rFonts w:ascii="Times New Roman" w:hAnsi="Times New Roman" w:cs="Times New Roman"/>
              </w:rPr>
              <w:t>( ) Haber matriculado proyecto de grado.</w:t>
            </w:r>
          </w:p>
          <w:p w:rsidR="005D6626" w:rsidRPr="00AB48EF" w:rsidRDefault="005D6626" w:rsidP="003150E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B48EF">
              <w:rPr>
                <w:rFonts w:ascii="Times New Roman" w:hAnsi="Times New Roman" w:cs="Times New Roman"/>
              </w:rPr>
              <w:t>( ) Presentar prorroga por parte de la empresa. (PASANTIA / TRABAJO DIRIGIDO)</w:t>
            </w:r>
          </w:p>
          <w:p w:rsidR="005D6626" w:rsidRPr="00E16CAD" w:rsidRDefault="005D6626" w:rsidP="003150E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D6626" w:rsidRDefault="005D6626" w:rsidP="00935D02">
      <w:pPr>
        <w:suppressAutoHyphens w:val="0"/>
        <w:spacing w:line="240" w:lineRule="auto"/>
        <w:jc w:val="left"/>
        <w:rPr>
          <w:rFonts w:ascii="Times New Roman" w:hAnsi="Times New Roman" w:cs="Times New Roman"/>
        </w:rPr>
      </w:pPr>
    </w:p>
    <w:sectPr w:rsidR="005D6626" w:rsidSect="00563085">
      <w:type w:val="continuous"/>
      <w:pgSz w:w="12240" w:h="15840" w:code="1"/>
      <w:pgMar w:top="1701" w:right="1134" w:bottom="1134" w:left="1701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4D5" w:rsidRDefault="00B054D5">
      <w:pPr>
        <w:spacing w:line="240" w:lineRule="auto"/>
      </w:pPr>
      <w:r>
        <w:separator/>
      </w:r>
    </w:p>
  </w:endnote>
  <w:endnote w:type="continuationSeparator" w:id="0">
    <w:p w:rsidR="00B054D5" w:rsidRDefault="00B054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F74" w:rsidRPr="00D74E00" w:rsidRDefault="004E5F74" w:rsidP="00D74E00">
    <w:pPr>
      <w:pStyle w:val="Piedepgina"/>
      <w:jc w:val="left"/>
      <w:rPr>
        <w:rFonts w:ascii="Times New Roman" w:hAnsi="Times New Roman" w:cs="Times New Roman"/>
        <w:color w:val="D9D9D9" w:themeColor="background1" w:themeShade="D9"/>
      </w:rPr>
    </w:pPr>
    <w:r w:rsidRPr="00D74E00">
      <w:rPr>
        <w:rFonts w:ascii="Times New Roman" w:hAnsi="Times New Roman" w:cs="Times New Roman"/>
        <w:color w:val="D9D9D9" w:themeColor="background1" w:themeShade="D9"/>
      </w:rPr>
      <w:t>DOCUMENTO DE TRABAJO</w:t>
    </w:r>
  </w:p>
  <w:p w:rsidR="004E5F74" w:rsidRPr="00B16735" w:rsidRDefault="004E5F74" w:rsidP="00B16735">
    <w:pPr>
      <w:pStyle w:val="Piedepgina"/>
      <w:jc w:val="center"/>
      <w:rPr>
        <w:rFonts w:ascii="Times New Roman" w:hAnsi="Times New Roman" w:cs="Times New Roman"/>
        <w:sz w:val="40"/>
        <w:szCs w:val="40"/>
      </w:rPr>
    </w:pPr>
  </w:p>
  <w:p w:rsidR="004E5F74" w:rsidRPr="00B16735" w:rsidRDefault="004E5F74" w:rsidP="00B16735">
    <w:pPr>
      <w:pStyle w:val="Piedepgina"/>
      <w:jc w:val="center"/>
      <w:rPr>
        <w:rFonts w:ascii="Times New Roman" w:hAnsi="Times New Roman" w:cs="Times New Roman"/>
        <w:sz w:val="40"/>
        <w:szCs w:val="4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1"/>
      <w:gridCol w:w="2431"/>
      <w:gridCol w:w="707"/>
      <w:gridCol w:w="2426"/>
      <w:gridCol w:w="714"/>
      <w:gridCol w:w="2416"/>
    </w:tblGrid>
    <w:tr w:rsidR="004E5F74" w:rsidTr="00B3723F">
      <w:trPr>
        <w:trHeight w:val="70"/>
        <w:tblHeader/>
      </w:trPr>
      <w:tc>
        <w:tcPr>
          <w:tcW w:w="1667" w:type="pct"/>
          <w:gridSpan w:val="2"/>
          <w:tcBorders>
            <w:bottom w:val="single" w:sz="4" w:space="0" w:color="auto"/>
          </w:tcBorders>
          <w:shd w:val="clear" w:color="auto" w:fill="FFFFFF"/>
          <w:vAlign w:val="center"/>
        </w:tcPr>
        <w:p w:rsidR="004E5F74" w:rsidRPr="00380100" w:rsidRDefault="004E5F74" w:rsidP="00B3723F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ascii="Times New Roman" w:hAnsi="Times New Roman" w:cs="Times New Roman"/>
              <w:sz w:val="16"/>
            </w:rPr>
          </w:pPr>
          <w:r w:rsidRPr="00380100">
            <w:rPr>
              <w:rFonts w:ascii="Times New Roman" w:hAnsi="Times New Roman" w:cs="Times New Roman"/>
              <w:sz w:val="16"/>
            </w:rPr>
            <w:t>Elaboró</w:t>
          </w:r>
        </w:p>
      </w:tc>
      <w:tc>
        <w:tcPr>
          <w:tcW w:w="1667" w:type="pct"/>
          <w:gridSpan w:val="2"/>
          <w:tcBorders>
            <w:bottom w:val="single" w:sz="4" w:space="0" w:color="auto"/>
          </w:tcBorders>
          <w:shd w:val="clear" w:color="auto" w:fill="FFFFFF"/>
          <w:vAlign w:val="center"/>
        </w:tcPr>
        <w:p w:rsidR="004E5F74" w:rsidRPr="00380100" w:rsidRDefault="004E5F74" w:rsidP="00B3723F">
          <w:pPr>
            <w:pStyle w:val="Ttulo2"/>
            <w:numPr>
              <w:ilvl w:val="0"/>
              <w:numId w:val="0"/>
            </w:numPr>
            <w:jc w:val="center"/>
            <w:rPr>
              <w:rFonts w:ascii="Times New Roman" w:hAnsi="Times New Roman" w:cs="Times New Roman"/>
              <w:sz w:val="16"/>
            </w:rPr>
          </w:pPr>
          <w:r w:rsidRPr="00380100">
            <w:rPr>
              <w:rFonts w:ascii="Times New Roman" w:hAnsi="Times New Roman" w:cs="Times New Roman"/>
              <w:sz w:val="16"/>
            </w:rPr>
            <w:t>Revisó</w:t>
          </w:r>
        </w:p>
      </w:tc>
      <w:tc>
        <w:tcPr>
          <w:tcW w:w="1666" w:type="pct"/>
          <w:gridSpan w:val="2"/>
          <w:tcBorders>
            <w:bottom w:val="single" w:sz="4" w:space="0" w:color="auto"/>
          </w:tcBorders>
          <w:shd w:val="clear" w:color="auto" w:fill="FFFFFF"/>
          <w:vAlign w:val="center"/>
        </w:tcPr>
        <w:p w:rsidR="004E5F74" w:rsidRPr="00380100" w:rsidRDefault="004E5F74" w:rsidP="00B3723F">
          <w:pPr>
            <w:pStyle w:val="Ttulo2"/>
            <w:numPr>
              <w:ilvl w:val="0"/>
              <w:numId w:val="0"/>
            </w:numPr>
            <w:jc w:val="center"/>
            <w:rPr>
              <w:rFonts w:ascii="Times New Roman" w:hAnsi="Times New Roman" w:cs="Times New Roman"/>
              <w:sz w:val="16"/>
            </w:rPr>
          </w:pPr>
          <w:r w:rsidRPr="00380100">
            <w:rPr>
              <w:rFonts w:ascii="Times New Roman" w:hAnsi="Times New Roman" w:cs="Times New Roman"/>
              <w:sz w:val="16"/>
            </w:rPr>
            <w:t>Aprobó</w:t>
          </w:r>
        </w:p>
      </w:tc>
    </w:tr>
    <w:tr w:rsidR="004E5F74" w:rsidTr="007C673E">
      <w:trPr>
        <w:trHeight w:val="226"/>
      </w:trPr>
      <w:tc>
        <w:tcPr>
          <w:tcW w:w="1667" w:type="pct"/>
          <w:gridSpan w:val="2"/>
          <w:tcBorders>
            <w:bottom w:val="single" w:sz="4" w:space="0" w:color="auto"/>
          </w:tcBorders>
          <w:vAlign w:val="center"/>
        </w:tcPr>
        <w:p w:rsidR="004E5F74" w:rsidRPr="007C673E" w:rsidRDefault="004E5F74" w:rsidP="007C673E">
          <w:pPr>
            <w:ind w:firstLine="708"/>
            <w:jc w:val="left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667" w:type="pct"/>
          <w:gridSpan w:val="2"/>
          <w:tcBorders>
            <w:bottom w:val="single" w:sz="4" w:space="0" w:color="auto"/>
          </w:tcBorders>
          <w:vAlign w:val="center"/>
        </w:tcPr>
        <w:p w:rsidR="004E5F74" w:rsidRPr="007C673E" w:rsidRDefault="004E5F74" w:rsidP="007C673E">
          <w:pPr>
            <w:jc w:val="left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666" w:type="pct"/>
          <w:gridSpan w:val="2"/>
          <w:tcBorders>
            <w:bottom w:val="single" w:sz="4" w:space="0" w:color="auto"/>
          </w:tcBorders>
          <w:vAlign w:val="center"/>
        </w:tcPr>
        <w:p w:rsidR="004E5F74" w:rsidRPr="007C673E" w:rsidRDefault="004E5F74" w:rsidP="007C673E">
          <w:pPr>
            <w:jc w:val="left"/>
            <w:rPr>
              <w:rFonts w:ascii="Times New Roman" w:hAnsi="Times New Roman"/>
              <w:sz w:val="16"/>
              <w:szCs w:val="16"/>
            </w:rPr>
          </w:pPr>
        </w:p>
      </w:tc>
    </w:tr>
    <w:tr w:rsidR="004E5F74" w:rsidTr="00380100">
      <w:trPr>
        <w:cantSplit/>
        <w:trHeight w:val="119"/>
      </w:trPr>
      <w:tc>
        <w:tcPr>
          <w:tcW w:w="373" w:type="pct"/>
          <w:shd w:val="clear" w:color="auto" w:fill="FFFFFF"/>
          <w:vAlign w:val="center"/>
        </w:tcPr>
        <w:p w:rsidR="004E5F74" w:rsidRPr="00380100" w:rsidRDefault="004E5F74" w:rsidP="00380100">
          <w:pPr>
            <w:jc w:val="center"/>
            <w:rPr>
              <w:rFonts w:ascii="Times New Roman" w:hAnsi="Times New Roman"/>
              <w:b/>
              <w:sz w:val="16"/>
            </w:rPr>
          </w:pPr>
          <w:r w:rsidRPr="00380100">
            <w:rPr>
              <w:rFonts w:ascii="Times New Roman" w:hAnsi="Times New Roman"/>
              <w:b/>
              <w:sz w:val="16"/>
            </w:rPr>
            <w:t>Fecha</w:t>
          </w:r>
        </w:p>
      </w:tc>
      <w:tc>
        <w:tcPr>
          <w:tcW w:w="1294" w:type="pct"/>
          <w:shd w:val="clear" w:color="auto" w:fill="FFFFFF"/>
          <w:vAlign w:val="center"/>
        </w:tcPr>
        <w:p w:rsidR="004E5F74" w:rsidRPr="007C673E" w:rsidRDefault="004E5F74" w:rsidP="007C673E">
          <w:pPr>
            <w:jc w:val="center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376" w:type="pct"/>
          <w:shd w:val="clear" w:color="auto" w:fill="FFFFFF"/>
          <w:vAlign w:val="center"/>
        </w:tcPr>
        <w:p w:rsidR="004E5F74" w:rsidRPr="007C673E" w:rsidRDefault="004E5F74" w:rsidP="00380100">
          <w:pPr>
            <w:pStyle w:val="Ttulo2"/>
            <w:numPr>
              <w:ilvl w:val="0"/>
              <w:numId w:val="0"/>
            </w:num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7C673E">
            <w:rPr>
              <w:rFonts w:ascii="Times New Roman" w:hAnsi="Times New Roman" w:cs="Times New Roman"/>
              <w:sz w:val="16"/>
              <w:szCs w:val="16"/>
            </w:rPr>
            <w:t>Fecha</w:t>
          </w:r>
        </w:p>
      </w:tc>
      <w:tc>
        <w:tcPr>
          <w:tcW w:w="1291" w:type="pct"/>
          <w:shd w:val="clear" w:color="auto" w:fill="FFFFFF"/>
          <w:vAlign w:val="center"/>
        </w:tcPr>
        <w:p w:rsidR="004E5F74" w:rsidRPr="007C673E" w:rsidRDefault="004E5F74" w:rsidP="00B3723F">
          <w:pPr>
            <w:pStyle w:val="Ttulo2"/>
            <w:numPr>
              <w:ilvl w:val="0"/>
              <w:numId w:val="0"/>
            </w:numPr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380" w:type="pct"/>
          <w:shd w:val="clear" w:color="auto" w:fill="FFFFFF"/>
          <w:vAlign w:val="center"/>
        </w:tcPr>
        <w:p w:rsidR="004E5F74" w:rsidRPr="007C673E" w:rsidRDefault="004E5F74" w:rsidP="00380100">
          <w:pPr>
            <w:jc w:val="center"/>
            <w:rPr>
              <w:rFonts w:ascii="Times New Roman" w:hAnsi="Times New Roman"/>
              <w:b/>
              <w:sz w:val="16"/>
              <w:szCs w:val="16"/>
            </w:rPr>
          </w:pPr>
          <w:r w:rsidRPr="007C673E">
            <w:rPr>
              <w:rFonts w:ascii="Times New Roman" w:hAnsi="Times New Roman"/>
              <w:b/>
              <w:sz w:val="16"/>
              <w:szCs w:val="16"/>
            </w:rPr>
            <w:t>Fecha</w:t>
          </w:r>
        </w:p>
      </w:tc>
      <w:tc>
        <w:tcPr>
          <w:tcW w:w="1286" w:type="pct"/>
          <w:shd w:val="clear" w:color="auto" w:fill="FFFFFF"/>
          <w:vAlign w:val="center"/>
        </w:tcPr>
        <w:p w:rsidR="004E5F74" w:rsidRPr="007C673E" w:rsidRDefault="004E5F74" w:rsidP="00B3723F">
          <w:pPr>
            <w:rPr>
              <w:sz w:val="16"/>
              <w:szCs w:val="16"/>
            </w:rPr>
          </w:pPr>
        </w:p>
      </w:tc>
    </w:tr>
  </w:tbl>
  <w:p w:rsidR="004E5F74" w:rsidRPr="00D74E00" w:rsidRDefault="004E5F74" w:rsidP="00D74E00">
    <w:pPr>
      <w:pStyle w:val="Piedepgina"/>
      <w:jc w:val="left"/>
      <w:rPr>
        <w:rFonts w:ascii="Times New Roman" w:hAnsi="Times New Roman" w:cs="Times New Roman"/>
        <w:color w:val="D9D9D9" w:themeColor="background1" w:themeShade="D9"/>
      </w:rPr>
    </w:pPr>
    <w:r w:rsidRPr="00D74E00">
      <w:rPr>
        <w:rFonts w:ascii="Times New Roman" w:hAnsi="Times New Roman" w:cs="Times New Roman"/>
        <w:color w:val="D9D9D9" w:themeColor="background1" w:themeShade="D9"/>
      </w:rPr>
      <w:t>DOCUMENTO DE TRABAJO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085" w:rsidRPr="00D74E00" w:rsidRDefault="00563085" w:rsidP="00D74E00">
    <w:pPr>
      <w:pStyle w:val="Piedepgina"/>
      <w:jc w:val="left"/>
      <w:rPr>
        <w:rFonts w:ascii="Times New Roman" w:hAnsi="Times New Roman" w:cs="Times New Roman"/>
        <w:color w:val="D9D9D9" w:themeColor="background1" w:themeShade="D9"/>
      </w:rPr>
    </w:pPr>
    <w:r w:rsidRPr="00D74E00">
      <w:rPr>
        <w:rFonts w:ascii="Times New Roman" w:hAnsi="Times New Roman" w:cs="Times New Roman"/>
        <w:color w:val="D9D9D9" w:themeColor="background1" w:themeShade="D9"/>
      </w:rPr>
      <w:t>DOCUMENTO DE TRABAJO</w:t>
    </w:r>
  </w:p>
  <w:p w:rsidR="00563085" w:rsidRPr="00B16735" w:rsidRDefault="00563085" w:rsidP="00B16735">
    <w:pPr>
      <w:pStyle w:val="Piedepgina"/>
      <w:jc w:val="center"/>
      <w:rPr>
        <w:rFonts w:ascii="Times New Roman" w:hAnsi="Times New Roman" w:cs="Times New Roman"/>
        <w:sz w:val="40"/>
        <w:szCs w:val="40"/>
      </w:rPr>
    </w:pPr>
  </w:p>
  <w:p w:rsidR="00563085" w:rsidRPr="00B16735" w:rsidRDefault="00563085" w:rsidP="00B16735">
    <w:pPr>
      <w:pStyle w:val="Piedepgina"/>
      <w:jc w:val="center"/>
      <w:rPr>
        <w:rFonts w:ascii="Times New Roman" w:hAnsi="Times New Roman" w:cs="Times New Roman"/>
        <w:sz w:val="40"/>
        <w:szCs w:val="4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1"/>
      <w:gridCol w:w="2431"/>
      <w:gridCol w:w="707"/>
      <w:gridCol w:w="2426"/>
      <w:gridCol w:w="714"/>
      <w:gridCol w:w="2416"/>
    </w:tblGrid>
    <w:tr w:rsidR="00563085" w:rsidTr="00B3723F">
      <w:trPr>
        <w:trHeight w:val="70"/>
        <w:tblHeader/>
      </w:trPr>
      <w:tc>
        <w:tcPr>
          <w:tcW w:w="1667" w:type="pct"/>
          <w:gridSpan w:val="2"/>
          <w:tcBorders>
            <w:bottom w:val="single" w:sz="4" w:space="0" w:color="auto"/>
          </w:tcBorders>
          <w:shd w:val="clear" w:color="auto" w:fill="FFFFFF"/>
          <w:vAlign w:val="center"/>
        </w:tcPr>
        <w:p w:rsidR="00563085" w:rsidRPr="00380100" w:rsidRDefault="00563085" w:rsidP="00B3723F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ascii="Times New Roman" w:hAnsi="Times New Roman" w:cs="Times New Roman"/>
              <w:sz w:val="16"/>
            </w:rPr>
          </w:pPr>
          <w:r w:rsidRPr="00380100">
            <w:rPr>
              <w:rFonts w:ascii="Times New Roman" w:hAnsi="Times New Roman" w:cs="Times New Roman"/>
              <w:sz w:val="16"/>
            </w:rPr>
            <w:t>Elaboró</w:t>
          </w:r>
        </w:p>
      </w:tc>
      <w:tc>
        <w:tcPr>
          <w:tcW w:w="1667" w:type="pct"/>
          <w:gridSpan w:val="2"/>
          <w:tcBorders>
            <w:bottom w:val="single" w:sz="4" w:space="0" w:color="auto"/>
          </w:tcBorders>
          <w:shd w:val="clear" w:color="auto" w:fill="FFFFFF"/>
          <w:vAlign w:val="center"/>
        </w:tcPr>
        <w:p w:rsidR="00563085" w:rsidRPr="00380100" w:rsidRDefault="00563085" w:rsidP="00B3723F">
          <w:pPr>
            <w:pStyle w:val="Ttulo2"/>
            <w:numPr>
              <w:ilvl w:val="0"/>
              <w:numId w:val="0"/>
            </w:numPr>
            <w:jc w:val="center"/>
            <w:rPr>
              <w:rFonts w:ascii="Times New Roman" w:hAnsi="Times New Roman" w:cs="Times New Roman"/>
              <w:sz w:val="16"/>
            </w:rPr>
          </w:pPr>
          <w:r w:rsidRPr="00380100">
            <w:rPr>
              <w:rFonts w:ascii="Times New Roman" w:hAnsi="Times New Roman" w:cs="Times New Roman"/>
              <w:sz w:val="16"/>
            </w:rPr>
            <w:t>Revisó</w:t>
          </w:r>
        </w:p>
      </w:tc>
      <w:tc>
        <w:tcPr>
          <w:tcW w:w="1666" w:type="pct"/>
          <w:gridSpan w:val="2"/>
          <w:tcBorders>
            <w:bottom w:val="single" w:sz="4" w:space="0" w:color="auto"/>
          </w:tcBorders>
          <w:shd w:val="clear" w:color="auto" w:fill="FFFFFF"/>
          <w:vAlign w:val="center"/>
        </w:tcPr>
        <w:p w:rsidR="00563085" w:rsidRPr="00380100" w:rsidRDefault="00563085" w:rsidP="00B3723F">
          <w:pPr>
            <w:pStyle w:val="Ttulo2"/>
            <w:numPr>
              <w:ilvl w:val="0"/>
              <w:numId w:val="0"/>
            </w:numPr>
            <w:jc w:val="center"/>
            <w:rPr>
              <w:rFonts w:ascii="Times New Roman" w:hAnsi="Times New Roman" w:cs="Times New Roman"/>
              <w:sz w:val="16"/>
            </w:rPr>
          </w:pPr>
          <w:r w:rsidRPr="00380100">
            <w:rPr>
              <w:rFonts w:ascii="Times New Roman" w:hAnsi="Times New Roman" w:cs="Times New Roman"/>
              <w:sz w:val="16"/>
            </w:rPr>
            <w:t>Aprobó</w:t>
          </w:r>
        </w:p>
      </w:tc>
    </w:tr>
    <w:tr w:rsidR="00563085" w:rsidTr="007C673E">
      <w:trPr>
        <w:trHeight w:val="226"/>
      </w:trPr>
      <w:tc>
        <w:tcPr>
          <w:tcW w:w="1667" w:type="pct"/>
          <w:gridSpan w:val="2"/>
          <w:tcBorders>
            <w:bottom w:val="single" w:sz="4" w:space="0" w:color="auto"/>
          </w:tcBorders>
          <w:vAlign w:val="center"/>
        </w:tcPr>
        <w:p w:rsidR="00563085" w:rsidRPr="007C673E" w:rsidRDefault="00563085" w:rsidP="007C673E">
          <w:pPr>
            <w:ind w:firstLine="708"/>
            <w:jc w:val="left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667" w:type="pct"/>
          <w:gridSpan w:val="2"/>
          <w:tcBorders>
            <w:bottom w:val="single" w:sz="4" w:space="0" w:color="auto"/>
          </w:tcBorders>
          <w:vAlign w:val="center"/>
        </w:tcPr>
        <w:p w:rsidR="00563085" w:rsidRPr="007C673E" w:rsidRDefault="00563085" w:rsidP="007C673E">
          <w:pPr>
            <w:jc w:val="left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666" w:type="pct"/>
          <w:gridSpan w:val="2"/>
          <w:tcBorders>
            <w:bottom w:val="single" w:sz="4" w:space="0" w:color="auto"/>
          </w:tcBorders>
          <w:vAlign w:val="center"/>
        </w:tcPr>
        <w:p w:rsidR="00563085" w:rsidRPr="007C673E" w:rsidRDefault="00563085" w:rsidP="007C673E">
          <w:pPr>
            <w:jc w:val="left"/>
            <w:rPr>
              <w:rFonts w:ascii="Times New Roman" w:hAnsi="Times New Roman"/>
              <w:sz w:val="16"/>
              <w:szCs w:val="16"/>
            </w:rPr>
          </w:pPr>
        </w:p>
      </w:tc>
    </w:tr>
    <w:tr w:rsidR="00563085" w:rsidTr="00380100">
      <w:trPr>
        <w:cantSplit/>
        <w:trHeight w:val="119"/>
      </w:trPr>
      <w:tc>
        <w:tcPr>
          <w:tcW w:w="373" w:type="pct"/>
          <w:shd w:val="clear" w:color="auto" w:fill="FFFFFF"/>
          <w:vAlign w:val="center"/>
        </w:tcPr>
        <w:p w:rsidR="00563085" w:rsidRPr="00380100" w:rsidRDefault="00563085" w:rsidP="00380100">
          <w:pPr>
            <w:jc w:val="center"/>
            <w:rPr>
              <w:rFonts w:ascii="Times New Roman" w:hAnsi="Times New Roman"/>
              <w:b/>
              <w:sz w:val="16"/>
            </w:rPr>
          </w:pPr>
          <w:r w:rsidRPr="00380100">
            <w:rPr>
              <w:rFonts w:ascii="Times New Roman" w:hAnsi="Times New Roman"/>
              <w:b/>
              <w:sz w:val="16"/>
            </w:rPr>
            <w:t>Fecha</w:t>
          </w:r>
        </w:p>
      </w:tc>
      <w:tc>
        <w:tcPr>
          <w:tcW w:w="1294" w:type="pct"/>
          <w:shd w:val="clear" w:color="auto" w:fill="FFFFFF"/>
          <w:vAlign w:val="center"/>
        </w:tcPr>
        <w:p w:rsidR="00563085" w:rsidRPr="007C673E" w:rsidRDefault="00563085" w:rsidP="007C673E">
          <w:pPr>
            <w:jc w:val="center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376" w:type="pct"/>
          <w:shd w:val="clear" w:color="auto" w:fill="FFFFFF"/>
          <w:vAlign w:val="center"/>
        </w:tcPr>
        <w:p w:rsidR="00563085" w:rsidRPr="007C673E" w:rsidRDefault="00563085" w:rsidP="00380100">
          <w:pPr>
            <w:pStyle w:val="Ttulo2"/>
            <w:numPr>
              <w:ilvl w:val="0"/>
              <w:numId w:val="0"/>
            </w:num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7C673E">
            <w:rPr>
              <w:rFonts w:ascii="Times New Roman" w:hAnsi="Times New Roman" w:cs="Times New Roman"/>
              <w:sz w:val="16"/>
              <w:szCs w:val="16"/>
            </w:rPr>
            <w:t>Fecha</w:t>
          </w:r>
        </w:p>
      </w:tc>
      <w:tc>
        <w:tcPr>
          <w:tcW w:w="1291" w:type="pct"/>
          <w:shd w:val="clear" w:color="auto" w:fill="FFFFFF"/>
          <w:vAlign w:val="center"/>
        </w:tcPr>
        <w:p w:rsidR="00563085" w:rsidRPr="007C673E" w:rsidRDefault="00563085" w:rsidP="00B3723F">
          <w:pPr>
            <w:pStyle w:val="Ttulo2"/>
            <w:numPr>
              <w:ilvl w:val="0"/>
              <w:numId w:val="0"/>
            </w:numPr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380" w:type="pct"/>
          <w:shd w:val="clear" w:color="auto" w:fill="FFFFFF"/>
          <w:vAlign w:val="center"/>
        </w:tcPr>
        <w:p w:rsidR="00563085" w:rsidRPr="007C673E" w:rsidRDefault="00563085" w:rsidP="00380100">
          <w:pPr>
            <w:jc w:val="center"/>
            <w:rPr>
              <w:rFonts w:ascii="Times New Roman" w:hAnsi="Times New Roman"/>
              <w:b/>
              <w:sz w:val="16"/>
              <w:szCs w:val="16"/>
            </w:rPr>
          </w:pPr>
          <w:r w:rsidRPr="007C673E">
            <w:rPr>
              <w:rFonts w:ascii="Times New Roman" w:hAnsi="Times New Roman"/>
              <w:b/>
              <w:sz w:val="16"/>
              <w:szCs w:val="16"/>
            </w:rPr>
            <w:t>Fecha</w:t>
          </w:r>
        </w:p>
      </w:tc>
      <w:tc>
        <w:tcPr>
          <w:tcW w:w="1286" w:type="pct"/>
          <w:shd w:val="clear" w:color="auto" w:fill="FFFFFF"/>
          <w:vAlign w:val="center"/>
        </w:tcPr>
        <w:p w:rsidR="00563085" w:rsidRPr="007C673E" w:rsidRDefault="00563085" w:rsidP="00B3723F">
          <w:pPr>
            <w:rPr>
              <w:sz w:val="16"/>
              <w:szCs w:val="16"/>
            </w:rPr>
          </w:pPr>
        </w:p>
      </w:tc>
    </w:tr>
  </w:tbl>
  <w:p w:rsidR="00563085" w:rsidRPr="00D74E00" w:rsidRDefault="00563085" w:rsidP="00D74E00">
    <w:pPr>
      <w:pStyle w:val="Piedepgina"/>
      <w:jc w:val="left"/>
      <w:rPr>
        <w:rFonts w:ascii="Times New Roman" w:hAnsi="Times New Roman" w:cs="Times New Roman"/>
        <w:color w:val="D9D9D9" w:themeColor="background1" w:themeShade="D9"/>
      </w:rPr>
    </w:pPr>
    <w:r w:rsidRPr="00D74E00">
      <w:rPr>
        <w:rFonts w:ascii="Times New Roman" w:hAnsi="Times New Roman" w:cs="Times New Roman"/>
        <w:color w:val="D9D9D9" w:themeColor="background1" w:themeShade="D9"/>
      </w:rPr>
      <w:t>DOCUMENTO DE TRABAJO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085" w:rsidRPr="00D74E00" w:rsidRDefault="00563085" w:rsidP="00D74E00">
    <w:pPr>
      <w:pStyle w:val="Piedepgina"/>
      <w:jc w:val="left"/>
      <w:rPr>
        <w:rFonts w:ascii="Times New Roman" w:hAnsi="Times New Roman" w:cs="Times New Roman"/>
        <w:color w:val="D9D9D9" w:themeColor="background1" w:themeShade="D9"/>
      </w:rPr>
    </w:pPr>
    <w:r w:rsidRPr="00D74E00">
      <w:rPr>
        <w:rFonts w:ascii="Times New Roman" w:hAnsi="Times New Roman" w:cs="Times New Roman"/>
        <w:color w:val="D9D9D9" w:themeColor="background1" w:themeShade="D9"/>
      </w:rPr>
      <w:t>DOCUMENTO DE TRABAJO</w:t>
    </w:r>
  </w:p>
  <w:p w:rsidR="00563085" w:rsidRPr="00B16735" w:rsidRDefault="00563085" w:rsidP="00B16735">
    <w:pPr>
      <w:pStyle w:val="Piedepgina"/>
      <w:jc w:val="center"/>
      <w:rPr>
        <w:rFonts w:ascii="Times New Roman" w:hAnsi="Times New Roman" w:cs="Times New Roman"/>
        <w:sz w:val="40"/>
        <w:szCs w:val="40"/>
      </w:rPr>
    </w:pPr>
  </w:p>
  <w:p w:rsidR="00563085" w:rsidRPr="00B16735" w:rsidRDefault="00563085" w:rsidP="00B16735">
    <w:pPr>
      <w:pStyle w:val="Piedepgina"/>
      <w:jc w:val="center"/>
      <w:rPr>
        <w:rFonts w:ascii="Times New Roman" w:hAnsi="Times New Roman" w:cs="Times New Roman"/>
        <w:sz w:val="40"/>
        <w:szCs w:val="4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085" w:rsidRPr="00D74E00" w:rsidRDefault="00563085" w:rsidP="00D74E00">
    <w:pPr>
      <w:pStyle w:val="Piedepgina"/>
      <w:jc w:val="left"/>
      <w:rPr>
        <w:rFonts w:ascii="Times New Roman" w:hAnsi="Times New Roman" w:cs="Times New Roman"/>
        <w:color w:val="D9D9D9" w:themeColor="background1" w:themeShade="D9"/>
      </w:rPr>
    </w:pPr>
    <w:r w:rsidRPr="00D74E00">
      <w:rPr>
        <w:rFonts w:ascii="Times New Roman" w:hAnsi="Times New Roman" w:cs="Times New Roman"/>
        <w:color w:val="D9D9D9" w:themeColor="background1" w:themeShade="D9"/>
      </w:rPr>
      <w:t>DOCUMENTO DE TRABAJO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4D5" w:rsidRDefault="00B054D5">
      <w:pPr>
        <w:spacing w:line="240" w:lineRule="auto"/>
      </w:pPr>
      <w:r>
        <w:separator/>
      </w:r>
    </w:p>
  </w:footnote>
  <w:footnote w:type="continuationSeparator" w:id="0">
    <w:p w:rsidR="00B054D5" w:rsidRDefault="00B054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63"/>
      <w:gridCol w:w="5087"/>
      <w:gridCol w:w="995"/>
      <w:gridCol w:w="1702"/>
    </w:tblGrid>
    <w:tr w:rsidR="004E5F74">
      <w:trPr>
        <w:cantSplit/>
        <w:trHeight w:val="838"/>
      </w:trPr>
      <w:tc>
        <w:tcPr>
          <w:tcW w:w="1163" w:type="dxa"/>
          <w:vMerge w:val="restart"/>
          <w:tcBorders>
            <w:bottom w:val="single" w:sz="4" w:space="0" w:color="auto"/>
          </w:tcBorders>
          <w:vAlign w:val="center"/>
        </w:tcPr>
        <w:p w:rsidR="004E5F74" w:rsidRDefault="004E5F74">
          <w:pPr>
            <w:jc w:val="center"/>
          </w:pPr>
          <w:r w:rsidRPr="00E52297">
            <w:rPr>
              <w:noProof/>
              <w:lang w:val="es-CO" w:eastAsia="es-CO" w:bidi="ar-SA"/>
            </w:rPr>
            <w:drawing>
              <wp:inline distT="0" distB="0" distL="0" distR="0" wp14:anchorId="37636013" wp14:editId="7A6998BB">
                <wp:extent cx="652145" cy="795020"/>
                <wp:effectExtent l="0" t="0" r="0" b="0"/>
                <wp:docPr id="1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2145" cy="79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7" w:type="dxa"/>
          <w:tcBorders>
            <w:bottom w:val="single" w:sz="4" w:space="0" w:color="auto"/>
          </w:tcBorders>
          <w:shd w:val="clear" w:color="auto" w:fill="FFFFFF"/>
          <w:vAlign w:val="center"/>
        </w:tcPr>
        <w:p w:rsidR="004E5F74" w:rsidRDefault="004E5F74">
          <w:pPr>
            <w:jc w:val="center"/>
            <w:rPr>
              <w:b/>
              <w:sz w:val="18"/>
            </w:rPr>
          </w:pPr>
          <w:r>
            <w:rPr>
              <w:b/>
              <w:sz w:val="18"/>
            </w:rPr>
            <w:t>ADMINISTRACIÓN DE LA GESTIÓN DE LA CALIDAD</w:t>
          </w:r>
        </w:p>
      </w:tc>
      <w:tc>
        <w:tcPr>
          <w:tcW w:w="995" w:type="dxa"/>
          <w:shd w:val="clear" w:color="auto" w:fill="FFFFFF"/>
          <w:vAlign w:val="center"/>
        </w:tcPr>
        <w:p w:rsidR="004E5F74" w:rsidRDefault="004E5F74">
          <w:pPr>
            <w:pStyle w:val="Encabezado"/>
            <w:jc w:val="center"/>
            <w:rPr>
              <w:b/>
              <w:sz w:val="18"/>
            </w:rPr>
          </w:pPr>
          <w:r>
            <w:rPr>
              <w:b/>
              <w:sz w:val="18"/>
            </w:rPr>
            <w:t>Código</w:t>
          </w:r>
        </w:p>
      </w:tc>
      <w:tc>
        <w:tcPr>
          <w:tcW w:w="1702" w:type="dxa"/>
          <w:vAlign w:val="center"/>
        </w:tcPr>
        <w:p w:rsidR="004E5F74" w:rsidRDefault="004E5F74">
          <w:pPr>
            <w:pStyle w:val="Encabezado"/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PR-GQ-01/V1</w:t>
          </w:r>
        </w:p>
      </w:tc>
    </w:tr>
    <w:tr w:rsidR="004E5F74">
      <w:trPr>
        <w:cantSplit/>
        <w:trHeight w:val="500"/>
      </w:trPr>
      <w:tc>
        <w:tcPr>
          <w:tcW w:w="1163" w:type="dxa"/>
          <w:vMerge/>
          <w:vAlign w:val="center"/>
        </w:tcPr>
        <w:p w:rsidR="004E5F74" w:rsidRDefault="004E5F74"/>
      </w:tc>
      <w:tc>
        <w:tcPr>
          <w:tcW w:w="5087" w:type="dxa"/>
          <w:shd w:val="clear" w:color="auto" w:fill="800000"/>
          <w:vAlign w:val="center"/>
        </w:tcPr>
        <w:p w:rsidR="004E5F74" w:rsidRDefault="004E5F74">
          <w:pPr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PROCEDIMIENTO PARA EL CONTROL DE DOCUMENTOS</w:t>
          </w:r>
        </w:p>
      </w:tc>
      <w:tc>
        <w:tcPr>
          <w:tcW w:w="995" w:type="dxa"/>
          <w:shd w:val="clear" w:color="auto" w:fill="FFFFFF"/>
          <w:vAlign w:val="center"/>
        </w:tcPr>
        <w:p w:rsidR="004E5F74" w:rsidRDefault="004E5F74">
          <w:pPr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Página</w:t>
          </w:r>
        </w:p>
      </w:tc>
      <w:tc>
        <w:tcPr>
          <w:tcW w:w="1702" w:type="dxa"/>
          <w:vAlign w:val="center"/>
        </w:tcPr>
        <w:p w:rsidR="004E5F74" w:rsidRDefault="004E5F74">
          <w:pPr>
            <w:jc w:val="center"/>
            <w:rPr>
              <w:sz w:val="18"/>
            </w:rPr>
          </w:pP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 PAGE   \* MERGEFORMAT 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4E5F74" w:rsidRDefault="004E5F74">
    <w:pPr>
      <w:pStyle w:val="Encabezado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02"/>
      <w:gridCol w:w="5707"/>
      <w:gridCol w:w="894"/>
      <w:gridCol w:w="1492"/>
    </w:tblGrid>
    <w:tr w:rsidR="00935D02" w:rsidRPr="004B5C85" w:rsidTr="006D2247">
      <w:trPr>
        <w:cantSplit/>
        <w:trHeight w:val="706"/>
      </w:trPr>
      <w:tc>
        <w:tcPr>
          <w:tcW w:w="693" w:type="pct"/>
          <w:vMerge w:val="restart"/>
          <w:tcBorders>
            <w:bottom w:val="single" w:sz="4" w:space="0" w:color="auto"/>
          </w:tcBorders>
          <w:vAlign w:val="center"/>
        </w:tcPr>
        <w:p w:rsidR="00935D02" w:rsidRPr="004B5C85" w:rsidRDefault="00935D02" w:rsidP="006D2247">
          <w:pPr>
            <w:jc w:val="center"/>
          </w:pPr>
          <w:r>
            <w:rPr>
              <w:noProof/>
              <w:lang w:val="es-CO" w:eastAsia="es-CO" w:bidi="ar-SA"/>
            </w:rPr>
            <w:drawing>
              <wp:inline distT="0" distB="0" distL="0" distR="0" wp14:anchorId="53FC30A2" wp14:editId="0CE28A2D">
                <wp:extent cx="698500" cy="792760"/>
                <wp:effectExtent l="0" t="0" r="0" b="0"/>
                <wp:docPr id="34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0685" cy="795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6" w:type="pct"/>
          <w:tcBorders>
            <w:bottom w:val="single" w:sz="4" w:space="0" w:color="auto"/>
          </w:tcBorders>
          <w:shd w:val="clear" w:color="auto" w:fill="FFFFFF"/>
          <w:vAlign w:val="center"/>
        </w:tcPr>
        <w:p w:rsidR="00935D02" w:rsidRPr="006F5CED" w:rsidRDefault="00935D02" w:rsidP="006D2247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F5CED">
            <w:rPr>
              <w:rFonts w:ascii="Times New Roman" w:hAnsi="Times New Roman" w:cs="Times New Roman"/>
              <w:b/>
              <w:sz w:val="18"/>
              <w:szCs w:val="18"/>
            </w:rPr>
            <w:t>UNIVERSIDAD FRANCISCO DE PAULA SANTANDER</w:t>
          </w:r>
        </w:p>
      </w:tc>
      <w:tc>
        <w:tcPr>
          <w:tcW w:w="476" w:type="pct"/>
          <w:shd w:val="clear" w:color="auto" w:fill="FFFFFF"/>
          <w:vAlign w:val="center"/>
        </w:tcPr>
        <w:p w:rsidR="00935D02" w:rsidRPr="006F5CED" w:rsidRDefault="00935D02" w:rsidP="006D2247">
          <w:pPr>
            <w:pStyle w:val="Encabezado"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F5CED">
            <w:rPr>
              <w:rFonts w:ascii="Times New Roman" w:hAnsi="Times New Roman" w:cs="Times New Roman"/>
              <w:b/>
              <w:sz w:val="18"/>
              <w:szCs w:val="18"/>
            </w:rPr>
            <w:t>Código</w:t>
          </w:r>
        </w:p>
      </w:tc>
      <w:tc>
        <w:tcPr>
          <w:tcW w:w="794" w:type="pct"/>
          <w:vAlign w:val="center"/>
        </w:tcPr>
        <w:p w:rsidR="00935D02" w:rsidRPr="006F5CED" w:rsidRDefault="002249B0" w:rsidP="006D2247">
          <w:pPr>
            <w:pStyle w:val="Encabezado"/>
            <w:jc w:val="center"/>
            <w:rPr>
              <w:rFonts w:ascii="Times New Roman" w:hAnsi="Times New Roman" w:cs="Times New Roman"/>
              <w:color w:val="000000"/>
              <w:sz w:val="18"/>
              <w:szCs w:val="18"/>
            </w:rPr>
          </w:pPr>
          <w:r>
            <w:rPr>
              <w:rFonts w:ascii="Times New Roman" w:hAnsi="Times New Roman" w:cs="Times New Roman"/>
              <w:color w:val="000000"/>
              <w:sz w:val="18"/>
              <w:szCs w:val="18"/>
            </w:rPr>
            <w:t>FO-GE-09/v1</w:t>
          </w:r>
        </w:p>
      </w:tc>
    </w:tr>
    <w:tr w:rsidR="00935D02" w:rsidRPr="004B5C85" w:rsidTr="006D2247">
      <w:trPr>
        <w:cantSplit/>
        <w:trHeight w:val="688"/>
      </w:trPr>
      <w:tc>
        <w:tcPr>
          <w:tcW w:w="693" w:type="pct"/>
          <w:vMerge/>
          <w:vAlign w:val="center"/>
        </w:tcPr>
        <w:p w:rsidR="00935D02" w:rsidRPr="004B5C85" w:rsidRDefault="00935D02" w:rsidP="006D2247"/>
      </w:tc>
      <w:tc>
        <w:tcPr>
          <w:tcW w:w="3036" w:type="pct"/>
          <w:shd w:val="clear" w:color="auto" w:fill="800000"/>
          <w:vAlign w:val="center"/>
        </w:tcPr>
        <w:p w:rsidR="00935D02" w:rsidRPr="006F5CED" w:rsidRDefault="00935D02" w:rsidP="00935D02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ANEXO G: SOLICITUD PRÓRRGOA TRABAJO DE GRADO</w:t>
          </w:r>
        </w:p>
      </w:tc>
      <w:tc>
        <w:tcPr>
          <w:tcW w:w="476" w:type="pct"/>
          <w:shd w:val="clear" w:color="auto" w:fill="FFFFFF"/>
          <w:vAlign w:val="center"/>
        </w:tcPr>
        <w:p w:rsidR="00935D02" w:rsidRPr="006F5CED" w:rsidRDefault="00935D02" w:rsidP="006D2247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F5CED">
            <w:rPr>
              <w:rFonts w:ascii="Times New Roman" w:hAnsi="Times New Roman" w:cs="Times New Roman"/>
              <w:b/>
              <w:sz w:val="18"/>
              <w:szCs w:val="18"/>
            </w:rPr>
            <w:t>Página</w:t>
          </w:r>
        </w:p>
      </w:tc>
      <w:tc>
        <w:tcPr>
          <w:tcW w:w="794" w:type="pct"/>
          <w:vAlign w:val="center"/>
        </w:tcPr>
        <w:p w:rsidR="00935D02" w:rsidRPr="006F5CED" w:rsidRDefault="00935D02" w:rsidP="006D2247">
          <w:pPr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6F5CED">
            <w:rPr>
              <w:rFonts w:ascii="Times New Roman" w:hAnsi="Times New Roman" w:cs="Times New Roman"/>
              <w:sz w:val="18"/>
              <w:szCs w:val="18"/>
            </w:rPr>
            <w:fldChar w:fldCharType="begin"/>
          </w:r>
          <w:r w:rsidRPr="006F5CED">
            <w:rPr>
              <w:rFonts w:ascii="Times New Roman" w:hAnsi="Times New Roman" w:cs="Times New Roman"/>
              <w:sz w:val="18"/>
              <w:szCs w:val="18"/>
            </w:rPr>
            <w:instrText xml:space="preserve"> PAGE   \* MERGEFORMAT </w:instrText>
          </w:r>
          <w:r w:rsidRPr="006F5CED">
            <w:rPr>
              <w:rFonts w:ascii="Times New Roman" w:hAnsi="Times New Roman" w:cs="Times New Roman"/>
              <w:sz w:val="18"/>
              <w:szCs w:val="18"/>
            </w:rPr>
            <w:fldChar w:fldCharType="separate"/>
          </w:r>
          <w:r w:rsidR="009B24BE">
            <w:rPr>
              <w:rFonts w:ascii="Times New Roman" w:hAnsi="Times New Roman" w:cs="Times New Roman"/>
              <w:noProof/>
              <w:sz w:val="18"/>
              <w:szCs w:val="18"/>
            </w:rPr>
            <w:t>4</w:t>
          </w:r>
          <w:r w:rsidRPr="006F5CED">
            <w:rPr>
              <w:rFonts w:ascii="Times New Roman" w:hAnsi="Times New Roman" w:cs="Times New Roman"/>
              <w:sz w:val="18"/>
              <w:szCs w:val="18"/>
            </w:rPr>
            <w:fldChar w:fldCharType="end"/>
          </w:r>
          <w:r>
            <w:rPr>
              <w:rFonts w:ascii="Times New Roman" w:hAnsi="Times New Roman" w:cs="Times New Roman"/>
              <w:sz w:val="18"/>
              <w:szCs w:val="18"/>
            </w:rPr>
            <w:t>/5</w:t>
          </w:r>
        </w:p>
      </w:tc>
    </w:tr>
  </w:tbl>
  <w:p w:rsidR="00935D02" w:rsidRDefault="00935D0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02"/>
      <w:gridCol w:w="5707"/>
      <w:gridCol w:w="894"/>
      <w:gridCol w:w="1492"/>
    </w:tblGrid>
    <w:tr w:rsidR="004E5F74" w:rsidRPr="004B5C85" w:rsidTr="006D2247">
      <w:trPr>
        <w:cantSplit/>
        <w:trHeight w:val="706"/>
      </w:trPr>
      <w:tc>
        <w:tcPr>
          <w:tcW w:w="693" w:type="pct"/>
          <w:vMerge w:val="restart"/>
          <w:tcBorders>
            <w:bottom w:val="single" w:sz="4" w:space="0" w:color="auto"/>
          </w:tcBorders>
          <w:vAlign w:val="center"/>
        </w:tcPr>
        <w:p w:rsidR="004E5F74" w:rsidRPr="004B5C85" w:rsidRDefault="004E5F74" w:rsidP="006D2247">
          <w:pPr>
            <w:jc w:val="center"/>
          </w:pPr>
          <w:r>
            <w:rPr>
              <w:noProof/>
              <w:lang w:val="es-CO" w:eastAsia="es-CO" w:bidi="ar-SA"/>
            </w:rPr>
            <w:drawing>
              <wp:inline distT="0" distB="0" distL="0" distR="0" wp14:anchorId="40154A59" wp14:editId="0BD22176">
                <wp:extent cx="698500" cy="792760"/>
                <wp:effectExtent l="0" t="0" r="0" b="0"/>
                <wp:docPr id="2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0685" cy="795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6" w:type="pct"/>
          <w:tcBorders>
            <w:bottom w:val="single" w:sz="4" w:space="0" w:color="auto"/>
          </w:tcBorders>
          <w:shd w:val="clear" w:color="auto" w:fill="FFFFFF"/>
          <w:vAlign w:val="center"/>
        </w:tcPr>
        <w:p w:rsidR="004E5F74" w:rsidRPr="006F5CED" w:rsidRDefault="004E5F74" w:rsidP="006D2247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F5CED">
            <w:rPr>
              <w:rFonts w:ascii="Times New Roman" w:hAnsi="Times New Roman" w:cs="Times New Roman"/>
              <w:b/>
              <w:sz w:val="18"/>
              <w:szCs w:val="18"/>
            </w:rPr>
            <w:t>UNIVERSIDAD FRANCISCO DE PAULA SANTANDER</w:t>
          </w:r>
        </w:p>
      </w:tc>
      <w:tc>
        <w:tcPr>
          <w:tcW w:w="476" w:type="pct"/>
          <w:shd w:val="clear" w:color="auto" w:fill="FFFFFF"/>
          <w:vAlign w:val="center"/>
        </w:tcPr>
        <w:p w:rsidR="004E5F74" w:rsidRPr="006F5CED" w:rsidRDefault="004E5F74" w:rsidP="006D2247">
          <w:pPr>
            <w:pStyle w:val="Encabezado"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F5CED">
            <w:rPr>
              <w:rFonts w:ascii="Times New Roman" w:hAnsi="Times New Roman" w:cs="Times New Roman"/>
              <w:b/>
              <w:sz w:val="18"/>
              <w:szCs w:val="18"/>
            </w:rPr>
            <w:t>Código</w:t>
          </w:r>
        </w:p>
      </w:tc>
      <w:tc>
        <w:tcPr>
          <w:tcW w:w="794" w:type="pct"/>
          <w:vAlign w:val="center"/>
        </w:tcPr>
        <w:p w:rsidR="004E5F74" w:rsidRPr="006F5CED" w:rsidRDefault="00563085" w:rsidP="006D2247">
          <w:pPr>
            <w:pStyle w:val="Encabezado"/>
            <w:jc w:val="center"/>
            <w:rPr>
              <w:rFonts w:ascii="Times New Roman" w:hAnsi="Times New Roman" w:cs="Times New Roman"/>
              <w:color w:val="000000"/>
              <w:sz w:val="18"/>
              <w:szCs w:val="18"/>
            </w:rPr>
          </w:pPr>
          <w:r>
            <w:rPr>
              <w:rFonts w:ascii="Times New Roman" w:hAnsi="Times New Roman" w:cs="Times New Roman"/>
              <w:color w:val="000000"/>
              <w:sz w:val="18"/>
              <w:szCs w:val="18"/>
            </w:rPr>
            <w:t>FO-GE-09</w:t>
          </w:r>
          <w:r w:rsidR="004E5F74">
            <w:rPr>
              <w:rFonts w:ascii="Times New Roman" w:hAnsi="Times New Roman" w:cs="Times New Roman"/>
              <w:color w:val="000000"/>
              <w:sz w:val="18"/>
              <w:szCs w:val="18"/>
            </w:rPr>
            <w:t>/v0</w:t>
          </w:r>
        </w:p>
      </w:tc>
    </w:tr>
    <w:tr w:rsidR="004E5F74" w:rsidRPr="004B5C85" w:rsidTr="006D2247">
      <w:trPr>
        <w:cantSplit/>
        <w:trHeight w:val="688"/>
      </w:trPr>
      <w:tc>
        <w:tcPr>
          <w:tcW w:w="693" w:type="pct"/>
          <w:vMerge/>
          <w:vAlign w:val="center"/>
        </w:tcPr>
        <w:p w:rsidR="004E5F74" w:rsidRPr="004B5C85" w:rsidRDefault="004E5F74" w:rsidP="006D2247"/>
      </w:tc>
      <w:tc>
        <w:tcPr>
          <w:tcW w:w="3036" w:type="pct"/>
          <w:shd w:val="clear" w:color="auto" w:fill="800000"/>
          <w:vAlign w:val="center"/>
        </w:tcPr>
        <w:p w:rsidR="00B75502" w:rsidRPr="006F5CED" w:rsidRDefault="004E5F74" w:rsidP="00563085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ANEXO A: CARTA </w:t>
          </w:r>
          <w:r w:rsidR="00563085">
            <w:rPr>
              <w:rFonts w:ascii="Times New Roman" w:hAnsi="Times New Roman" w:cs="Times New Roman"/>
              <w:b/>
              <w:sz w:val="18"/>
              <w:szCs w:val="18"/>
            </w:rPr>
            <w:t>SOLICITUD FECHA DE SUSTENTACIÓN</w:t>
          </w:r>
        </w:p>
      </w:tc>
      <w:tc>
        <w:tcPr>
          <w:tcW w:w="476" w:type="pct"/>
          <w:shd w:val="clear" w:color="auto" w:fill="FFFFFF"/>
          <w:vAlign w:val="center"/>
        </w:tcPr>
        <w:p w:rsidR="004E5F74" w:rsidRPr="006F5CED" w:rsidRDefault="004E5F74" w:rsidP="006D2247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F5CED">
            <w:rPr>
              <w:rFonts w:ascii="Times New Roman" w:hAnsi="Times New Roman" w:cs="Times New Roman"/>
              <w:b/>
              <w:sz w:val="18"/>
              <w:szCs w:val="18"/>
            </w:rPr>
            <w:t>Página</w:t>
          </w:r>
        </w:p>
      </w:tc>
      <w:tc>
        <w:tcPr>
          <w:tcW w:w="794" w:type="pct"/>
          <w:vAlign w:val="center"/>
        </w:tcPr>
        <w:p w:rsidR="004E5F74" w:rsidRPr="006F5CED" w:rsidRDefault="004E5F74" w:rsidP="006D2247">
          <w:pPr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6F5CED">
            <w:rPr>
              <w:rFonts w:ascii="Times New Roman" w:hAnsi="Times New Roman" w:cs="Times New Roman"/>
              <w:sz w:val="18"/>
              <w:szCs w:val="18"/>
            </w:rPr>
            <w:fldChar w:fldCharType="begin"/>
          </w:r>
          <w:r w:rsidRPr="006F5CED">
            <w:rPr>
              <w:rFonts w:ascii="Times New Roman" w:hAnsi="Times New Roman" w:cs="Times New Roman"/>
              <w:sz w:val="18"/>
              <w:szCs w:val="18"/>
            </w:rPr>
            <w:instrText xml:space="preserve"> PAGE   \* MERGEFORMAT </w:instrText>
          </w:r>
          <w:r w:rsidRPr="006F5CED">
            <w:rPr>
              <w:rFonts w:ascii="Times New Roman" w:hAnsi="Times New Roman" w:cs="Times New Roman"/>
              <w:sz w:val="18"/>
              <w:szCs w:val="18"/>
            </w:rPr>
            <w:fldChar w:fldCharType="separate"/>
          </w:r>
          <w:r w:rsidR="00563085">
            <w:rPr>
              <w:rFonts w:ascii="Times New Roman" w:hAnsi="Times New Roman" w:cs="Times New Roman"/>
              <w:noProof/>
              <w:sz w:val="18"/>
              <w:szCs w:val="18"/>
            </w:rPr>
            <w:t>2</w:t>
          </w:r>
          <w:r w:rsidRPr="006F5CED">
            <w:rPr>
              <w:rFonts w:ascii="Times New Roman" w:hAnsi="Times New Roman" w:cs="Times New Roman"/>
              <w:sz w:val="18"/>
              <w:szCs w:val="18"/>
            </w:rPr>
            <w:fldChar w:fldCharType="end"/>
          </w:r>
          <w:r w:rsidR="00FE42A9">
            <w:rPr>
              <w:rFonts w:ascii="Times New Roman" w:hAnsi="Times New Roman" w:cs="Times New Roman"/>
              <w:sz w:val="18"/>
              <w:szCs w:val="18"/>
            </w:rPr>
            <w:t>/4</w:t>
          </w:r>
        </w:p>
      </w:tc>
    </w:tr>
  </w:tbl>
  <w:p w:rsidR="004E5F74" w:rsidRDefault="004E5F7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02"/>
      <w:gridCol w:w="5707"/>
      <w:gridCol w:w="894"/>
      <w:gridCol w:w="1492"/>
    </w:tblGrid>
    <w:tr w:rsidR="004E5F74" w:rsidRPr="004B5C85" w:rsidTr="00380100">
      <w:trPr>
        <w:cantSplit/>
        <w:trHeight w:val="706"/>
      </w:trPr>
      <w:tc>
        <w:tcPr>
          <w:tcW w:w="693" w:type="pct"/>
          <w:vMerge w:val="restart"/>
          <w:tcBorders>
            <w:bottom w:val="single" w:sz="4" w:space="0" w:color="auto"/>
          </w:tcBorders>
          <w:vAlign w:val="center"/>
        </w:tcPr>
        <w:p w:rsidR="004E5F74" w:rsidRPr="004B5C85" w:rsidRDefault="004E5F74" w:rsidP="00051222">
          <w:r>
            <w:rPr>
              <w:noProof/>
              <w:lang w:val="es-CO" w:eastAsia="es-CO" w:bidi="ar-SA"/>
            </w:rPr>
            <w:drawing>
              <wp:inline distT="0" distB="0" distL="0" distR="0" wp14:anchorId="175A5947" wp14:editId="001FAF1F">
                <wp:extent cx="698500" cy="792760"/>
                <wp:effectExtent l="0" t="0" r="0" b="0"/>
                <wp:docPr id="4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0685" cy="795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6" w:type="pct"/>
          <w:tcBorders>
            <w:bottom w:val="single" w:sz="4" w:space="0" w:color="auto"/>
          </w:tcBorders>
          <w:shd w:val="clear" w:color="auto" w:fill="FFFFFF"/>
          <w:vAlign w:val="center"/>
        </w:tcPr>
        <w:p w:rsidR="004E5F74" w:rsidRPr="006F5CED" w:rsidRDefault="004E5F74" w:rsidP="00B3723F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F5CED">
            <w:rPr>
              <w:rFonts w:ascii="Times New Roman" w:hAnsi="Times New Roman" w:cs="Times New Roman"/>
              <w:b/>
              <w:sz w:val="18"/>
              <w:szCs w:val="18"/>
            </w:rPr>
            <w:t>UNIVERSIDAD FRANCISCO DE PAULA SANTANDER</w:t>
          </w:r>
        </w:p>
      </w:tc>
      <w:tc>
        <w:tcPr>
          <w:tcW w:w="476" w:type="pct"/>
          <w:shd w:val="clear" w:color="auto" w:fill="FFFFFF"/>
          <w:vAlign w:val="center"/>
        </w:tcPr>
        <w:p w:rsidR="004E5F74" w:rsidRPr="006F5CED" w:rsidRDefault="004E5F74" w:rsidP="00B3723F">
          <w:pPr>
            <w:pStyle w:val="Encabezado"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F5CED">
            <w:rPr>
              <w:rFonts w:ascii="Times New Roman" w:hAnsi="Times New Roman" w:cs="Times New Roman"/>
              <w:b/>
              <w:sz w:val="18"/>
              <w:szCs w:val="18"/>
            </w:rPr>
            <w:t>Código</w:t>
          </w:r>
        </w:p>
      </w:tc>
      <w:tc>
        <w:tcPr>
          <w:tcW w:w="794" w:type="pct"/>
          <w:vAlign w:val="center"/>
        </w:tcPr>
        <w:p w:rsidR="004E5F74" w:rsidRPr="006F5CED" w:rsidRDefault="000D4C7D" w:rsidP="001D42C5">
          <w:pPr>
            <w:pStyle w:val="Encabezado"/>
            <w:jc w:val="center"/>
            <w:rPr>
              <w:rFonts w:ascii="Times New Roman" w:hAnsi="Times New Roman" w:cs="Times New Roman"/>
              <w:color w:val="000000"/>
              <w:sz w:val="18"/>
              <w:szCs w:val="18"/>
            </w:rPr>
          </w:pPr>
          <w:r>
            <w:rPr>
              <w:rFonts w:ascii="Times New Roman" w:hAnsi="Times New Roman" w:cs="Times New Roman"/>
              <w:color w:val="000000"/>
              <w:sz w:val="18"/>
              <w:szCs w:val="18"/>
            </w:rPr>
            <w:t>FO-GE-0</w:t>
          </w:r>
          <w:r w:rsidR="00563085">
            <w:rPr>
              <w:rFonts w:ascii="Times New Roman" w:hAnsi="Times New Roman" w:cs="Times New Roman"/>
              <w:color w:val="000000"/>
              <w:sz w:val="18"/>
              <w:szCs w:val="18"/>
            </w:rPr>
            <w:t>9</w:t>
          </w:r>
          <w:r w:rsidR="002249B0">
            <w:rPr>
              <w:rFonts w:ascii="Times New Roman" w:hAnsi="Times New Roman" w:cs="Times New Roman"/>
              <w:color w:val="000000"/>
              <w:sz w:val="18"/>
              <w:szCs w:val="18"/>
            </w:rPr>
            <w:t>/v1</w:t>
          </w:r>
        </w:p>
      </w:tc>
    </w:tr>
    <w:tr w:rsidR="004E5F74" w:rsidRPr="004B5C85" w:rsidTr="00380100">
      <w:trPr>
        <w:cantSplit/>
        <w:trHeight w:val="688"/>
      </w:trPr>
      <w:tc>
        <w:tcPr>
          <w:tcW w:w="693" w:type="pct"/>
          <w:vMerge/>
          <w:vAlign w:val="center"/>
        </w:tcPr>
        <w:p w:rsidR="004E5F74" w:rsidRPr="004B5C85" w:rsidRDefault="004E5F74" w:rsidP="00B3723F"/>
      </w:tc>
      <w:tc>
        <w:tcPr>
          <w:tcW w:w="3036" w:type="pct"/>
          <w:shd w:val="clear" w:color="auto" w:fill="800000"/>
          <w:vAlign w:val="center"/>
        </w:tcPr>
        <w:p w:rsidR="004E5F74" w:rsidRPr="006F5CED" w:rsidRDefault="004E5F74" w:rsidP="00563085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SOLICITUD </w:t>
          </w:r>
          <w:r w:rsidR="00563085">
            <w:rPr>
              <w:rFonts w:ascii="Times New Roman" w:hAnsi="Times New Roman" w:cs="Times New Roman"/>
              <w:b/>
              <w:sz w:val="18"/>
              <w:szCs w:val="18"/>
            </w:rPr>
            <w:t>FECHA DE SUSTENTACIÓN</w:t>
          </w:r>
        </w:p>
      </w:tc>
      <w:tc>
        <w:tcPr>
          <w:tcW w:w="476" w:type="pct"/>
          <w:shd w:val="clear" w:color="auto" w:fill="FFFFFF"/>
          <w:vAlign w:val="center"/>
        </w:tcPr>
        <w:p w:rsidR="004E5F74" w:rsidRPr="006F5CED" w:rsidRDefault="004E5F74" w:rsidP="00B3723F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F5CED">
            <w:rPr>
              <w:rFonts w:ascii="Times New Roman" w:hAnsi="Times New Roman" w:cs="Times New Roman"/>
              <w:b/>
              <w:sz w:val="18"/>
              <w:szCs w:val="18"/>
            </w:rPr>
            <w:t>Página</w:t>
          </w:r>
        </w:p>
      </w:tc>
      <w:tc>
        <w:tcPr>
          <w:tcW w:w="794" w:type="pct"/>
          <w:vAlign w:val="center"/>
        </w:tcPr>
        <w:p w:rsidR="004E5F74" w:rsidRPr="006F5CED" w:rsidRDefault="004E5F74" w:rsidP="00382545">
          <w:pPr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6F5CED">
            <w:rPr>
              <w:rFonts w:ascii="Times New Roman" w:hAnsi="Times New Roman" w:cs="Times New Roman"/>
              <w:sz w:val="18"/>
              <w:szCs w:val="18"/>
            </w:rPr>
            <w:fldChar w:fldCharType="begin"/>
          </w:r>
          <w:r w:rsidRPr="006F5CED">
            <w:rPr>
              <w:rFonts w:ascii="Times New Roman" w:hAnsi="Times New Roman" w:cs="Times New Roman"/>
              <w:sz w:val="18"/>
              <w:szCs w:val="18"/>
            </w:rPr>
            <w:instrText xml:space="preserve"> PAGE   \* MERGEFORMAT </w:instrText>
          </w:r>
          <w:r w:rsidRPr="006F5CED">
            <w:rPr>
              <w:rFonts w:ascii="Times New Roman" w:hAnsi="Times New Roman" w:cs="Times New Roman"/>
              <w:sz w:val="18"/>
              <w:szCs w:val="18"/>
            </w:rPr>
            <w:fldChar w:fldCharType="separate"/>
          </w:r>
          <w:r w:rsidR="009B24BE">
            <w:rPr>
              <w:rFonts w:ascii="Times New Roman" w:hAnsi="Times New Roman" w:cs="Times New Roman"/>
              <w:noProof/>
              <w:sz w:val="18"/>
              <w:szCs w:val="18"/>
            </w:rPr>
            <w:t>1</w:t>
          </w:r>
          <w:r w:rsidRPr="006F5CED">
            <w:rPr>
              <w:rFonts w:ascii="Times New Roman" w:hAnsi="Times New Roman" w:cs="Times New Roman"/>
              <w:sz w:val="18"/>
              <w:szCs w:val="18"/>
            </w:rPr>
            <w:fldChar w:fldCharType="end"/>
          </w:r>
          <w:r w:rsidR="000D4C7D">
            <w:rPr>
              <w:rFonts w:ascii="Times New Roman" w:hAnsi="Times New Roman" w:cs="Times New Roman"/>
              <w:sz w:val="18"/>
              <w:szCs w:val="18"/>
            </w:rPr>
            <w:t>/</w:t>
          </w:r>
          <w:r w:rsidR="00382545">
            <w:rPr>
              <w:rFonts w:ascii="Times New Roman" w:hAnsi="Times New Roman" w:cs="Times New Roman"/>
              <w:sz w:val="18"/>
              <w:szCs w:val="18"/>
            </w:rPr>
            <w:t>5</w:t>
          </w:r>
        </w:p>
      </w:tc>
    </w:tr>
  </w:tbl>
  <w:p w:rsidR="004E5F74" w:rsidRDefault="004E5F74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63"/>
      <w:gridCol w:w="5087"/>
      <w:gridCol w:w="995"/>
      <w:gridCol w:w="1702"/>
    </w:tblGrid>
    <w:tr w:rsidR="00563085">
      <w:trPr>
        <w:cantSplit/>
        <w:trHeight w:val="838"/>
      </w:trPr>
      <w:tc>
        <w:tcPr>
          <w:tcW w:w="1163" w:type="dxa"/>
          <w:vMerge w:val="restart"/>
          <w:tcBorders>
            <w:bottom w:val="single" w:sz="4" w:space="0" w:color="auto"/>
          </w:tcBorders>
          <w:vAlign w:val="center"/>
        </w:tcPr>
        <w:p w:rsidR="00563085" w:rsidRDefault="00563085">
          <w:pPr>
            <w:jc w:val="center"/>
          </w:pPr>
          <w:r w:rsidRPr="00E52297">
            <w:rPr>
              <w:noProof/>
              <w:lang w:val="es-CO" w:eastAsia="es-CO" w:bidi="ar-SA"/>
            </w:rPr>
            <w:drawing>
              <wp:inline distT="0" distB="0" distL="0" distR="0" wp14:anchorId="2199C96B" wp14:editId="23D0E551">
                <wp:extent cx="652145" cy="795020"/>
                <wp:effectExtent l="0" t="0" r="0" b="0"/>
                <wp:docPr id="2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2145" cy="79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7" w:type="dxa"/>
          <w:tcBorders>
            <w:bottom w:val="single" w:sz="4" w:space="0" w:color="auto"/>
          </w:tcBorders>
          <w:shd w:val="clear" w:color="auto" w:fill="FFFFFF"/>
          <w:vAlign w:val="center"/>
        </w:tcPr>
        <w:p w:rsidR="00563085" w:rsidRDefault="00563085">
          <w:pPr>
            <w:jc w:val="center"/>
            <w:rPr>
              <w:b/>
              <w:sz w:val="18"/>
            </w:rPr>
          </w:pPr>
          <w:r>
            <w:rPr>
              <w:b/>
              <w:sz w:val="18"/>
            </w:rPr>
            <w:t>ADMINISTRACIÓN DE LA GESTIÓN DE LA CALIDAD</w:t>
          </w:r>
        </w:p>
      </w:tc>
      <w:tc>
        <w:tcPr>
          <w:tcW w:w="995" w:type="dxa"/>
          <w:shd w:val="clear" w:color="auto" w:fill="FFFFFF"/>
          <w:vAlign w:val="center"/>
        </w:tcPr>
        <w:p w:rsidR="00563085" w:rsidRDefault="00563085">
          <w:pPr>
            <w:pStyle w:val="Encabezado"/>
            <w:jc w:val="center"/>
            <w:rPr>
              <w:b/>
              <w:sz w:val="18"/>
            </w:rPr>
          </w:pPr>
          <w:r>
            <w:rPr>
              <w:b/>
              <w:sz w:val="18"/>
            </w:rPr>
            <w:t>Código</w:t>
          </w:r>
        </w:p>
      </w:tc>
      <w:tc>
        <w:tcPr>
          <w:tcW w:w="1702" w:type="dxa"/>
          <w:vAlign w:val="center"/>
        </w:tcPr>
        <w:p w:rsidR="00563085" w:rsidRDefault="00563085">
          <w:pPr>
            <w:pStyle w:val="Encabezado"/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PR-GQ-01/V1</w:t>
          </w:r>
        </w:p>
      </w:tc>
    </w:tr>
    <w:tr w:rsidR="00563085">
      <w:trPr>
        <w:cantSplit/>
        <w:trHeight w:val="500"/>
      </w:trPr>
      <w:tc>
        <w:tcPr>
          <w:tcW w:w="1163" w:type="dxa"/>
          <w:vMerge/>
          <w:vAlign w:val="center"/>
        </w:tcPr>
        <w:p w:rsidR="00563085" w:rsidRDefault="00563085"/>
      </w:tc>
      <w:tc>
        <w:tcPr>
          <w:tcW w:w="5087" w:type="dxa"/>
          <w:shd w:val="clear" w:color="auto" w:fill="800000"/>
          <w:vAlign w:val="center"/>
        </w:tcPr>
        <w:p w:rsidR="00563085" w:rsidRDefault="00563085">
          <w:pPr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PROCEDIMIENTO PARA EL CONTROL DE DOCUMENTOS</w:t>
          </w:r>
        </w:p>
      </w:tc>
      <w:tc>
        <w:tcPr>
          <w:tcW w:w="995" w:type="dxa"/>
          <w:shd w:val="clear" w:color="auto" w:fill="FFFFFF"/>
          <w:vAlign w:val="center"/>
        </w:tcPr>
        <w:p w:rsidR="00563085" w:rsidRDefault="00563085">
          <w:pPr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Página</w:t>
          </w:r>
        </w:p>
      </w:tc>
      <w:tc>
        <w:tcPr>
          <w:tcW w:w="1702" w:type="dxa"/>
          <w:vAlign w:val="center"/>
        </w:tcPr>
        <w:p w:rsidR="00563085" w:rsidRDefault="00563085">
          <w:pPr>
            <w:jc w:val="center"/>
            <w:rPr>
              <w:sz w:val="18"/>
            </w:rPr>
          </w:pP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 PAGE   \* MERGEFORMAT 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563085" w:rsidRDefault="00563085">
    <w:pPr>
      <w:pStyle w:val="Encabezad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02"/>
      <w:gridCol w:w="5707"/>
      <w:gridCol w:w="894"/>
      <w:gridCol w:w="1492"/>
    </w:tblGrid>
    <w:tr w:rsidR="00563085" w:rsidRPr="004B5C85" w:rsidTr="006D2247">
      <w:trPr>
        <w:cantSplit/>
        <w:trHeight w:val="706"/>
      </w:trPr>
      <w:tc>
        <w:tcPr>
          <w:tcW w:w="693" w:type="pct"/>
          <w:vMerge w:val="restart"/>
          <w:tcBorders>
            <w:bottom w:val="single" w:sz="4" w:space="0" w:color="auto"/>
          </w:tcBorders>
          <w:vAlign w:val="center"/>
        </w:tcPr>
        <w:p w:rsidR="00563085" w:rsidRPr="004B5C85" w:rsidRDefault="00563085" w:rsidP="006D2247">
          <w:pPr>
            <w:jc w:val="center"/>
          </w:pPr>
          <w:r>
            <w:rPr>
              <w:noProof/>
              <w:lang w:val="es-CO" w:eastAsia="es-CO" w:bidi="ar-SA"/>
            </w:rPr>
            <w:drawing>
              <wp:inline distT="0" distB="0" distL="0" distR="0" wp14:anchorId="1FFA06EE" wp14:editId="55E89C45">
                <wp:extent cx="698500" cy="792760"/>
                <wp:effectExtent l="0" t="0" r="0" b="0"/>
                <wp:docPr id="26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0685" cy="795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6" w:type="pct"/>
          <w:tcBorders>
            <w:bottom w:val="single" w:sz="4" w:space="0" w:color="auto"/>
          </w:tcBorders>
          <w:shd w:val="clear" w:color="auto" w:fill="FFFFFF"/>
          <w:vAlign w:val="center"/>
        </w:tcPr>
        <w:p w:rsidR="00563085" w:rsidRPr="006F5CED" w:rsidRDefault="00563085" w:rsidP="006D2247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F5CED">
            <w:rPr>
              <w:rFonts w:ascii="Times New Roman" w:hAnsi="Times New Roman" w:cs="Times New Roman"/>
              <w:b/>
              <w:sz w:val="18"/>
              <w:szCs w:val="18"/>
            </w:rPr>
            <w:t>UNIVERSIDAD FRANCISCO DE PAULA SANTANDER</w:t>
          </w:r>
        </w:p>
      </w:tc>
      <w:tc>
        <w:tcPr>
          <w:tcW w:w="476" w:type="pct"/>
          <w:shd w:val="clear" w:color="auto" w:fill="FFFFFF"/>
          <w:vAlign w:val="center"/>
        </w:tcPr>
        <w:p w:rsidR="00563085" w:rsidRPr="006F5CED" w:rsidRDefault="00563085" w:rsidP="006D2247">
          <w:pPr>
            <w:pStyle w:val="Encabezado"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F5CED">
            <w:rPr>
              <w:rFonts w:ascii="Times New Roman" w:hAnsi="Times New Roman" w:cs="Times New Roman"/>
              <w:b/>
              <w:sz w:val="18"/>
              <w:szCs w:val="18"/>
            </w:rPr>
            <w:t>Código</w:t>
          </w:r>
        </w:p>
      </w:tc>
      <w:tc>
        <w:tcPr>
          <w:tcW w:w="794" w:type="pct"/>
          <w:vAlign w:val="center"/>
        </w:tcPr>
        <w:p w:rsidR="00563085" w:rsidRPr="006F5CED" w:rsidRDefault="002249B0" w:rsidP="006D2247">
          <w:pPr>
            <w:pStyle w:val="Encabezado"/>
            <w:jc w:val="center"/>
            <w:rPr>
              <w:rFonts w:ascii="Times New Roman" w:hAnsi="Times New Roman" w:cs="Times New Roman"/>
              <w:color w:val="000000"/>
              <w:sz w:val="18"/>
              <w:szCs w:val="18"/>
            </w:rPr>
          </w:pPr>
          <w:r>
            <w:rPr>
              <w:rFonts w:ascii="Times New Roman" w:hAnsi="Times New Roman" w:cs="Times New Roman"/>
              <w:color w:val="000000"/>
              <w:sz w:val="18"/>
              <w:szCs w:val="18"/>
            </w:rPr>
            <w:t>FO-GE-09/v1</w:t>
          </w:r>
        </w:p>
      </w:tc>
    </w:tr>
    <w:tr w:rsidR="00563085" w:rsidRPr="004B5C85" w:rsidTr="006D2247">
      <w:trPr>
        <w:cantSplit/>
        <w:trHeight w:val="688"/>
      </w:trPr>
      <w:tc>
        <w:tcPr>
          <w:tcW w:w="693" w:type="pct"/>
          <w:vMerge/>
          <w:vAlign w:val="center"/>
        </w:tcPr>
        <w:p w:rsidR="00563085" w:rsidRPr="004B5C85" w:rsidRDefault="00563085" w:rsidP="006D2247"/>
      </w:tc>
      <w:tc>
        <w:tcPr>
          <w:tcW w:w="3036" w:type="pct"/>
          <w:shd w:val="clear" w:color="auto" w:fill="800000"/>
          <w:vAlign w:val="center"/>
        </w:tcPr>
        <w:p w:rsidR="00563085" w:rsidRPr="006F5CED" w:rsidRDefault="00BD2E49" w:rsidP="00BD2E49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ANEXO D: CARTA SOLICITUD FECHA DE SUSTENTACIÓN</w:t>
          </w:r>
        </w:p>
      </w:tc>
      <w:tc>
        <w:tcPr>
          <w:tcW w:w="476" w:type="pct"/>
          <w:shd w:val="clear" w:color="auto" w:fill="FFFFFF"/>
          <w:vAlign w:val="center"/>
        </w:tcPr>
        <w:p w:rsidR="00563085" w:rsidRPr="006F5CED" w:rsidRDefault="00563085" w:rsidP="006D2247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F5CED">
            <w:rPr>
              <w:rFonts w:ascii="Times New Roman" w:hAnsi="Times New Roman" w:cs="Times New Roman"/>
              <w:b/>
              <w:sz w:val="18"/>
              <w:szCs w:val="18"/>
            </w:rPr>
            <w:t>Página</w:t>
          </w:r>
        </w:p>
      </w:tc>
      <w:tc>
        <w:tcPr>
          <w:tcW w:w="794" w:type="pct"/>
          <w:vAlign w:val="center"/>
        </w:tcPr>
        <w:p w:rsidR="00563085" w:rsidRPr="006F5CED" w:rsidRDefault="00563085" w:rsidP="006D2247">
          <w:pPr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6F5CED">
            <w:rPr>
              <w:rFonts w:ascii="Times New Roman" w:hAnsi="Times New Roman" w:cs="Times New Roman"/>
              <w:sz w:val="18"/>
              <w:szCs w:val="18"/>
            </w:rPr>
            <w:fldChar w:fldCharType="begin"/>
          </w:r>
          <w:r w:rsidRPr="006F5CED">
            <w:rPr>
              <w:rFonts w:ascii="Times New Roman" w:hAnsi="Times New Roman" w:cs="Times New Roman"/>
              <w:sz w:val="18"/>
              <w:szCs w:val="18"/>
            </w:rPr>
            <w:instrText xml:space="preserve"> PAGE   \* MERGEFORMAT </w:instrText>
          </w:r>
          <w:r w:rsidRPr="006F5CED">
            <w:rPr>
              <w:rFonts w:ascii="Times New Roman" w:hAnsi="Times New Roman" w:cs="Times New Roman"/>
              <w:sz w:val="18"/>
              <w:szCs w:val="18"/>
            </w:rPr>
            <w:fldChar w:fldCharType="separate"/>
          </w:r>
          <w:r w:rsidR="009B24BE">
            <w:rPr>
              <w:rFonts w:ascii="Times New Roman" w:hAnsi="Times New Roman" w:cs="Times New Roman"/>
              <w:noProof/>
              <w:sz w:val="18"/>
              <w:szCs w:val="18"/>
            </w:rPr>
            <w:t>2</w:t>
          </w:r>
          <w:r w:rsidRPr="006F5CED">
            <w:rPr>
              <w:rFonts w:ascii="Times New Roman" w:hAnsi="Times New Roman" w:cs="Times New Roman"/>
              <w:sz w:val="18"/>
              <w:szCs w:val="18"/>
            </w:rPr>
            <w:fldChar w:fldCharType="end"/>
          </w:r>
          <w:r w:rsidR="00382545">
            <w:rPr>
              <w:rFonts w:ascii="Times New Roman" w:hAnsi="Times New Roman" w:cs="Times New Roman"/>
              <w:sz w:val="18"/>
              <w:szCs w:val="18"/>
            </w:rPr>
            <w:t>/5</w:t>
          </w:r>
        </w:p>
      </w:tc>
    </w:tr>
  </w:tbl>
  <w:p w:rsidR="00563085" w:rsidRDefault="00563085">
    <w:pPr>
      <w:pStyle w:val="Encabezad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02"/>
      <w:gridCol w:w="5707"/>
      <w:gridCol w:w="894"/>
      <w:gridCol w:w="1492"/>
    </w:tblGrid>
    <w:tr w:rsidR="00563085" w:rsidRPr="004B5C85" w:rsidTr="00380100">
      <w:trPr>
        <w:cantSplit/>
        <w:trHeight w:val="706"/>
      </w:trPr>
      <w:tc>
        <w:tcPr>
          <w:tcW w:w="693" w:type="pct"/>
          <w:vMerge w:val="restart"/>
          <w:tcBorders>
            <w:bottom w:val="single" w:sz="4" w:space="0" w:color="auto"/>
          </w:tcBorders>
          <w:vAlign w:val="center"/>
        </w:tcPr>
        <w:p w:rsidR="00563085" w:rsidRPr="004B5C85" w:rsidRDefault="00563085" w:rsidP="00051222">
          <w:r>
            <w:rPr>
              <w:noProof/>
              <w:lang w:val="es-CO" w:eastAsia="es-CO" w:bidi="ar-SA"/>
            </w:rPr>
            <w:drawing>
              <wp:inline distT="0" distB="0" distL="0" distR="0" wp14:anchorId="57BFEBAA" wp14:editId="78C0C879">
                <wp:extent cx="698500" cy="792760"/>
                <wp:effectExtent l="0" t="0" r="0" b="0"/>
                <wp:docPr id="27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0685" cy="795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6" w:type="pct"/>
          <w:tcBorders>
            <w:bottom w:val="single" w:sz="4" w:space="0" w:color="auto"/>
          </w:tcBorders>
          <w:shd w:val="clear" w:color="auto" w:fill="FFFFFF"/>
          <w:vAlign w:val="center"/>
        </w:tcPr>
        <w:p w:rsidR="00563085" w:rsidRPr="006F5CED" w:rsidRDefault="00563085" w:rsidP="00B3723F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F5CED">
            <w:rPr>
              <w:rFonts w:ascii="Times New Roman" w:hAnsi="Times New Roman" w:cs="Times New Roman"/>
              <w:b/>
              <w:sz w:val="18"/>
              <w:szCs w:val="18"/>
            </w:rPr>
            <w:t>UNIVERSIDAD FRANCISCO DE PAULA SANTANDER</w:t>
          </w:r>
        </w:p>
      </w:tc>
      <w:tc>
        <w:tcPr>
          <w:tcW w:w="476" w:type="pct"/>
          <w:shd w:val="clear" w:color="auto" w:fill="FFFFFF"/>
          <w:vAlign w:val="center"/>
        </w:tcPr>
        <w:p w:rsidR="00563085" w:rsidRPr="006F5CED" w:rsidRDefault="00563085" w:rsidP="00B3723F">
          <w:pPr>
            <w:pStyle w:val="Encabezado"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F5CED">
            <w:rPr>
              <w:rFonts w:ascii="Times New Roman" w:hAnsi="Times New Roman" w:cs="Times New Roman"/>
              <w:b/>
              <w:sz w:val="18"/>
              <w:szCs w:val="18"/>
            </w:rPr>
            <w:t>Código</w:t>
          </w:r>
        </w:p>
      </w:tc>
      <w:tc>
        <w:tcPr>
          <w:tcW w:w="794" w:type="pct"/>
          <w:vAlign w:val="center"/>
        </w:tcPr>
        <w:p w:rsidR="00563085" w:rsidRPr="006F5CED" w:rsidRDefault="00563085" w:rsidP="001D42C5">
          <w:pPr>
            <w:pStyle w:val="Encabezado"/>
            <w:jc w:val="center"/>
            <w:rPr>
              <w:rFonts w:ascii="Times New Roman" w:hAnsi="Times New Roman" w:cs="Times New Roman"/>
              <w:color w:val="000000"/>
              <w:sz w:val="18"/>
              <w:szCs w:val="18"/>
            </w:rPr>
          </w:pPr>
          <w:r>
            <w:rPr>
              <w:rFonts w:ascii="Times New Roman" w:hAnsi="Times New Roman" w:cs="Times New Roman"/>
              <w:color w:val="000000"/>
              <w:sz w:val="18"/>
              <w:szCs w:val="18"/>
            </w:rPr>
            <w:t>FO-GE-09/v0</w:t>
          </w:r>
        </w:p>
      </w:tc>
    </w:tr>
    <w:tr w:rsidR="00563085" w:rsidRPr="004B5C85" w:rsidTr="00380100">
      <w:trPr>
        <w:cantSplit/>
        <w:trHeight w:val="688"/>
      </w:trPr>
      <w:tc>
        <w:tcPr>
          <w:tcW w:w="693" w:type="pct"/>
          <w:vMerge/>
          <w:vAlign w:val="center"/>
        </w:tcPr>
        <w:p w:rsidR="00563085" w:rsidRPr="004B5C85" w:rsidRDefault="00563085" w:rsidP="00B3723F"/>
      </w:tc>
      <w:tc>
        <w:tcPr>
          <w:tcW w:w="3036" w:type="pct"/>
          <w:shd w:val="clear" w:color="auto" w:fill="800000"/>
          <w:vAlign w:val="center"/>
        </w:tcPr>
        <w:p w:rsidR="00563085" w:rsidRPr="006F5CED" w:rsidRDefault="00563085" w:rsidP="00563085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SOLICITUD FECHA DE SUSTENTACIÓN</w:t>
          </w:r>
        </w:p>
      </w:tc>
      <w:tc>
        <w:tcPr>
          <w:tcW w:w="476" w:type="pct"/>
          <w:shd w:val="clear" w:color="auto" w:fill="FFFFFF"/>
          <w:vAlign w:val="center"/>
        </w:tcPr>
        <w:p w:rsidR="00563085" w:rsidRPr="006F5CED" w:rsidRDefault="00563085" w:rsidP="00B3723F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F5CED">
            <w:rPr>
              <w:rFonts w:ascii="Times New Roman" w:hAnsi="Times New Roman" w:cs="Times New Roman"/>
              <w:b/>
              <w:sz w:val="18"/>
              <w:szCs w:val="18"/>
            </w:rPr>
            <w:t>Página</w:t>
          </w:r>
        </w:p>
      </w:tc>
      <w:tc>
        <w:tcPr>
          <w:tcW w:w="794" w:type="pct"/>
          <w:vAlign w:val="center"/>
        </w:tcPr>
        <w:p w:rsidR="00563085" w:rsidRPr="006F5CED" w:rsidRDefault="00563085" w:rsidP="00B3723F">
          <w:pPr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6F5CED">
            <w:rPr>
              <w:rFonts w:ascii="Times New Roman" w:hAnsi="Times New Roman" w:cs="Times New Roman"/>
              <w:sz w:val="18"/>
              <w:szCs w:val="18"/>
            </w:rPr>
            <w:fldChar w:fldCharType="begin"/>
          </w:r>
          <w:r w:rsidRPr="006F5CED">
            <w:rPr>
              <w:rFonts w:ascii="Times New Roman" w:hAnsi="Times New Roman" w:cs="Times New Roman"/>
              <w:sz w:val="18"/>
              <w:szCs w:val="18"/>
            </w:rPr>
            <w:instrText xml:space="preserve"> PAGE   \* MERGEFORMAT </w:instrText>
          </w:r>
          <w:r w:rsidRPr="006F5CED">
            <w:rPr>
              <w:rFonts w:ascii="Times New Roman" w:hAnsi="Times New Roman" w:cs="Times New Roman"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18"/>
              <w:szCs w:val="18"/>
            </w:rPr>
            <w:t>1</w:t>
          </w:r>
          <w:r w:rsidRPr="006F5CED">
            <w:rPr>
              <w:rFonts w:ascii="Times New Roman" w:hAnsi="Times New Roman" w:cs="Times New Roman"/>
              <w:sz w:val="18"/>
              <w:szCs w:val="18"/>
            </w:rPr>
            <w:fldChar w:fldCharType="end"/>
          </w:r>
          <w:r>
            <w:rPr>
              <w:rFonts w:ascii="Times New Roman" w:hAnsi="Times New Roman" w:cs="Times New Roman"/>
              <w:sz w:val="18"/>
              <w:szCs w:val="18"/>
            </w:rPr>
            <w:t>/1</w:t>
          </w:r>
        </w:p>
      </w:tc>
    </w:tr>
  </w:tbl>
  <w:p w:rsidR="00563085" w:rsidRDefault="00563085">
    <w:pPr>
      <w:pStyle w:val="Encabezado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63"/>
      <w:gridCol w:w="5087"/>
      <w:gridCol w:w="995"/>
      <w:gridCol w:w="1702"/>
    </w:tblGrid>
    <w:tr w:rsidR="00563085">
      <w:trPr>
        <w:cantSplit/>
        <w:trHeight w:val="838"/>
      </w:trPr>
      <w:tc>
        <w:tcPr>
          <w:tcW w:w="1163" w:type="dxa"/>
          <w:vMerge w:val="restart"/>
          <w:tcBorders>
            <w:bottom w:val="single" w:sz="4" w:space="0" w:color="auto"/>
          </w:tcBorders>
          <w:vAlign w:val="center"/>
        </w:tcPr>
        <w:p w:rsidR="00563085" w:rsidRDefault="00563085">
          <w:pPr>
            <w:jc w:val="center"/>
          </w:pPr>
          <w:r w:rsidRPr="00E52297">
            <w:rPr>
              <w:noProof/>
              <w:lang w:val="es-CO" w:eastAsia="es-CO" w:bidi="ar-SA"/>
            </w:rPr>
            <w:drawing>
              <wp:inline distT="0" distB="0" distL="0" distR="0" wp14:anchorId="1146F0D0" wp14:editId="6991266A">
                <wp:extent cx="652145" cy="795020"/>
                <wp:effectExtent l="0" t="0" r="0" b="0"/>
                <wp:docPr id="31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2145" cy="79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7" w:type="dxa"/>
          <w:tcBorders>
            <w:bottom w:val="single" w:sz="4" w:space="0" w:color="auto"/>
          </w:tcBorders>
          <w:shd w:val="clear" w:color="auto" w:fill="FFFFFF"/>
          <w:vAlign w:val="center"/>
        </w:tcPr>
        <w:p w:rsidR="00563085" w:rsidRDefault="00563085">
          <w:pPr>
            <w:jc w:val="center"/>
            <w:rPr>
              <w:b/>
              <w:sz w:val="18"/>
            </w:rPr>
          </w:pPr>
          <w:r>
            <w:rPr>
              <w:b/>
              <w:sz w:val="18"/>
            </w:rPr>
            <w:t>ADMINISTRACIÓN DE LA GESTIÓN DE LA CALIDAD</w:t>
          </w:r>
        </w:p>
      </w:tc>
      <w:tc>
        <w:tcPr>
          <w:tcW w:w="995" w:type="dxa"/>
          <w:shd w:val="clear" w:color="auto" w:fill="FFFFFF"/>
          <w:vAlign w:val="center"/>
        </w:tcPr>
        <w:p w:rsidR="00563085" w:rsidRDefault="00563085">
          <w:pPr>
            <w:pStyle w:val="Encabezado"/>
            <w:jc w:val="center"/>
            <w:rPr>
              <w:b/>
              <w:sz w:val="18"/>
            </w:rPr>
          </w:pPr>
          <w:r>
            <w:rPr>
              <w:b/>
              <w:sz w:val="18"/>
            </w:rPr>
            <w:t>Código</w:t>
          </w:r>
        </w:p>
      </w:tc>
      <w:tc>
        <w:tcPr>
          <w:tcW w:w="1702" w:type="dxa"/>
          <w:vAlign w:val="center"/>
        </w:tcPr>
        <w:p w:rsidR="00563085" w:rsidRDefault="00563085">
          <w:pPr>
            <w:pStyle w:val="Encabezado"/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PR-GQ-01/V1</w:t>
          </w:r>
        </w:p>
      </w:tc>
    </w:tr>
    <w:tr w:rsidR="00563085">
      <w:trPr>
        <w:cantSplit/>
        <w:trHeight w:val="500"/>
      </w:trPr>
      <w:tc>
        <w:tcPr>
          <w:tcW w:w="1163" w:type="dxa"/>
          <w:vMerge/>
          <w:vAlign w:val="center"/>
        </w:tcPr>
        <w:p w:rsidR="00563085" w:rsidRDefault="00563085"/>
      </w:tc>
      <w:tc>
        <w:tcPr>
          <w:tcW w:w="5087" w:type="dxa"/>
          <w:shd w:val="clear" w:color="auto" w:fill="800000"/>
          <w:vAlign w:val="center"/>
        </w:tcPr>
        <w:p w:rsidR="00563085" w:rsidRDefault="00563085">
          <w:pPr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PROCEDIMIENTO PARA EL CONTROL DE DOCUMENTOS</w:t>
          </w:r>
        </w:p>
      </w:tc>
      <w:tc>
        <w:tcPr>
          <w:tcW w:w="995" w:type="dxa"/>
          <w:shd w:val="clear" w:color="auto" w:fill="FFFFFF"/>
          <w:vAlign w:val="center"/>
        </w:tcPr>
        <w:p w:rsidR="00563085" w:rsidRDefault="00563085">
          <w:pPr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Página</w:t>
          </w:r>
        </w:p>
      </w:tc>
      <w:tc>
        <w:tcPr>
          <w:tcW w:w="1702" w:type="dxa"/>
          <w:vAlign w:val="center"/>
        </w:tcPr>
        <w:p w:rsidR="00563085" w:rsidRDefault="00563085">
          <w:pPr>
            <w:jc w:val="center"/>
            <w:rPr>
              <w:sz w:val="18"/>
            </w:rPr>
          </w:pP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 PAGE   \* MERGEFORMAT 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563085" w:rsidRDefault="00563085">
    <w:pPr>
      <w:pStyle w:val="Encabezado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02"/>
      <w:gridCol w:w="5707"/>
      <w:gridCol w:w="894"/>
      <w:gridCol w:w="1492"/>
    </w:tblGrid>
    <w:tr w:rsidR="00563085" w:rsidRPr="004B5C85" w:rsidTr="006D2247">
      <w:trPr>
        <w:cantSplit/>
        <w:trHeight w:val="706"/>
      </w:trPr>
      <w:tc>
        <w:tcPr>
          <w:tcW w:w="693" w:type="pct"/>
          <w:vMerge w:val="restart"/>
          <w:tcBorders>
            <w:bottom w:val="single" w:sz="4" w:space="0" w:color="auto"/>
          </w:tcBorders>
          <w:vAlign w:val="center"/>
        </w:tcPr>
        <w:p w:rsidR="00563085" w:rsidRPr="004B5C85" w:rsidRDefault="00563085" w:rsidP="006D2247">
          <w:pPr>
            <w:jc w:val="center"/>
          </w:pPr>
          <w:r>
            <w:rPr>
              <w:noProof/>
              <w:lang w:val="es-CO" w:eastAsia="es-CO" w:bidi="ar-SA"/>
            </w:rPr>
            <w:drawing>
              <wp:inline distT="0" distB="0" distL="0" distR="0" wp14:anchorId="007B9BF6" wp14:editId="211ACB9D">
                <wp:extent cx="698500" cy="792760"/>
                <wp:effectExtent l="0" t="0" r="0" b="0"/>
                <wp:docPr id="32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0685" cy="795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6" w:type="pct"/>
          <w:tcBorders>
            <w:bottom w:val="single" w:sz="4" w:space="0" w:color="auto"/>
          </w:tcBorders>
          <w:shd w:val="clear" w:color="auto" w:fill="FFFFFF"/>
          <w:vAlign w:val="center"/>
        </w:tcPr>
        <w:p w:rsidR="00563085" w:rsidRPr="006F5CED" w:rsidRDefault="00563085" w:rsidP="006D2247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F5CED">
            <w:rPr>
              <w:rFonts w:ascii="Times New Roman" w:hAnsi="Times New Roman" w:cs="Times New Roman"/>
              <w:b/>
              <w:sz w:val="18"/>
              <w:szCs w:val="18"/>
            </w:rPr>
            <w:t>UNIVERSIDAD FRANCISCO DE PAULA SANTANDER</w:t>
          </w:r>
        </w:p>
      </w:tc>
      <w:tc>
        <w:tcPr>
          <w:tcW w:w="476" w:type="pct"/>
          <w:shd w:val="clear" w:color="auto" w:fill="FFFFFF"/>
          <w:vAlign w:val="center"/>
        </w:tcPr>
        <w:p w:rsidR="00563085" w:rsidRPr="006F5CED" w:rsidRDefault="00563085" w:rsidP="006D2247">
          <w:pPr>
            <w:pStyle w:val="Encabezado"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F5CED">
            <w:rPr>
              <w:rFonts w:ascii="Times New Roman" w:hAnsi="Times New Roman" w:cs="Times New Roman"/>
              <w:b/>
              <w:sz w:val="18"/>
              <w:szCs w:val="18"/>
            </w:rPr>
            <w:t>Código</w:t>
          </w:r>
        </w:p>
      </w:tc>
      <w:tc>
        <w:tcPr>
          <w:tcW w:w="794" w:type="pct"/>
          <w:vAlign w:val="center"/>
        </w:tcPr>
        <w:p w:rsidR="00563085" w:rsidRPr="006F5CED" w:rsidRDefault="002249B0" w:rsidP="006D2247">
          <w:pPr>
            <w:pStyle w:val="Encabezado"/>
            <w:jc w:val="center"/>
            <w:rPr>
              <w:rFonts w:ascii="Times New Roman" w:hAnsi="Times New Roman" w:cs="Times New Roman"/>
              <w:color w:val="000000"/>
              <w:sz w:val="18"/>
              <w:szCs w:val="18"/>
            </w:rPr>
          </w:pPr>
          <w:r>
            <w:rPr>
              <w:rFonts w:ascii="Times New Roman" w:hAnsi="Times New Roman" w:cs="Times New Roman"/>
              <w:color w:val="000000"/>
              <w:sz w:val="18"/>
              <w:szCs w:val="18"/>
            </w:rPr>
            <w:t>FO-GE-09/v1</w:t>
          </w:r>
        </w:p>
      </w:tc>
    </w:tr>
    <w:tr w:rsidR="00563085" w:rsidRPr="004B5C85" w:rsidTr="006D2247">
      <w:trPr>
        <w:cantSplit/>
        <w:trHeight w:val="688"/>
      </w:trPr>
      <w:tc>
        <w:tcPr>
          <w:tcW w:w="693" w:type="pct"/>
          <w:vMerge/>
          <w:vAlign w:val="center"/>
        </w:tcPr>
        <w:p w:rsidR="00563085" w:rsidRPr="004B5C85" w:rsidRDefault="00563085" w:rsidP="006D2247"/>
      </w:tc>
      <w:tc>
        <w:tcPr>
          <w:tcW w:w="3036" w:type="pct"/>
          <w:shd w:val="clear" w:color="auto" w:fill="800000"/>
          <w:vAlign w:val="center"/>
        </w:tcPr>
        <w:p w:rsidR="00BD2E49" w:rsidRPr="006F5CED" w:rsidRDefault="00860C73" w:rsidP="00860C73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ANEXO E</w:t>
          </w:r>
          <w:r w:rsidR="00BD2E49">
            <w:rPr>
              <w:rFonts w:ascii="Times New Roman" w:hAnsi="Times New Roman" w:cs="Times New Roman"/>
              <w:b/>
              <w:sz w:val="18"/>
              <w:szCs w:val="18"/>
            </w:rPr>
            <w:t xml:space="preserve">: </w:t>
          </w:r>
          <w:r>
            <w:rPr>
              <w:rFonts w:ascii="Times New Roman" w:hAnsi="Times New Roman" w:cs="Times New Roman"/>
              <w:b/>
              <w:sz w:val="18"/>
              <w:szCs w:val="18"/>
            </w:rPr>
            <w:t>CARTA DE SATISFACCIÓN POR PARTE DEL DIRECTOR Y COODIRECTOR</w:t>
          </w:r>
        </w:p>
      </w:tc>
      <w:tc>
        <w:tcPr>
          <w:tcW w:w="476" w:type="pct"/>
          <w:shd w:val="clear" w:color="auto" w:fill="FFFFFF"/>
          <w:vAlign w:val="center"/>
        </w:tcPr>
        <w:p w:rsidR="00563085" w:rsidRPr="006F5CED" w:rsidRDefault="00563085" w:rsidP="006D2247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F5CED">
            <w:rPr>
              <w:rFonts w:ascii="Times New Roman" w:hAnsi="Times New Roman" w:cs="Times New Roman"/>
              <w:b/>
              <w:sz w:val="18"/>
              <w:szCs w:val="18"/>
            </w:rPr>
            <w:t>Página</w:t>
          </w:r>
        </w:p>
      </w:tc>
      <w:tc>
        <w:tcPr>
          <w:tcW w:w="794" w:type="pct"/>
          <w:vAlign w:val="center"/>
        </w:tcPr>
        <w:p w:rsidR="00563085" w:rsidRPr="006F5CED" w:rsidRDefault="00563085" w:rsidP="006D2247">
          <w:pPr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6F5CED">
            <w:rPr>
              <w:rFonts w:ascii="Times New Roman" w:hAnsi="Times New Roman" w:cs="Times New Roman"/>
              <w:sz w:val="18"/>
              <w:szCs w:val="18"/>
            </w:rPr>
            <w:fldChar w:fldCharType="begin"/>
          </w:r>
          <w:r w:rsidRPr="006F5CED">
            <w:rPr>
              <w:rFonts w:ascii="Times New Roman" w:hAnsi="Times New Roman" w:cs="Times New Roman"/>
              <w:sz w:val="18"/>
              <w:szCs w:val="18"/>
            </w:rPr>
            <w:instrText xml:space="preserve"> PAGE   \* MERGEFORMAT </w:instrText>
          </w:r>
          <w:r w:rsidRPr="006F5CED">
            <w:rPr>
              <w:rFonts w:ascii="Times New Roman" w:hAnsi="Times New Roman" w:cs="Times New Roman"/>
              <w:sz w:val="18"/>
              <w:szCs w:val="18"/>
            </w:rPr>
            <w:fldChar w:fldCharType="separate"/>
          </w:r>
          <w:r w:rsidR="009B24BE">
            <w:rPr>
              <w:rFonts w:ascii="Times New Roman" w:hAnsi="Times New Roman" w:cs="Times New Roman"/>
              <w:noProof/>
              <w:sz w:val="18"/>
              <w:szCs w:val="18"/>
            </w:rPr>
            <w:t>3</w:t>
          </w:r>
          <w:r w:rsidRPr="006F5CED">
            <w:rPr>
              <w:rFonts w:ascii="Times New Roman" w:hAnsi="Times New Roman" w:cs="Times New Roman"/>
              <w:sz w:val="18"/>
              <w:szCs w:val="18"/>
            </w:rPr>
            <w:fldChar w:fldCharType="end"/>
          </w:r>
          <w:r w:rsidR="00382545">
            <w:rPr>
              <w:rFonts w:ascii="Times New Roman" w:hAnsi="Times New Roman" w:cs="Times New Roman"/>
              <w:sz w:val="18"/>
              <w:szCs w:val="18"/>
            </w:rPr>
            <w:t>/5</w:t>
          </w:r>
        </w:p>
      </w:tc>
    </w:tr>
  </w:tbl>
  <w:p w:rsidR="00563085" w:rsidRDefault="00563085">
    <w:pPr>
      <w:pStyle w:val="Encabezado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02"/>
      <w:gridCol w:w="5707"/>
      <w:gridCol w:w="894"/>
      <w:gridCol w:w="1492"/>
    </w:tblGrid>
    <w:tr w:rsidR="00563085" w:rsidRPr="004B5C85" w:rsidTr="00380100">
      <w:trPr>
        <w:cantSplit/>
        <w:trHeight w:val="706"/>
      </w:trPr>
      <w:tc>
        <w:tcPr>
          <w:tcW w:w="693" w:type="pct"/>
          <w:vMerge w:val="restart"/>
          <w:tcBorders>
            <w:bottom w:val="single" w:sz="4" w:space="0" w:color="auto"/>
          </w:tcBorders>
          <w:vAlign w:val="center"/>
        </w:tcPr>
        <w:p w:rsidR="00563085" w:rsidRPr="004B5C85" w:rsidRDefault="00563085" w:rsidP="00051222">
          <w:r>
            <w:rPr>
              <w:noProof/>
              <w:lang w:val="es-CO" w:eastAsia="es-CO" w:bidi="ar-SA"/>
            </w:rPr>
            <w:drawing>
              <wp:inline distT="0" distB="0" distL="0" distR="0" wp14:anchorId="1C021610" wp14:editId="1715227E">
                <wp:extent cx="698500" cy="792760"/>
                <wp:effectExtent l="0" t="0" r="0" b="0"/>
                <wp:docPr id="33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0685" cy="795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6" w:type="pct"/>
          <w:tcBorders>
            <w:bottom w:val="single" w:sz="4" w:space="0" w:color="auto"/>
          </w:tcBorders>
          <w:shd w:val="clear" w:color="auto" w:fill="FFFFFF"/>
          <w:vAlign w:val="center"/>
        </w:tcPr>
        <w:p w:rsidR="00563085" w:rsidRPr="006F5CED" w:rsidRDefault="00563085" w:rsidP="00B3723F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F5CED">
            <w:rPr>
              <w:rFonts w:ascii="Times New Roman" w:hAnsi="Times New Roman" w:cs="Times New Roman"/>
              <w:b/>
              <w:sz w:val="18"/>
              <w:szCs w:val="18"/>
            </w:rPr>
            <w:t>UNIVERSIDAD FRANCISCO DE PAULA SANTANDER</w:t>
          </w:r>
        </w:p>
      </w:tc>
      <w:tc>
        <w:tcPr>
          <w:tcW w:w="476" w:type="pct"/>
          <w:shd w:val="clear" w:color="auto" w:fill="FFFFFF"/>
          <w:vAlign w:val="center"/>
        </w:tcPr>
        <w:p w:rsidR="00563085" w:rsidRPr="006F5CED" w:rsidRDefault="00563085" w:rsidP="00B3723F">
          <w:pPr>
            <w:pStyle w:val="Encabezado"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F5CED">
            <w:rPr>
              <w:rFonts w:ascii="Times New Roman" w:hAnsi="Times New Roman" w:cs="Times New Roman"/>
              <w:b/>
              <w:sz w:val="18"/>
              <w:szCs w:val="18"/>
            </w:rPr>
            <w:t>Código</w:t>
          </w:r>
        </w:p>
      </w:tc>
      <w:tc>
        <w:tcPr>
          <w:tcW w:w="794" w:type="pct"/>
          <w:vAlign w:val="center"/>
        </w:tcPr>
        <w:p w:rsidR="00563085" w:rsidRPr="006F5CED" w:rsidRDefault="002249B0" w:rsidP="001D42C5">
          <w:pPr>
            <w:pStyle w:val="Encabezado"/>
            <w:jc w:val="center"/>
            <w:rPr>
              <w:rFonts w:ascii="Times New Roman" w:hAnsi="Times New Roman" w:cs="Times New Roman"/>
              <w:color w:val="000000"/>
              <w:sz w:val="18"/>
              <w:szCs w:val="18"/>
            </w:rPr>
          </w:pPr>
          <w:r>
            <w:rPr>
              <w:rFonts w:ascii="Times New Roman" w:hAnsi="Times New Roman" w:cs="Times New Roman"/>
              <w:color w:val="000000"/>
              <w:sz w:val="18"/>
              <w:szCs w:val="18"/>
            </w:rPr>
            <w:t>FO-GE-09/v1</w:t>
          </w:r>
        </w:p>
      </w:tc>
    </w:tr>
    <w:tr w:rsidR="00563085" w:rsidRPr="004B5C85" w:rsidTr="00380100">
      <w:trPr>
        <w:cantSplit/>
        <w:trHeight w:val="688"/>
      </w:trPr>
      <w:tc>
        <w:tcPr>
          <w:tcW w:w="693" w:type="pct"/>
          <w:vMerge/>
          <w:vAlign w:val="center"/>
        </w:tcPr>
        <w:p w:rsidR="00563085" w:rsidRPr="004B5C85" w:rsidRDefault="00563085" w:rsidP="00B3723F"/>
      </w:tc>
      <w:tc>
        <w:tcPr>
          <w:tcW w:w="3036" w:type="pct"/>
          <w:shd w:val="clear" w:color="auto" w:fill="800000"/>
          <w:vAlign w:val="center"/>
        </w:tcPr>
        <w:p w:rsidR="00563085" w:rsidRPr="006F5CED" w:rsidRDefault="00382545" w:rsidP="005D6626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ANEXO</w:t>
          </w:r>
          <w:r w:rsidR="005D6626">
            <w:rPr>
              <w:rFonts w:ascii="Times New Roman" w:hAnsi="Times New Roman" w:cs="Times New Roman"/>
              <w:b/>
              <w:sz w:val="18"/>
              <w:szCs w:val="18"/>
            </w:rPr>
            <w:t xml:space="preserve"> F</w:t>
          </w: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: </w:t>
          </w:r>
          <w:r w:rsidR="005D6626">
            <w:rPr>
              <w:rFonts w:ascii="Times New Roman" w:hAnsi="Times New Roman" w:cs="Times New Roman"/>
              <w:b/>
              <w:sz w:val="18"/>
              <w:szCs w:val="18"/>
            </w:rPr>
            <w:t>FORMATO ENTREGA DE INFORMES</w:t>
          </w:r>
        </w:p>
      </w:tc>
      <w:tc>
        <w:tcPr>
          <w:tcW w:w="476" w:type="pct"/>
          <w:shd w:val="clear" w:color="auto" w:fill="FFFFFF"/>
          <w:vAlign w:val="center"/>
        </w:tcPr>
        <w:p w:rsidR="00563085" w:rsidRPr="006F5CED" w:rsidRDefault="00563085" w:rsidP="00B3723F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F5CED">
            <w:rPr>
              <w:rFonts w:ascii="Times New Roman" w:hAnsi="Times New Roman" w:cs="Times New Roman"/>
              <w:b/>
              <w:sz w:val="18"/>
              <w:szCs w:val="18"/>
            </w:rPr>
            <w:t>Página</w:t>
          </w:r>
        </w:p>
      </w:tc>
      <w:tc>
        <w:tcPr>
          <w:tcW w:w="794" w:type="pct"/>
          <w:vAlign w:val="center"/>
        </w:tcPr>
        <w:p w:rsidR="00563085" w:rsidRPr="006F5CED" w:rsidRDefault="00563085" w:rsidP="00B3723F">
          <w:pPr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6F5CED">
            <w:rPr>
              <w:rFonts w:ascii="Times New Roman" w:hAnsi="Times New Roman" w:cs="Times New Roman"/>
              <w:sz w:val="18"/>
              <w:szCs w:val="18"/>
            </w:rPr>
            <w:fldChar w:fldCharType="begin"/>
          </w:r>
          <w:r w:rsidRPr="006F5CED">
            <w:rPr>
              <w:rFonts w:ascii="Times New Roman" w:hAnsi="Times New Roman" w:cs="Times New Roman"/>
              <w:sz w:val="18"/>
              <w:szCs w:val="18"/>
            </w:rPr>
            <w:instrText xml:space="preserve"> PAGE   \* MERGEFORMAT </w:instrText>
          </w:r>
          <w:r w:rsidRPr="006F5CED">
            <w:rPr>
              <w:rFonts w:ascii="Times New Roman" w:hAnsi="Times New Roman" w:cs="Times New Roman"/>
              <w:sz w:val="18"/>
              <w:szCs w:val="18"/>
            </w:rPr>
            <w:fldChar w:fldCharType="separate"/>
          </w:r>
          <w:r w:rsidR="009B24BE">
            <w:rPr>
              <w:rFonts w:ascii="Times New Roman" w:hAnsi="Times New Roman" w:cs="Times New Roman"/>
              <w:noProof/>
              <w:sz w:val="18"/>
              <w:szCs w:val="18"/>
            </w:rPr>
            <w:t>4</w:t>
          </w:r>
          <w:r w:rsidRPr="006F5CED">
            <w:rPr>
              <w:rFonts w:ascii="Times New Roman" w:hAnsi="Times New Roman" w:cs="Times New Roman"/>
              <w:sz w:val="18"/>
              <w:szCs w:val="18"/>
            </w:rPr>
            <w:fldChar w:fldCharType="end"/>
          </w:r>
          <w:r w:rsidR="00BD2E49">
            <w:rPr>
              <w:rFonts w:ascii="Times New Roman" w:hAnsi="Times New Roman" w:cs="Times New Roman"/>
              <w:sz w:val="18"/>
              <w:szCs w:val="18"/>
            </w:rPr>
            <w:t>/5</w:t>
          </w:r>
        </w:p>
      </w:tc>
    </w:tr>
  </w:tbl>
  <w:p w:rsidR="00563085" w:rsidRDefault="0056308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Ttulo1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alibri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Tahom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alibri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Tahom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alibri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Tahoma"/>
      </w:rPr>
    </w:lvl>
  </w:abstractNum>
  <w:abstractNum w:abstractNumId="3" w15:restartNumberingAfterBreak="0">
    <w:nsid w:val="4D6F6561"/>
    <w:multiLevelType w:val="hybridMultilevel"/>
    <w:tmpl w:val="2CCCD9D4"/>
    <w:lvl w:ilvl="0" w:tplc="240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7"/>
    </w:lvlOverride>
  </w:num>
  <w:num w:numId="6">
    <w:abstractNumId w:val="0"/>
    <w:lvlOverride w:ilvl="0">
      <w:startOverride w:val="5"/>
    </w:lvlOverride>
    <w:lvlOverride w:ilvl="1">
      <w:startOverride w:val="2"/>
    </w:lvlOverride>
    <w:lvlOverride w:ilvl="2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44F"/>
    <w:rsid w:val="000100D4"/>
    <w:rsid w:val="00023C18"/>
    <w:rsid w:val="00025924"/>
    <w:rsid w:val="0003274B"/>
    <w:rsid w:val="00051222"/>
    <w:rsid w:val="00061289"/>
    <w:rsid w:val="0009560B"/>
    <w:rsid w:val="00096534"/>
    <w:rsid w:val="000C2971"/>
    <w:rsid w:val="000D1EE0"/>
    <w:rsid w:val="000D4C7D"/>
    <w:rsid w:val="000D7448"/>
    <w:rsid w:val="000E211A"/>
    <w:rsid w:val="000E6E34"/>
    <w:rsid w:val="000F7EAA"/>
    <w:rsid w:val="0012231C"/>
    <w:rsid w:val="00122565"/>
    <w:rsid w:val="00130538"/>
    <w:rsid w:val="00131666"/>
    <w:rsid w:val="001358C4"/>
    <w:rsid w:val="0013689D"/>
    <w:rsid w:val="0014401A"/>
    <w:rsid w:val="00154F8E"/>
    <w:rsid w:val="001558B2"/>
    <w:rsid w:val="00161811"/>
    <w:rsid w:val="00175265"/>
    <w:rsid w:val="00176C98"/>
    <w:rsid w:val="0018261C"/>
    <w:rsid w:val="00193AB3"/>
    <w:rsid w:val="001976C6"/>
    <w:rsid w:val="001A3113"/>
    <w:rsid w:val="001A7ACF"/>
    <w:rsid w:val="001B0C06"/>
    <w:rsid w:val="001B32EA"/>
    <w:rsid w:val="001D33C2"/>
    <w:rsid w:val="001D42C5"/>
    <w:rsid w:val="001E5CA3"/>
    <w:rsid w:val="001F52FB"/>
    <w:rsid w:val="00205997"/>
    <w:rsid w:val="0021209F"/>
    <w:rsid w:val="002205D1"/>
    <w:rsid w:val="002242BA"/>
    <w:rsid w:val="002249B0"/>
    <w:rsid w:val="00231A2B"/>
    <w:rsid w:val="00234E7F"/>
    <w:rsid w:val="002354B0"/>
    <w:rsid w:val="00237F08"/>
    <w:rsid w:val="00241F69"/>
    <w:rsid w:val="0025713F"/>
    <w:rsid w:val="00284188"/>
    <w:rsid w:val="00295BF1"/>
    <w:rsid w:val="002D016B"/>
    <w:rsid w:val="002E734A"/>
    <w:rsid w:val="002F06D9"/>
    <w:rsid w:val="002F5F65"/>
    <w:rsid w:val="003119D6"/>
    <w:rsid w:val="003657B4"/>
    <w:rsid w:val="003727E9"/>
    <w:rsid w:val="00380100"/>
    <w:rsid w:val="00381230"/>
    <w:rsid w:val="00382545"/>
    <w:rsid w:val="00385E73"/>
    <w:rsid w:val="003D1B21"/>
    <w:rsid w:val="003F180F"/>
    <w:rsid w:val="003F6504"/>
    <w:rsid w:val="004065BB"/>
    <w:rsid w:val="004207BF"/>
    <w:rsid w:val="00420DE9"/>
    <w:rsid w:val="0043184B"/>
    <w:rsid w:val="00432B8F"/>
    <w:rsid w:val="00436817"/>
    <w:rsid w:val="00446A56"/>
    <w:rsid w:val="004752B5"/>
    <w:rsid w:val="004856DE"/>
    <w:rsid w:val="004861DB"/>
    <w:rsid w:val="004906AF"/>
    <w:rsid w:val="004A11E7"/>
    <w:rsid w:val="004B24AD"/>
    <w:rsid w:val="004B5920"/>
    <w:rsid w:val="004C1659"/>
    <w:rsid w:val="004E20C6"/>
    <w:rsid w:val="004E550B"/>
    <w:rsid w:val="004E5F74"/>
    <w:rsid w:val="00504782"/>
    <w:rsid w:val="0052211B"/>
    <w:rsid w:val="0054028F"/>
    <w:rsid w:val="00553C6B"/>
    <w:rsid w:val="00563085"/>
    <w:rsid w:val="00574EE0"/>
    <w:rsid w:val="005775D4"/>
    <w:rsid w:val="005B3269"/>
    <w:rsid w:val="005B4DA5"/>
    <w:rsid w:val="005B63EB"/>
    <w:rsid w:val="005C43FD"/>
    <w:rsid w:val="005D325C"/>
    <w:rsid w:val="005D6626"/>
    <w:rsid w:val="005D6693"/>
    <w:rsid w:val="005E2560"/>
    <w:rsid w:val="005F6292"/>
    <w:rsid w:val="00625563"/>
    <w:rsid w:val="00625BDB"/>
    <w:rsid w:val="0064298A"/>
    <w:rsid w:val="00646545"/>
    <w:rsid w:val="00662F1F"/>
    <w:rsid w:val="006707FB"/>
    <w:rsid w:val="00681742"/>
    <w:rsid w:val="006A0B12"/>
    <w:rsid w:val="006A3FEC"/>
    <w:rsid w:val="006B5F41"/>
    <w:rsid w:val="006B7714"/>
    <w:rsid w:val="006C52C1"/>
    <w:rsid w:val="006C580A"/>
    <w:rsid w:val="006C6351"/>
    <w:rsid w:val="006F066D"/>
    <w:rsid w:val="006F5CED"/>
    <w:rsid w:val="006F61DB"/>
    <w:rsid w:val="0071309F"/>
    <w:rsid w:val="00715901"/>
    <w:rsid w:val="00716E00"/>
    <w:rsid w:val="007222AB"/>
    <w:rsid w:val="00731B66"/>
    <w:rsid w:val="0073366E"/>
    <w:rsid w:val="00763973"/>
    <w:rsid w:val="00767232"/>
    <w:rsid w:val="00782780"/>
    <w:rsid w:val="00791DEB"/>
    <w:rsid w:val="007977C7"/>
    <w:rsid w:val="007B0DE7"/>
    <w:rsid w:val="007C4247"/>
    <w:rsid w:val="007C673E"/>
    <w:rsid w:val="007C7776"/>
    <w:rsid w:val="007D010A"/>
    <w:rsid w:val="007D13CF"/>
    <w:rsid w:val="007E213E"/>
    <w:rsid w:val="007E293A"/>
    <w:rsid w:val="007F667A"/>
    <w:rsid w:val="008047A1"/>
    <w:rsid w:val="00833A62"/>
    <w:rsid w:val="00860C73"/>
    <w:rsid w:val="008627B0"/>
    <w:rsid w:val="00871BDA"/>
    <w:rsid w:val="00875C4C"/>
    <w:rsid w:val="00877145"/>
    <w:rsid w:val="00877845"/>
    <w:rsid w:val="008B1118"/>
    <w:rsid w:val="008B7ADD"/>
    <w:rsid w:val="008D05CF"/>
    <w:rsid w:val="008D38EE"/>
    <w:rsid w:val="008E497C"/>
    <w:rsid w:val="00935D02"/>
    <w:rsid w:val="00945EBF"/>
    <w:rsid w:val="00952083"/>
    <w:rsid w:val="00960458"/>
    <w:rsid w:val="00967357"/>
    <w:rsid w:val="0099136D"/>
    <w:rsid w:val="0099402F"/>
    <w:rsid w:val="00996F79"/>
    <w:rsid w:val="009A114C"/>
    <w:rsid w:val="009A2568"/>
    <w:rsid w:val="009B24BE"/>
    <w:rsid w:val="009B51EF"/>
    <w:rsid w:val="009C5F54"/>
    <w:rsid w:val="009D2F53"/>
    <w:rsid w:val="00A06767"/>
    <w:rsid w:val="00A27330"/>
    <w:rsid w:val="00A33FF1"/>
    <w:rsid w:val="00A50BBC"/>
    <w:rsid w:val="00A62D6F"/>
    <w:rsid w:val="00A832EA"/>
    <w:rsid w:val="00AD0C2A"/>
    <w:rsid w:val="00AE4F10"/>
    <w:rsid w:val="00B054D5"/>
    <w:rsid w:val="00B16735"/>
    <w:rsid w:val="00B41725"/>
    <w:rsid w:val="00B53603"/>
    <w:rsid w:val="00B63C11"/>
    <w:rsid w:val="00B705E9"/>
    <w:rsid w:val="00B75502"/>
    <w:rsid w:val="00B938FD"/>
    <w:rsid w:val="00BB7303"/>
    <w:rsid w:val="00BD0722"/>
    <w:rsid w:val="00BD2E49"/>
    <w:rsid w:val="00BF1B9B"/>
    <w:rsid w:val="00BF40DC"/>
    <w:rsid w:val="00C044FE"/>
    <w:rsid w:val="00C1344F"/>
    <w:rsid w:val="00C17111"/>
    <w:rsid w:val="00C26729"/>
    <w:rsid w:val="00C33902"/>
    <w:rsid w:val="00C4114B"/>
    <w:rsid w:val="00C43B8B"/>
    <w:rsid w:val="00C65714"/>
    <w:rsid w:val="00C6627E"/>
    <w:rsid w:val="00CA2D9F"/>
    <w:rsid w:val="00CB202A"/>
    <w:rsid w:val="00CB6D05"/>
    <w:rsid w:val="00CC4CE3"/>
    <w:rsid w:val="00CC692D"/>
    <w:rsid w:val="00CD0C0D"/>
    <w:rsid w:val="00CF20A1"/>
    <w:rsid w:val="00CF22A0"/>
    <w:rsid w:val="00CF6C50"/>
    <w:rsid w:val="00D0106B"/>
    <w:rsid w:val="00D02B58"/>
    <w:rsid w:val="00D27BCD"/>
    <w:rsid w:val="00D37AF3"/>
    <w:rsid w:val="00D502FF"/>
    <w:rsid w:val="00D61941"/>
    <w:rsid w:val="00D74E00"/>
    <w:rsid w:val="00D83B6B"/>
    <w:rsid w:val="00D87444"/>
    <w:rsid w:val="00D9162A"/>
    <w:rsid w:val="00D9448E"/>
    <w:rsid w:val="00DA27AB"/>
    <w:rsid w:val="00DB351B"/>
    <w:rsid w:val="00DB487E"/>
    <w:rsid w:val="00DB517C"/>
    <w:rsid w:val="00DC1F6C"/>
    <w:rsid w:val="00DC4FC4"/>
    <w:rsid w:val="00DE3E02"/>
    <w:rsid w:val="00DE595C"/>
    <w:rsid w:val="00DE5D2C"/>
    <w:rsid w:val="00DF5C4E"/>
    <w:rsid w:val="00DF75D4"/>
    <w:rsid w:val="00E16C27"/>
    <w:rsid w:val="00E16CAD"/>
    <w:rsid w:val="00E3182C"/>
    <w:rsid w:val="00E51BEC"/>
    <w:rsid w:val="00E53F5B"/>
    <w:rsid w:val="00E61AC0"/>
    <w:rsid w:val="00E6461A"/>
    <w:rsid w:val="00E739FB"/>
    <w:rsid w:val="00E755BB"/>
    <w:rsid w:val="00E90397"/>
    <w:rsid w:val="00E9157A"/>
    <w:rsid w:val="00E92377"/>
    <w:rsid w:val="00EA017E"/>
    <w:rsid w:val="00EA293C"/>
    <w:rsid w:val="00EB7549"/>
    <w:rsid w:val="00EC74EE"/>
    <w:rsid w:val="00ED002E"/>
    <w:rsid w:val="00EE3084"/>
    <w:rsid w:val="00EF5592"/>
    <w:rsid w:val="00F058EE"/>
    <w:rsid w:val="00F23BD4"/>
    <w:rsid w:val="00F400EA"/>
    <w:rsid w:val="00F508C3"/>
    <w:rsid w:val="00F56FD1"/>
    <w:rsid w:val="00F62391"/>
    <w:rsid w:val="00F657D9"/>
    <w:rsid w:val="00F752C7"/>
    <w:rsid w:val="00F93BC4"/>
    <w:rsid w:val="00FA2B2D"/>
    <w:rsid w:val="00FE0EAD"/>
    <w:rsid w:val="00FE42A9"/>
    <w:rsid w:val="00FF1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6EF47244-1E91-4C91-9BEE-B23D5CFB0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085"/>
    <w:pPr>
      <w:suppressAutoHyphens/>
      <w:spacing w:line="100" w:lineRule="atLeast"/>
      <w:jc w:val="both"/>
    </w:pPr>
    <w:rPr>
      <w:rFonts w:ascii="Arial" w:eastAsia="SimSun" w:hAnsi="Arial" w:cs="Cambria"/>
      <w:kern w:val="1"/>
      <w:sz w:val="24"/>
      <w:szCs w:val="24"/>
      <w:lang w:val="es-ES" w:eastAsia="en-US" w:bidi="en-US"/>
    </w:rPr>
  </w:style>
  <w:style w:type="paragraph" w:styleId="Ttulo1">
    <w:name w:val="heading 1"/>
    <w:basedOn w:val="Normal"/>
    <w:next w:val="Textoindependiente"/>
    <w:qFormat/>
    <w:rsid w:val="00960458"/>
    <w:pPr>
      <w:keepNext/>
      <w:numPr>
        <w:numId w:val="1"/>
      </w:numPr>
      <w:jc w:val="center"/>
      <w:outlineLvl w:val="0"/>
    </w:pPr>
    <w:rPr>
      <w:rFonts w:cs="Courier New"/>
      <w:b/>
      <w:bCs/>
      <w:szCs w:val="32"/>
    </w:rPr>
  </w:style>
  <w:style w:type="paragraph" w:styleId="Ttulo2">
    <w:name w:val="heading 2"/>
    <w:basedOn w:val="Normal"/>
    <w:next w:val="Textoindependiente"/>
    <w:qFormat/>
    <w:rsid w:val="00960458"/>
    <w:pPr>
      <w:keepNext/>
      <w:numPr>
        <w:ilvl w:val="1"/>
        <w:numId w:val="1"/>
      </w:numPr>
      <w:jc w:val="left"/>
      <w:outlineLvl w:val="1"/>
    </w:pPr>
    <w:rPr>
      <w:rFonts w:cs="Courier New"/>
      <w:b/>
      <w:bCs/>
      <w:iCs/>
      <w:szCs w:val="28"/>
    </w:rPr>
  </w:style>
  <w:style w:type="paragraph" w:styleId="Ttulo3">
    <w:name w:val="heading 3"/>
    <w:basedOn w:val="Normal"/>
    <w:next w:val="Textoindependiente"/>
    <w:qFormat/>
    <w:rsid w:val="00960458"/>
    <w:pPr>
      <w:keepNext/>
      <w:numPr>
        <w:ilvl w:val="2"/>
        <w:numId w:val="1"/>
      </w:numPr>
      <w:outlineLvl w:val="2"/>
    </w:pPr>
    <w:rPr>
      <w:rFonts w:cs="Courier New"/>
      <w:b/>
      <w:bCs/>
      <w:szCs w:val="26"/>
    </w:rPr>
  </w:style>
  <w:style w:type="paragraph" w:styleId="Ttulo4">
    <w:name w:val="heading 4"/>
    <w:basedOn w:val="Normal"/>
    <w:next w:val="Textoindependiente"/>
    <w:qFormat/>
    <w:rsid w:val="00960458"/>
    <w:pPr>
      <w:keepNext/>
      <w:numPr>
        <w:ilvl w:val="3"/>
        <w:numId w:val="1"/>
      </w:numPr>
      <w:spacing w:before="240" w:after="60"/>
      <w:outlineLvl w:val="3"/>
    </w:pPr>
    <w:rPr>
      <w:rFonts w:cs="Courier New"/>
      <w:b/>
      <w:bCs/>
      <w:sz w:val="28"/>
      <w:szCs w:val="28"/>
    </w:rPr>
  </w:style>
  <w:style w:type="paragraph" w:styleId="Ttulo5">
    <w:name w:val="heading 5"/>
    <w:basedOn w:val="Normal"/>
    <w:next w:val="Textoindependiente"/>
    <w:qFormat/>
    <w:rsid w:val="00960458"/>
    <w:pPr>
      <w:numPr>
        <w:ilvl w:val="4"/>
        <w:numId w:val="1"/>
      </w:numPr>
      <w:spacing w:before="240" w:after="60"/>
      <w:outlineLvl w:val="4"/>
    </w:pPr>
    <w:rPr>
      <w:rFonts w:cs="Courier New"/>
      <w:b/>
      <w:bCs/>
      <w:i/>
      <w:iCs/>
      <w:sz w:val="26"/>
      <w:szCs w:val="26"/>
    </w:rPr>
  </w:style>
  <w:style w:type="paragraph" w:styleId="Ttulo6">
    <w:name w:val="heading 6"/>
    <w:basedOn w:val="Normal"/>
    <w:next w:val="Textoindependiente"/>
    <w:qFormat/>
    <w:rsid w:val="00960458"/>
    <w:pPr>
      <w:numPr>
        <w:ilvl w:val="5"/>
        <w:numId w:val="1"/>
      </w:numPr>
      <w:spacing w:before="240" w:after="60"/>
      <w:outlineLvl w:val="5"/>
    </w:pPr>
    <w:rPr>
      <w:rFonts w:cs="Courier New"/>
      <w:b/>
      <w:bCs/>
      <w:szCs w:val="22"/>
    </w:rPr>
  </w:style>
  <w:style w:type="paragraph" w:styleId="Ttulo7">
    <w:name w:val="heading 7"/>
    <w:basedOn w:val="Normal"/>
    <w:next w:val="Textoindependiente"/>
    <w:qFormat/>
    <w:rsid w:val="00960458"/>
    <w:pPr>
      <w:numPr>
        <w:ilvl w:val="6"/>
        <w:numId w:val="1"/>
      </w:numPr>
      <w:spacing w:before="240" w:after="60"/>
      <w:outlineLvl w:val="6"/>
    </w:pPr>
    <w:rPr>
      <w:rFonts w:cs="Courier New"/>
    </w:rPr>
  </w:style>
  <w:style w:type="paragraph" w:styleId="Ttulo8">
    <w:name w:val="heading 8"/>
    <w:basedOn w:val="Normal"/>
    <w:next w:val="Textoindependiente"/>
    <w:qFormat/>
    <w:rsid w:val="00960458"/>
    <w:pPr>
      <w:numPr>
        <w:ilvl w:val="7"/>
        <w:numId w:val="1"/>
      </w:numPr>
      <w:spacing w:before="240" w:after="60"/>
      <w:outlineLvl w:val="7"/>
    </w:pPr>
    <w:rPr>
      <w:rFonts w:cs="Courier New"/>
      <w:i/>
      <w:iCs/>
    </w:rPr>
  </w:style>
  <w:style w:type="paragraph" w:styleId="Ttulo9">
    <w:name w:val="heading 9"/>
    <w:basedOn w:val="Normal"/>
    <w:next w:val="Textoindependiente"/>
    <w:qFormat/>
    <w:rsid w:val="00960458"/>
    <w:pPr>
      <w:numPr>
        <w:ilvl w:val="8"/>
        <w:numId w:val="1"/>
      </w:numPr>
      <w:spacing w:before="240" w:after="60"/>
      <w:outlineLvl w:val="8"/>
    </w:pPr>
    <w:rPr>
      <w:rFonts w:ascii="Cambria" w:hAnsi="Cambria" w:cs="Courier New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960458"/>
  </w:style>
  <w:style w:type="character" w:customStyle="1" w:styleId="WW8Num1z1">
    <w:name w:val="WW8Num1z1"/>
    <w:rsid w:val="00960458"/>
  </w:style>
  <w:style w:type="character" w:customStyle="1" w:styleId="WW8Num1z2">
    <w:name w:val="WW8Num1z2"/>
    <w:rsid w:val="00960458"/>
  </w:style>
  <w:style w:type="character" w:customStyle="1" w:styleId="WW8Num1z3">
    <w:name w:val="WW8Num1z3"/>
    <w:rsid w:val="00960458"/>
  </w:style>
  <w:style w:type="character" w:customStyle="1" w:styleId="WW8Num1z4">
    <w:name w:val="WW8Num1z4"/>
    <w:rsid w:val="00960458"/>
  </w:style>
  <w:style w:type="character" w:customStyle="1" w:styleId="WW8Num1z5">
    <w:name w:val="WW8Num1z5"/>
    <w:rsid w:val="00960458"/>
  </w:style>
  <w:style w:type="character" w:customStyle="1" w:styleId="WW8Num1z6">
    <w:name w:val="WW8Num1z6"/>
    <w:rsid w:val="00960458"/>
  </w:style>
  <w:style w:type="character" w:customStyle="1" w:styleId="WW8Num1z7">
    <w:name w:val="WW8Num1z7"/>
    <w:rsid w:val="00960458"/>
  </w:style>
  <w:style w:type="character" w:customStyle="1" w:styleId="WW8Num1z8">
    <w:name w:val="WW8Num1z8"/>
    <w:rsid w:val="00960458"/>
  </w:style>
  <w:style w:type="character" w:customStyle="1" w:styleId="WW8Num2z0">
    <w:name w:val="WW8Num2z0"/>
    <w:rsid w:val="00960458"/>
  </w:style>
  <w:style w:type="character" w:customStyle="1" w:styleId="WW8Num2z1">
    <w:name w:val="WW8Num2z1"/>
    <w:rsid w:val="00960458"/>
  </w:style>
  <w:style w:type="character" w:customStyle="1" w:styleId="WW8Num2z2">
    <w:name w:val="WW8Num2z2"/>
    <w:rsid w:val="00960458"/>
  </w:style>
  <w:style w:type="character" w:customStyle="1" w:styleId="WW8Num2z3">
    <w:name w:val="WW8Num2z3"/>
    <w:rsid w:val="00960458"/>
  </w:style>
  <w:style w:type="character" w:customStyle="1" w:styleId="WW8Num2z4">
    <w:name w:val="WW8Num2z4"/>
    <w:rsid w:val="00960458"/>
  </w:style>
  <w:style w:type="character" w:customStyle="1" w:styleId="WW8Num2z5">
    <w:name w:val="WW8Num2z5"/>
    <w:rsid w:val="00960458"/>
  </w:style>
  <w:style w:type="character" w:customStyle="1" w:styleId="WW8Num2z6">
    <w:name w:val="WW8Num2z6"/>
    <w:rsid w:val="00960458"/>
  </w:style>
  <w:style w:type="character" w:customStyle="1" w:styleId="WW8Num2z7">
    <w:name w:val="WW8Num2z7"/>
    <w:rsid w:val="00960458"/>
  </w:style>
  <w:style w:type="character" w:customStyle="1" w:styleId="WW8Num2z8">
    <w:name w:val="WW8Num2z8"/>
    <w:rsid w:val="00960458"/>
  </w:style>
  <w:style w:type="character" w:customStyle="1" w:styleId="WW8Num3z0">
    <w:name w:val="WW8Num3z0"/>
    <w:rsid w:val="00960458"/>
    <w:rPr>
      <w:rFonts w:ascii="Symbol" w:hAnsi="Symbol" w:cs="Symbol"/>
    </w:rPr>
  </w:style>
  <w:style w:type="character" w:customStyle="1" w:styleId="WW8Num3z1">
    <w:name w:val="WW8Num3z1"/>
    <w:rsid w:val="00960458"/>
    <w:rPr>
      <w:rFonts w:ascii="Courier New" w:hAnsi="Courier New" w:cs="Calibri"/>
    </w:rPr>
  </w:style>
  <w:style w:type="character" w:customStyle="1" w:styleId="WW8Num3z2">
    <w:name w:val="WW8Num3z2"/>
    <w:rsid w:val="00960458"/>
    <w:rPr>
      <w:rFonts w:ascii="Wingdings" w:hAnsi="Wingdings" w:cs="Tahoma"/>
    </w:rPr>
  </w:style>
  <w:style w:type="character" w:customStyle="1" w:styleId="Fuentedeprrafopredeter1">
    <w:name w:val="Fuente de párrafo predeter.1"/>
    <w:rsid w:val="00960458"/>
  </w:style>
  <w:style w:type="character" w:customStyle="1" w:styleId="Ttulo1Car">
    <w:name w:val="Título 1 Car"/>
    <w:rsid w:val="00960458"/>
    <w:rPr>
      <w:rFonts w:cs="Courier New"/>
      <w:b/>
      <w:bCs/>
      <w:noProof w:val="0"/>
      <w:kern w:val="1"/>
      <w:szCs w:val="32"/>
      <w:lang w:val="es-CO"/>
    </w:rPr>
  </w:style>
  <w:style w:type="character" w:customStyle="1" w:styleId="Ttulo2Car">
    <w:name w:val="Título 2 Car"/>
    <w:rsid w:val="00960458"/>
    <w:rPr>
      <w:rFonts w:cs="Courier New"/>
      <w:b/>
      <w:bCs/>
      <w:iCs/>
      <w:noProof w:val="0"/>
      <w:szCs w:val="28"/>
      <w:lang w:val="es-CO"/>
    </w:rPr>
  </w:style>
  <w:style w:type="character" w:customStyle="1" w:styleId="Ttulo3Car">
    <w:name w:val="Título 3 Car"/>
    <w:rsid w:val="00960458"/>
    <w:rPr>
      <w:rFonts w:cs="Courier New"/>
      <w:b/>
      <w:bCs/>
      <w:noProof w:val="0"/>
      <w:szCs w:val="26"/>
      <w:lang w:val="es-CO"/>
    </w:rPr>
  </w:style>
  <w:style w:type="character" w:customStyle="1" w:styleId="Ttulo4Car">
    <w:name w:val="Título 4 Car"/>
    <w:rsid w:val="00960458"/>
    <w:rPr>
      <w:rFonts w:cs="Courier New"/>
      <w:b/>
      <w:bCs/>
      <w:noProof w:val="0"/>
      <w:sz w:val="28"/>
      <w:szCs w:val="28"/>
      <w:lang w:val="es-CO"/>
    </w:rPr>
  </w:style>
  <w:style w:type="character" w:customStyle="1" w:styleId="Ttulo5Car">
    <w:name w:val="Título 5 Car"/>
    <w:rsid w:val="00960458"/>
    <w:rPr>
      <w:rFonts w:cs="Courier New"/>
      <w:b/>
      <w:bCs/>
      <w:i/>
      <w:iCs/>
      <w:noProof w:val="0"/>
      <w:sz w:val="26"/>
      <w:szCs w:val="26"/>
      <w:lang w:val="es-CO"/>
    </w:rPr>
  </w:style>
  <w:style w:type="character" w:customStyle="1" w:styleId="Ttulo6Car">
    <w:name w:val="Título 6 Car"/>
    <w:rsid w:val="00960458"/>
    <w:rPr>
      <w:rFonts w:cs="Courier New"/>
      <w:b/>
      <w:bCs/>
      <w:noProof w:val="0"/>
      <w:lang w:val="es-CO"/>
    </w:rPr>
  </w:style>
  <w:style w:type="character" w:customStyle="1" w:styleId="Ttulo7Car">
    <w:name w:val="Título 7 Car"/>
    <w:rsid w:val="00960458"/>
    <w:rPr>
      <w:rFonts w:cs="Courier New"/>
      <w:noProof w:val="0"/>
      <w:sz w:val="24"/>
      <w:szCs w:val="24"/>
      <w:lang w:val="es-CO"/>
    </w:rPr>
  </w:style>
  <w:style w:type="character" w:customStyle="1" w:styleId="Ttulo8Car">
    <w:name w:val="Título 8 Car"/>
    <w:rsid w:val="00960458"/>
    <w:rPr>
      <w:rFonts w:cs="Courier New"/>
      <w:i/>
      <w:iCs/>
      <w:noProof w:val="0"/>
      <w:sz w:val="24"/>
      <w:szCs w:val="24"/>
      <w:lang w:val="es-CO"/>
    </w:rPr>
  </w:style>
  <w:style w:type="character" w:customStyle="1" w:styleId="Ttulo9Car">
    <w:name w:val="Título 9 Car"/>
    <w:rsid w:val="00960458"/>
    <w:rPr>
      <w:rFonts w:ascii="Cambria" w:hAnsi="Cambria" w:cs="Courier New"/>
      <w:noProof w:val="0"/>
      <w:lang w:val="es-CO"/>
    </w:rPr>
  </w:style>
  <w:style w:type="character" w:customStyle="1" w:styleId="TtuloCar">
    <w:name w:val="Título Car"/>
    <w:rsid w:val="00960458"/>
    <w:rPr>
      <w:rFonts w:ascii="Cambria" w:hAnsi="Cambria" w:cs="Courier New"/>
      <w:b/>
      <w:bCs/>
      <w:kern w:val="1"/>
      <w:sz w:val="32"/>
      <w:szCs w:val="32"/>
    </w:rPr>
  </w:style>
  <w:style w:type="character" w:customStyle="1" w:styleId="SubttuloCar">
    <w:name w:val="Subtítulo Car"/>
    <w:rsid w:val="00960458"/>
    <w:rPr>
      <w:rFonts w:ascii="Cambria" w:hAnsi="Cambria" w:cs="Courier New"/>
      <w:sz w:val="24"/>
      <w:szCs w:val="24"/>
    </w:rPr>
  </w:style>
  <w:style w:type="character" w:styleId="Textoennegrita">
    <w:name w:val="Strong"/>
    <w:qFormat/>
    <w:rsid w:val="00960458"/>
    <w:rPr>
      <w:b/>
      <w:bCs/>
    </w:rPr>
  </w:style>
  <w:style w:type="character" w:styleId="nfasis">
    <w:name w:val="Emphasis"/>
    <w:qFormat/>
    <w:rsid w:val="00960458"/>
    <w:rPr>
      <w:rFonts w:ascii="Calibri" w:hAnsi="Calibri" w:cs="Cambria"/>
      <w:b/>
      <w:i/>
      <w:iCs/>
    </w:rPr>
  </w:style>
  <w:style w:type="character" w:customStyle="1" w:styleId="SinespaciadoCar">
    <w:name w:val="Sin espaciado Car"/>
    <w:rsid w:val="00960458"/>
    <w:rPr>
      <w:sz w:val="24"/>
      <w:szCs w:val="32"/>
    </w:rPr>
  </w:style>
  <w:style w:type="character" w:customStyle="1" w:styleId="CitaCar">
    <w:name w:val="Cita Car"/>
    <w:rsid w:val="00960458"/>
    <w:rPr>
      <w:i/>
      <w:sz w:val="24"/>
      <w:szCs w:val="24"/>
    </w:rPr>
  </w:style>
  <w:style w:type="character" w:customStyle="1" w:styleId="CitadestacadaCar">
    <w:name w:val="Cita destacada Car"/>
    <w:rsid w:val="00960458"/>
    <w:rPr>
      <w:b/>
      <w:i/>
      <w:sz w:val="24"/>
    </w:rPr>
  </w:style>
  <w:style w:type="character" w:customStyle="1" w:styleId="nfasissutil1">
    <w:name w:val="Énfasis sutil1"/>
    <w:rsid w:val="00960458"/>
    <w:rPr>
      <w:i/>
      <w:color w:val="5A5A5A"/>
    </w:rPr>
  </w:style>
  <w:style w:type="character" w:customStyle="1" w:styleId="nfasisintenso1">
    <w:name w:val="Énfasis intenso1"/>
    <w:rsid w:val="00960458"/>
    <w:rPr>
      <w:b/>
      <w:i/>
      <w:sz w:val="24"/>
      <w:szCs w:val="24"/>
      <w:u w:val="single"/>
    </w:rPr>
  </w:style>
  <w:style w:type="character" w:customStyle="1" w:styleId="Referenciasutil1">
    <w:name w:val="Referencia sutil1"/>
    <w:rsid w:val="00960458"/>
    <w:rPr>
      <w:sz w:val="24"/>
      <w:szCs w:val="24"/>
      <w:u w:val="single"/>
    </w:rPr>
  </w:style>
  <w:style w:type="character" w:customStyle="1" w:styleId="Referenciaintensa1">
    <w:name w:val="Referencia intensa1"/>
    <w:rsid w:val="00960458"/>
    <w:rPr>
      <w:b/>
      <w:sz w:val="24"/>
      <w:u w:val="single"/>
    </w:rPr>
  </w:style>
  <w:style w:type="character" w:customStyle="1" w:styleId="Ttulodellibro1">
    <w:name w:val="Título del libro1"/>
    <w:rsid w:val="00960458"/>
    <w:rPr>
      <w:rFonts w:ascii="Cambria" w:hAnsi="Cambria" w:cs="Courier New"/>
      <w:b/>
      <w:i/>
      <w:sz w:val="24"/>
      <w:szCs w:val="24"/>
    </w:rPr>
  </w:style>
  <w:style w:type="character" w:customStyle="1" w:styleId="EncabezadoCar">
    <w:name w:val="Encabezado Car"/>
    <w:rsid w:val="00960458"/>
    <w:rPr>
      <w:noProof w:val="0"/>
      <w:sz w:val="24"/>
      <w:szCs w:val="24"/>
      <w:lang w:val="es-CO"/>
    </w:rPr>
  </w:style>
  <w:style w:type="character" w:customStyle="1" w:styleId="PiedepginaCar">
    <w:name w:val="Pie de página Car"/>
    <w:rsid w:val="00960458"/>
    <w:rPr>
      <w:noProof w:val="0"/>
      <w:sz w:val="24"/>
      <w:szCs w:val="24"/>
      <w:lang w:val="es-CO"/>
    </w:rPr>
  </w:style>
  <w:style w:type="character" w:customStyle="1" w:styleId="TextodegloboCar">
    <w:name w:val="Texto de globo Car"/>
    <w:rsid w:val="00960458"/>
    <w:rPr>
      <w:rFonts w:ascii="Tahoma" w:hAnsi="Tahoma" w:cs="Microsoft YaHei"/>
      <w:noProof w:val="0"/>
      <w:sz w:val="16"/>
      <w:szCs w:val="16"/>
      <w:lang w:val="es-CO"/>
    </w:rPr>
  </w:style>
  <w:style w:type="character" w:customStyle="1" w:styleId="ListLabel1">
    <w:name w:val="ListLabel 1"/>
    <w:rsid w:val="00960458"/>
    <w:rPr>
      <w:rFonts w:cs="Calibri"/>
    </w:rPr>
  </w:style>
  <w:style w:type="paragraph" w:customStyle="1" w:styleId="Encabezado1">
    <w:name w:val="Encabezado1"/>
    <w:basedOn w:val="Normal"/>
    <w:next w:val="Textoindependiente"/>
    <w:rsid w:val="00960458"/>
    <w:pPr>
      <w:keepNext/>
      <w:spacing w:before="240" w:after="120"/>
    </w:pPr>
    <w:rPr>
      <w:rFonts w:eastAsia="Microsoft YaHei" w:cs="Microsoft YaHei"/>
      <w:sz w:val="28"/>
      <w:szCs w:val="28"/>
    </w:rPr>
  </w:style>
  <w:style w:type="paragraph" w:styleId="Textoindependiente">
    <w:name w:val="Body Text"/>
    <w:basedOn w:val="Normal"/>
    <w:semiHidden/>
    <w:rsid w:val="00960458"/>
    <w:pPr>
      <w:spacing w:after="120"/>
    </w:pPr>
  </w:style>
  <w:style w:type="paragraph" w:styleId="Lista">
    <w:name w:val="List"/>
    <w:basedOn w:val="Textoindependiente"/>
    <w:semiHidden/>
    <w:rsid w:val="00960458"/>
    <w:rPr>
      <w:rFonts w:cs="Microsoft YaHei"/>
    </w:rPr>
  </w:style>
  <w:style w:type="paragraph" w:customStyle="1" w:styleId="Etiqueta">
    <w:name w:val="Etiqueta"/>
    <w:basedOn w:val="Normal"/>
    <w:rsid w:val="00960458"/>
    <w:pPr>
      <w:suppressLineNumbers/>
      <w:spacing w:before="120" w:after="120"/>
    </w:pPr>
    <w:rPr>
      <w:rFonts w:cs="Microsoft YaHei"/>
      <w:i/>
      <w:iCs/>
    </w:rPr>
  </w:style>
  <w:style w:type="paragraph" w:customStyle="1" w:styleId="ndice">
    <w:name w:val="Índice"/>
    <w:basedOn w:val="Normal"/>
    <w:rsid w:val="00960458"/>
    <w:pPr>
      <w:suppressLineNumbers/>
    </w:pPr>
    <w:rPr>
      <w:rFonts w:cs="Microsoft YaHei"/>
    </w:rPr>
  </w:style>
  <w:style w:type="paragraph" w:customStyle="1" w:styleId="Epgrafe1">
    <w:name w:val="Epígrafe1"/>
    <w:basedOn w:val="Normal"/>
    <w:rsid w:val="00960458"/>
    <w:rPr>
      <w:b/>
      <w:bCs/>
      <w:sz w:val="18"/>
      <w:szCs w:val="18"/>
    </w:rPr>
  </w:style>
  <w:style w:type="paragraph" w:styleId="TDC3">
    <w:name w:val="toc 3"/>
    <w:basedOn w:val="Normal"/>
    <w:semiHidden/>
    <w:rsid w:val="00960458"/>
    <w:pPr>
      <w:tabs>
        <w:tab w:val="right" w:leader="dot" w:pos="9406"/>
      </w:tabs>
      <w:spacing w:after="100"/>
      <w:ind w:left="566"/>
    </w:pPr>
  </w:style>
  <w:style w:type="paragraph" w:styleId="Puesto">
    <w:name w:val="Title"/>
    <w:basedOn w:val="Normal"/>
    <w:next w:val="Subttulo"/>
    <w:qFormat/>
    <w:rsid w:val="00960458"/>
    <w:pPr>
      <w:spacing w:before="240" w:after="60"/>
      <w:jc w:val="center"/>
    </w:pPr>
    <w:rPr>
      <w:rFonts w:ascii="Cambria" w:hAnsi="Cambria" w:cs="Courier New"/>
      <w:b/>
      <w:bCs/>
      <w:sz w:val="32"/>
      <w:szCs w:val="32"/>
    </w:rPr>
  </w:style>
  <w:style w:type="paragraph" w:styleId="Subttulo">
    <w:name w:val="Subtitle"/>
    <w:basedOn w:val="Normal"/>
    <w:next w:val="Textoindependiente"/>
    <w:qFormat/>
    <w:rsid w:val="00960458"/>
    <w:pPr>
      <w:spacing w:after="60"/>
      <w:jc w:val="center"/>
    </w:pPr>
    <w:rPr>
      <w:rFonts w:ascii="Cambria" w:hAnsi="Cambria" w:cs="Courier New"/>
      <w:i/>
      <w:iCs/>
      <w:sz w:val="28"/>
      <w:szCs w:val="28"/>
    </w:rPr>
  </w:style>
  <w:style w:type="paragraph" w:customStyle="1" w:styleId="Sinespaciado1">
    <w:name w:val="Sin espaciado1"/>
    <w:basedOn w:val="Normal"/>
    <w:rsid w:val="00960458"/>
    <w:rPr>
      <w:szCs w:val="32"/>
    </w:rPr>
  </w:style>
  <w:style w:type="paragraph" w:customStyle="1" w:styleId="Prrafodelista1">
    <w:name w:val="Párrafo de lista1"/>
    <w:basedOn w:val="Normal"/>
    <w:rsid w:val="00960458"/>
    <w:pPr>
      <w:ind w:left="720"/>
    </w:pPr>
  </w:style>
  <w:style w:type="paragraph" w:customStyle="1" w:styleId="Cita1">
    <w:name w:val="Cita1"/>
    <w:basedOn w:val="Normal"/>
    <w:rsid w:val="00960458"/>
    <w:rPr>
      <w:i/>
    </w:rPr>
  </w:style>
  <w:style w:type="paragraph" w:customStyle="1" w:styleId="Citadestacada1">
    <w:name w:val="Cita destacada1"/>
    <w:basedOn w:val="Normal"/>
    <w:rsid w:val="00960458"/>
    <w:pPr>
      <w:ind w:left="720" w:right="720"/>
    </w:pPr>
    <w:rPr>
      <w:b/>
      <w:i/>
      <w:szCs w:val="22"/>
    </w:rPr>
  </w:style>
  <w:style w:type="paragraph" w:customStyle="1" w:styleId="Encabezadodelndice">
    <w:name w:val="Encabezado del índice"/>
    <w:basedOn w:val="Ttulo1"/>
    <w:rsid w:val="00960458"/>
    <w:pPr>
      <w:numPr>
        <w:numId w:val="0"/>
      </w:numPr>
      <w:suppressLineNumbers/>
    </w:pPr>
    <w:rPr>
      <w:sz w:val="32"/>
    </w:rPr>
  </w:style>
  <w:style w:type="paragraph" w:styleId="Encabezado">
    <w:name w:val="header"/>
    <w:basedOn w:val="Normal"/>
    <w:rsid w:val="00960458"/>
    <w:pPr>
      <w:suppressLineNumbers/>
      <w:tabs>
        <w:tab w:val="center" w:pos="4419"/>
        <w:tab w:val="right" w:pos="8838"/>
      </w:tabs>
    </w:pPr>
  </w:style>
  <w:style w:type="paragraph" w:styleId="Piedepgina">
    <w:name w:val="footer"/>
    <w:basedOn w:val="Normal"/>
    <w:semiHidden/>
    <w:rsid w:val="00960458"/>
    <w:pPr>
      <w:suppressLineNumbers/>
      <w:tabs>
        <w:tab w:val="center" w:pos="4419"/>
        <w:tab w:val="right" w:pos="8838"/>
      </w:tabs>
    </w:pPr>
  </w:style>
  <w:style w:type="paragraph" w:customStyle="1" w:styleId="Textodeglobo1">
    <w:name w:val="Texto de globo1"/>
    <w:basedOn w:val="Normal"/>
    <w:rsid w:val="00960458"/>
    <w:rPr>
      <w:rFonts w:ascii="Tahoma" w:hAnsi="Tahoma" w:cs="Microsoft YaHei"/>
      <w:sz w:val="16"/>
      <w:szCs w:val="16"/>
    </w:rPr>
  </w:style>
  <w:style w:type="paragraph" w:customStyle="1" w:styleId="Contenidodelatabla">
    <w:name w:val="Contenido de la tabla"/>
    <w:basedOn w:val="Normal"/>
    <w:rsid w:val="00960458"/>
    <w:pPr>
      <w:suppressLineNumbers/>
    </w:pPr>
  </w:style>
  <w:style w:type="paragraph" w:customStyle="1" w:styleId="Encabezadodelatabla">
    <w:name w:val="Encabezado de la tabla"/>
    <w:basedOn w:val="Contenidodelatabla"/>
    <w:rsid w:val="00960458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3F65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3F6504"/>
    <w:rPr>
      <w:rFonts w:ascii="Tahoma" w:eastAsia="SimSun" w:hAnsi="Tahoma" w:cs="Tahoma"/>
      <w:kern w:val="1"/>
      <w:sz w:val="16"/>
      <w:szCs w:val="16"/>
      <w:lang w:eastAsia="en-US" w:bidi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F058E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058E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058EE"/>
    <w:rPr>
      <w:rFonts w:ascii="Arial" w:eastAsia="SimSun" w:hAnsi="Arial" w:cs="Cambria"/>
      <w:kern w:val="1"/>
      <w:lang w:eastAsia="en-US" w:bidi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058E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058EE"/>
    <w:rPr>
      <w:rFonts w:ascii="Arial" w:eastAsia="SimSun" w:hAnsi="Arial" w:cs="Cambria"/>
      <w:b/>
      <w:bCs/>
      <w:kern w:val="1"/>
      <w:lang w:eastAsia="en-US" w:bidi="en-US"/>
    </w:rPr>
  </w:style>
  <w:style w:type="table" w:styleId="Tablaconcuadrcula">
    <w:name w:val="Table Grid"/>
    <w:basedOn w:val="Tablanormal"/>
    <w:uiPriority w:val="39"/>
    <w:rsid w:val="00B53603"/>
    <w:rPr>
      <w:rFonts w:asciiTheme="minorHAnsi" w:eastAsiaTheme="minorHAnsi" w:hAnsiTheme="minorHAnsi"/>
      <w:sz w:val="22"/>
      <w:szCs w:val="22"/>
      <w:lang w:val="en-US" w:eastAsia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13166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100D4"/>
    <w:rPr>
      <w:color w:val="0563C1" w:themeColor="hyperlink"/>
      <w:u w:val="single"/>
    </w:rPr>
  </w:style>
  <w:style w:type="character" w:styleId="Nmerodelnea">
    <w:name w:val="line number"/>
    <w:basedOn w:val="Fuentedeprrafopredeter"/>
    <w:uiPriority w:val="99"/>
    <w:semiHidden/>
    <w:unhideWhenUsed/>
    <w:rsid w:val="00220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3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header" Target="header9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eader" Target="header10.xml"/><Relationship Id="rId10" Type="http://schemas.openxmlformats.org/officeDocument/2006/relationships/footer" Target="footer1.xml"/><Relationship Id="rId19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Relationship Id="rId22" Type="http://schemas.openxmlformats.org/officeDocument/2006/relationships/footer" Target="footer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F0FAF-6BD4-4B73-BA55-4A4B3F147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1028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  OBJETIVO</vt:lpstr>
    </vt:vector>
  </TitlesOfParts>
  <Company>Hewlett-Packard Company</Company>
  <LinksUpToDate>false</LinksUpToDate>
  <CharactersWithSpaces>6673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 OBJETIVO</dc:title>
  <dc:creator>Planeacion</dc:creator>
  <cp:lastModifiedBy>ELECTROMECANICA</cp:lastModifiedBy>
  <cp:revision>3</cp:revision>
  <cp:lastPrinted>2015-09-23T22:36:00Z</cp:lastPrinted>
  <dcterms:created xsi:type="dcterms:W3CDTF">2015-11-09T21:54:00Z</dcterms:created>
  <dcterms:modified xsi:type="dcterms:W3CDTF">2015-12-23T15:41:00Z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