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7D1E86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 xml:space="preserve">San José de Cúcuta, ____ de _______ </w:t>
      </w:r>
      <w:proofErr w:type="spellStart"/>
      <w:r w:rsidRPr="001A2F7C">
        <w:rPr>
          <w:rFonts w:ascii="Times New Roman" w:hAnsi="Times New Roman" w:cs="Times New Roman"/>
        </w:rPr>
        <w:t>de</w:t>
      </w:r>
      <w:proofErr w:type="spellEnd"/>
      <w:r w:rsidRPr="001A2F7C">
        <w:rPr>
          <w:rFonts w:ascii="Times New Roman" w:hAnsi="Times New Roman" w:cs="Times New Roman"/>
        </w:rPr>
        <w:t xml:space="preserve"> 20____</w:t>
      </w:r>
    </w:p>
    <w:p w14:paraId="2F08E71A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</w:p>
    <w:p w14:paraId="0396A3EB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Ingeniera</w:t>
      </w:r>
    </w:p>
    <w:p w14:paraId="451B2F2F" w14:textId="569816FA" w:rsidR="00161811" w:rsidRPr="001A2F7C" w:rsidRDefault="00855808" w:rsidP="0016181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GLORIA ESMERALDA SANDOVAL MARTINEZ</w:t>
      </w:r>
    </w:p>
    <w:p w14:paraId="3EEDFC7C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  <w:i/>
        </w:rPr>
      </w:pPr>
      <w:r w:rsidRPr="001A2F7C">
        <w:rPr>
          <w:rFonts w:ascii="Times New Roman" w:hAnsi="Times New Roman" w:cs="Times New Roman"/>
          <w:i/>
        </w:rPr>
        <w:t>Directora Plan de Estudios Ingeniería Electromecánica</w:t>
      </w:r>
    </w:p>
    <w:p w14:paraId="4AFBF5CA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  <w:i/>
        </w:rPr>
      </w:pPr>
      <w:r w:rsidRPr="001A2F7C">
        <w:rPr>
          <w:rFonts w:ascii="Times New Roman" w:hAnsi="Times New Roman" w:cs="Times New Roman"/>
          <w:i/>
        </w:rPr>
        <w:t>UFPS</w:t>
      </w:r>
    </w:p>
    <w:p w14:paraId="3F1130EE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  <w:i/>
        </w:rPr>
      </w:pPr>
      <w:r w:rsidRPr="001A2F7C">
        <w:rPr>
          <w:rFonts w:ascii="Times New Roman" w:hAnsi="Times New Roman" w:cs="Times New Roman"/>
          <w:i/>
        </w:rPr>
        <w:t>Ciudad</w:t>
      </w:r>
    </w:p>
    <w:p w14:paraId="118EFF8B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35EE2C3F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  <w:i/>
        </w:rPr>
      </w:pPr>
    </w:p>
    <w:p w14:paraId="0D2441EF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Cordial Saludo,</w:t>
      </w:r>
    </w:p>
    <w:p w14:paraId="43022785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</w:p>
    <w:p w14:paraId="44B2EDE9" w14:textId="77777777" w:rsidR="00161811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 xml:space="preserve">Yo, ______________________________________ con documento de identificación </w:t>
      </w:r>
      <w:proofErr w:type="spellStart"/>
      <w:r w:rsidRPr="001A2F7C">
        <w:rPr>
          <w:rFonts w:ascii="Times New Roman" w:hAnsi="Times New Roman" w:cs="Times New Roman"/>
        </w:rPr>
        <w:t>N°</w:t>
      </w:r>
      <w:proofErr w:type="spellEnd"/>
      <w:r w:rsidRPr="001A2F7C">
        <w:rPr>
          <w:rFonts w:ascii="Times New Roman" w:hAnsi="Times New Roman" w:cs="Times New Roman"/>
        </w:rPr>
        <w:t>__________________ de _________________ y código________________ del programa de ingeniería electromecánica, solicito Atentamente a usted, la carta de presentación.</w:t>
      </w:r>
    </w:p>
    <w:p w14:paraId="1F5DE042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0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1"/>
        <w:gridCol w:w="1755"/>
        <w:gridCol w:w="2458"/>
        <w:gridCol w:w="2223"/>
      </w:tblGrid>
      <w:tr w:rsidR="00161811" w:rsidRPr="001A2F7C" w14:paraId="5B28248E" w14:textId="77777777" w:rsidTr="00161811">
        <w:trPr>
          <w:trHeight w:val="1048"/>
        </w:trPr>
        <w:tc>
          <w:tcPr>
            <w:tcW w:w="2571" w:type="dxa"/>
            <w:shd w:val="clear" w:color="auto" w:fill="auto"/>
          </w:tcPr>
          <w:p w14:paraId="6F710AEE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Nombre de la empresa</w:t>
            </w:r>
          </w:p>
          <w:p w14:paraId="5EBD4D30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F4706AD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2D7E555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shd w:val="clear" w:color="auto" w:fill="auto"/>
          </w:tcPr>
          <w:p w14:paraId="2F85901F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NIT de la empresa</w:t>
            </w:r>
          </w:p>
        </w:tc>
        <w:tc>
          <w:tcPr>
            <w:tcW w:w="2458" w:type="dxa"/>
            <w:shd w:val="clear" w:color="auto" w:fill="auto"/>
          </w:tcPr>
          <w:p w14:paraId="31F6CF7B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Representante Legal de la empresa</w:t>
            </w:r>
          </w:p>
          <w:p w14:paraId="64826079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shd w:val="clear" w:color="auto" w:fill="auto"/>
          </w:tcPr>
          <w:p w14:paraId="78BBE409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F7C">
              <w:rPr>
                <w:rFonts w:ascii="Times New Roman" w:hAnsi="Times New Roman" w:cs="Times New Roman"/>
              </w:rPr>
              <w:t>Cargo</w:t>
            </w:r>
          </w:p>
        </w:tc>
      </w:tr>
      <w:tr w:rsidR="00161811" w:rsidRPr="001A2F7C" w14:paraId="0CE976AF" w14:textId="77777777" w:rsidTr="00161811">
        <w:trPr>
          <w:trHeight w:val="683"/>
        </w:trPr>
        <w:tc>
          <w:tcPr>
            <w:tcW w:w="2571" w:type="dxa"/>
            <w:shd w:val="clear" w:color="auto" w:fill="auto"/>
          </w:tcPr>
          <w:p w14:paraId="2E0F3C05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Numero de recibo de pago</w:t>
            </w:r>
          </w:p>
          <w:p w14:paraId="197E5CE4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14:paraId="1FBE5ED6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Tipo de actividad que va a realizar:</w:t>
            </w:r>
          </w:p>
          <w:p w14:paraId="65490092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CA7D029" w14:textId="77777777" w:rsidR="00161811" w:rsidRPr="001A2F7C" w:rsidRDefault="00161811" w:rsidP="00D70DC2">
            <w:pPr>
              <w:tabs>
                <w:tab w:val="left" w:pos="252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 xml:space="preserve">Pasantía   </w:t>
            </w:r>
            <w:r w:rsidRPr="001A2F7C">
              <w:rPr>
                <w:rFonts w:ascii="Times New Roman" w:hAnsi="Times New Roman" w:cs="Times New Roman"/>
                <w:b/>
                <w:noProof/>
                <w:lang w:eastAsia="es-CO"/>
              </w:rPr>
              <w:drawing>
                <wp:inline distT="0" distB="0" distL="0" distR="0" wp14:anchorId="5E3FDB92" wp14:editId="52D75A49">
                  <wp:extent cx="219075" cy="171450"/>
                  <wp:effectExtent l="0" t="0" r="952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F7C">
              <w:rPr>
                <w:rFonts w:ascii="Times New Roman" w:hAnsi="Times New Roman" w:cs="Times New Roman"/>
                <w:b/>
              </w:rPr>
              <w:t xml:space="preserve">           Proyecto Dirigido</w:t>
            </w:r>
            <w:r w:rsidRPr="001A2F7C">
              <w:rPr>
                <w:rFonts w:ascii="Times New Roman" w:hAnsi="Times New Roman" w:cs="Times New Roman"/>
                <w:b/>
                <w:noProof/>
                <w:lang w:eastAsia="es-CO"/>
              </w:rPr>
              <w:drawing>
                <wp:inline distT="0" distB="0" distL="0" distR="0" wp14:anchorId="2AAF9217" wp14:editId="2C844197">
                  <wp:extent cx="219075" cy="171450"/>
                  <wp:effectExtent l="0" t="0" r="952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811" w:rsidRPr="001A2F7C" w14:paraId="5541C706" w14:textId="77777777" w:rsidTr="00161811">
        <w:trPr>
          <w:trHeight w:val="560"/>
        </w:trPr>
        <w:tc>
          <w:tcPr>
            <w:tcW w:w="6784" w:type="dxa"/>
            <w:gridSpan w:val="3"/>
            <w:shd w:val="clear" w:color="auto" w:fill="auto"/>
          </w:tcPr>
          <w:p w14:paraId="737ADD7B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En la actualidad existe convenio entre la empresa y la U.F.P.S</w:t>
            </w:r>
          </w:p>
          <w:p w14:paraId="4B8FA394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083542F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 xml:space="preserve">Sí     </w:t>
            </w:r>
            <w:r w:rsidRPr="001A2F7C">
              <w:rPr>
                <w:rFonts w:ascii="Times New Roman" w:hAnsi="Times New Roman" w:cs="Times New Roman"/>
                <w:b/>
                <w:noProof/>
                <w:lang w:eastAsia="es-CO"/>
              </w:rPr>
              <w:drawing>
                <wp:inline distT="0" distB="0" distL="0" distR="0" wp14:anchorId="68D51166" wp14:editId="51096433">
                  <wp:extent cx="219075" cy="171450"/>
                  <wp:effectExtent l="0" t="0" r="9525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F7C">
              <w:rPr>
                <w:rFonts w:ascii="Times New Roman" w:hAnsi="Times New Roman" w:cs="Times New Roman"/>
                <w:b/>
              </w:rPr>
              <w:tab/>
              <w:t xml:space="preserve">No     </w:t>
            </w:r>
            <w:r w:rsidRPr="001A2F7C">
              <w:rPr>
                <w:rFonts w:ascii="Times New Roman" w:hAnsi="Times New Roman" w:cs="Times New Roman"/>
                <w:b/>
                <w:noProof/>
                <w:lang w:eastAsia="es-CO"/>
              </w:rPr>
              <w:drawing>
                <wp:inline distT="0" distB="0" distL="0" distR="0" wp14:anchorId="7055D2D0" wp14:editId="2785710C">
                  <wp:extent cx="219075" cy="171450"/>
                  <wp:effectExtent l="0" t="0" r="9525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shd w:val="clear" w:color="auto" w:fill="auto"/>
          </w:tcPr>
          <w:p w14:paraId="29416CBC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DF54415" w14:textId="77777777" w:rsidR="00161811" w:rsidRPr="001A2F7C" w:rsidRDefault="00161811" w:rsidP="00D70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7D1283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</w:p>
    <w:p w14:paraId="743C038E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Firma:</w:t>
      </w:r>
      <w:r w:rsidRPr="001A2F7C">
        <w:rPr>
          <w:rFonts w:ascii="Times New Roman" w:hAnsi="Times New Roman" w:cs="Times New Roman"/>
        </w:rPr>
        <w:tab/>
      </w:r>
      <w:r w:rsidRPr="001A2F7C">
        <w:rPr>
          <w:rFonts w:ascii="Times New Roman" w:hAnsi="Times New Roman" w:cs="Times New Roman"/>
        </w:rPr>
        <w:tab/>
      </w:r>
      <w:r w:rsidRPr="001A2F7C">
        <w:rPr>
          <w:rFonts w:ascii="Times New Roman" w:hAnsi="Times New Roman" w:cs="Times New Roman"/>
        </w:rPr>
        <w:tab/>
        <w:t>___________________________________________________</w:t>
      </w:r>
    </w:p>
    <w:p w14:paraId="3D6141DE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Correo electrónico:</w:t>
      </w:r>
      <w:r w:rsidRPr="001A2F7C">
        <w:rPr>
          <w:rFonts w:ascii="Times New Roman" w:hAnsi="Times New Roman" w:cs="Times New Roman"/>
        </w:rPr>
        <w:tab/>
        <w:t>___________________________________________________</w:t>
      </w:r>
    </w:p>
    <w:p w14:paraId="5728AF0C" w14:textId="77777777"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Teléfono:</w:t>
      </w:r>
      <w:r w:rsidRPr="001A2F7C">
        <w:rPr>
          <w:rFonts w:ascii="Times New Roman" w:hAnsi="Times New Roman" w:cs="Times New Roman"/>
        </w:rPr>
        <w:tab/>
      </w:r>
      <w:r w:rsidRPr="001A2F7C">
        <w:rPr>
          <w:rFonts w:ascii="Times New Roman" w:hAnsi="Times New Roman" w:cs="Times New Roman"/>
        </w:rPr>
        <w:tab/>
        <w:t>___________________________________________________</w:t>
      </w:r>
    </w:p>
    <w:p w14:paraId="4ED0518D" w14:textId="77777777" w:rsidR="00161811" w:rsidRPr="001A2F7C" w:rsidRDefault="00161811" w:rsidP="00161811">
      <w:pPr>
        <w:spacing w:line="240" w:lineRule="auto"/>
        <w:ind w:left="360"/>
        <w:rPr>
          <w:rFonts w:ascii="Times New Roman" w:hAnsi="Times New Roman" w:cs="Times New Roman"/>
        </w:rPr>
      </w:pPr>
    </w:p>
    <w:tbl>
      <w:tblPr>
        <w:tblStyle w:val="Tablaconcuadrcula"/>
        <w:tblW w:w="9052" w:type="dxa"/>
        <w:tblInd w:w="-5" w:type="dxa"/>
        <w:tblLook w:val="04A0" w:firstRow="1" w:lastRow="0" w:firstColumn="1" w:lastColumn="0" w:noHBand="0" w:noVBand="1"/>
      </w:tblPr>
      <w:tblGrid>
        <w:gridCol w:w="9052"/>
      </w:tblGrid>
      <w:tr w:rsidR="00161811" w:rsidRPr="001A2F7C" w14:paraId="64C8F4DE" w14:textId="77777777" w:rsidTr="00161811">
        <w:trPr>
          <w:trHeight w:val="2924"/>
        </w:trPr>
        <w:tc>
          <w:tcPr>
            <w:tcW w:w="9052" w:type="dxa"/>
          </w:tcPr>
          <w:p w14:paraId="28D5612C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Requisitos:</w:t>
            </w:r>
          </w:p>
          <w:p w14:paraId="1CFD8B63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A2F7C">
              <w:rPr>
                <w:rFonts w:ascii="Times New Roman" w:hAnsi="Times New Roman" w:cs="Times New Roman"/>
              </w:rPr>
              <w:t>(  )</w:t>
            </w:r>
            <w:proofErr w:type="gramEnd"/>
            <w:r w:rsidRPr="001A2F7C">
              <w:rPr>
                <w:rFonts w:ascii="Times New Roman" w:hAnsi="Times New Roman" w:cs="Times New Roman"/>
              </w:rPr>
              <w:t xml:space="preserve"> Original de pago en tesorería (carta de presentación)</w:t>
            </w:r>
          </w:p>
          <w:p w14:paraId="45D9037F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67F142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B9F4DCF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 xml:space="preserve">IE. </w:t>
            </w:r>
            <w:proofErr w:type="spellStart"/>
            <w:r w:rsidRPr="001A2F7C"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 w:rsidRPr="001A2F7C">
              <w:rPr>
                <w:rFonts w:ascii="Times New Roman" w:hAnsi="Times New Roman" w:cs="Times New Roman"/>
                <w:b/>
              </w:rPr>
              <w:t>. YESENIA RESTREPO CHAUSTRE</w:t>
            </w:r>
          </w:p>
          <w:p w14:paraId="2979006D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i/>
              </w:rPr>
              <w:t>Coordinadora Plan de Estudios Ingeniería Electromecánica</w:t>
            </w:r>
          </w:p>
          <w:p w14:paraId="221223C0" w14:textId="77777777" w:rsidR="00161811" w:rsidRPr="001A2F7C" w:rsidRDefault="00C87B87" w:rsidP="00D70DC2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hyperlink r:id="rId10" w:history="1">
              <w:r w:rsidR="00161811" w:rsidRPr="001A2F7C">
                <w:rPr>
                  <w:rStyle w:val="Hipervnculo"/>
                  <w:rFonts w:ascii="Times New Roman" w:hAnsi="Times New Roman" w:cs="Times New Roman"/>
                  <w:i/>
                  <w:color w:val="000000" w:themeColor="text1"/>
                  <w:lang w:val="en-US"/>
                </w:rPr>
                <w:t>Ingelectromecanica@ufps.edu.co</w:t>
              </w:r>
            </w:hyperlink>
          </w:p>
          <w:p w14:paraId="2CF24189" w14:textId="77777777"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A2F7C">
              <w:rPr>
                <w:rFonts w:ascii="Times New Roman" w:hAnsi="Times New Roman" w:cs="Times New Roman"/>
                <w:color w:val="000000" w:themeColor="text1"/>
                <w:lang w:val="en-US"/>
              </w:rPr>
              <w:t>5776655 Ext. 178</w:t>
            </w:r>
          </w:p>
        </w:tc>
      </w:tr>
    </w:tbl>
    <w:p w14:paraId="0C66C929" w14:textId="77777777" w:rsidR="004E5F74" w:rsidRPr="00F508C3" w:rsidRDefault="004E5F74" w:rsidP="003D1B21">
      <w:pPr>
        <w:suppressAutoHyphens w:val="0"/>
        <w:spacing w:line="240" w:lineRule="auto"/>
        <w:rPr>
          <w:rFonts w:ascii="Times New Roman" w:hAnsi="Times New Roman" w:cs="Times New Roman"/>
          <w:lang w:val="en-US"/>
        </w:rPr>
      </w:pPr>
    </w:p>
    <w:sectPr w:rsidR="004E5F74" w:rsidRPr="00F508C3" w:rsidSect="001618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6CB1B" w14:textId="77777777" w:rsidR="00C87B87" w:rsidRDefault="00C87B87">
      <w:pPr>
        <w:spacing w:line="240" w:lineRule="auto"/>
      </w:pPr>
      <w:r>
        <w:separator/>
      </w:r>
    </w:p>
  </w:endnote>
  <w:endnote w:type="continuationSeparator" w:id="0">
    <w:p w14:paraId="0111D91F" w14:textId="77777777" w:rsidR="00C87B87" w:rsidRDefault="00C87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E9C8" w14:textId="77777777" w:rsidR="00051222" w:rsidRDefault="000512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4FC9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14:paraId="300C9B71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14:paraId="6EB408F0" w14:textId="77777777"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14:paraId="2085E774" w14:textId="77777777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307B00E1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79DD94CC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44A246E0" w14:textId="77777777"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14:paraId="5DBF9DB5" w14:textId="77777777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4C0D0C14" w14:textId="77777777"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2B954B49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14:paraId="1975F834" w14:textId="77777777"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14:paraId="1155217A" w14:textId="77777777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14:paraId="1B121926" w14:textId="77777777"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14:paraId="205B8BF7" w14:textId="77777777"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14:paraId="73154F4E" w14:textId="77777777"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14:paraId="1390559B" w14:textId="77777777"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14:paraId="2330CEF0" w14:textId="77777777"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14:paraId="227F866F" w14:textId="77777777"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14:paraId="09F1EDEF" w14:textId="77777777"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5766F" w14:textId="77777777" w:rsidR="00C87B87" w:rsidRDefault="00C87B87">
      <w:pPr>
        <w:spacing w:line="240" w:lineRule="auto"/>
      </w:pPr>
      <w:r>
        <w:separator/>
      </w:r>
    </w:p>
  </w:footnote>
  <w:footnote w:type="continuationSeparator" w:id="0">
    <w:p w14:paraId="034E79DF" w14:textId="77777777" w:rsidR="00C87B87" w:rsidRDefault="00C87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 w14:paraId="6B7E77F3" w14:textId="77777777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14:paraId="22397019" w14:textId="77777777"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54310A2F" wp14:editId="786084D0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08E3717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14:paraId="3AE43630" w14:textId="77777777"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14:paraId="5FFF9831" w14:textId="77777777"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 w14:paraId="1E4ED70F" w14:textId="77777777">
      <w:trPr>
        <w:cantSplit/>
        <w:trHeight w:val="500"/>
      </w:trPr>
      <w:tc>
        <w:tcPr>
          <w:tcW w:w="1163" w:type="dxa"/>
          <w:vMerge/>
          <w:vAlign w:val="center"/>
        </w:tcPr>
        <w:p w14:paraId="6DCC918C" w14:textId="77777777" w:rsidR="004E5F74" w:rsidRDefault="004E5F74"/>
      </w:tc>
      <w:tc>
        <w:tcPr>
          <w:tcW w:w="5087" w:type="dxa"/>
          <w:shd w:val="clear" w:color="auto" w:fill="800000"/>
          <w:vAlign w:val="center"/>
        </w:tcPr>
        <w:p w14:paraId="5BF893D4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14:paraId="6A4C227A" w14:textId="77777777"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14:paraId="05D382D5" w14:textId="77777777"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19D1E55" w14:textId="77777777"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225B5638" w14:textId="77777777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387C0B03" w14:textId="77777777"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29D4144D" wp14:editId="481BA7D0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09BF45A3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09DF4600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558D21ED" w14:textId="77777777"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14:paraId="4BA324F0" w14:textId="77777777" w:rsidTr="006D2247">
      <w:trPr>
        <w:cantSplit/>
        <w:trHeight w:val="688"/>
      </w:trPr>
      <w:tc>
        <w:tcPr>
          <w:tcW w:w="693" w:type="pct"/>
          <w:vMerge/>
          <w:vAlign w:val="center"/>
        </w:tcPr>
        <w:p w14:paraId="25076302" w14:textId="77777777"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14:paraId="276E1434" w14:textId="77777777"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14:paraId="4509C583" w14:textId="77777777"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22EB1C64" w14:textId="77777777"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14:paraId="30ACEE16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75369FF3" w14:textId="77777777"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61811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14:paraId="4CCCE82C" w14:textId="77777777"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14:paraId="078C21C1" w14:textId="77777777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14:paraId="0E1B1DD1" w14:textId="77777777"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6801A83B" wp14:editId="229FDF30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14:paraId="4153A268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14:paraId="408A548F" w14:textId="77777777"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14:paraId="15DAD78E" w14:textId="77777777" w:rsidR="004E5F74" w:rsidRPr="006F5CED" w:rsidRDefault="000D4C7D" w:rsidP="00051222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051222">
            <w:rPr>
              <w:rFonts w:ascii="Times New Roman" w:hAnsi="Times New Roman" w:cs="Times New Roman"/>
              <w:color w:val="000000"/>
              <w:sz w:val="18"/>
              <w:szCs w:val="18"/>
            </w:rPr>
            <w:t>3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14:paraId="6770E738" w14:textId="77777777" w:rsidTr="00380100">
      <w:trPr>
        <w:cantSplit/>
        <w:trHeight w:val="688"/>
      </w:trPr>
      <w:tc>
        <w:tcPr>
          <w:tcW w:w="693" w:type="pct"/>
          <w:vMerge/>
          <w:vAlign w:val="center"/>
        </w:tcPr>
        <w:p w14:paraId="25F7A150" w14:textId="77777777"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14:paraId="27F43662" w14:textId="77777777" w:rsidR="004E5F74" w:rsidRPr="006F5CED" w:rsidRDefault="004E5F74" w:rsidP="0005122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051222">
            <w:rPr>
              <w:rFonts w:ascii="Times New Roman" w:hAnsi="Times New Roman" w:cs="Times New Roman"/>
              <w:b/>
              <w:sz w:val="18"/>
              <w:szCs w:val="18"/>
            </w:rPr>
            <w:t>CARTA DE PRESENTACIÓN</w:t>
          </w:r>
        </w:p>
      </w:tc>
      <w:tc>
        <w:tcPr>
          <w:tcW w:w="476" w:type="pct"/>
          <w:shd w:val="clear" w:color="auto" w:fill="FFFFFF"/>
          <w:vAlign w:val="center"/>
        </w:tcPr>
        <w:p w14:paraId="5ED7098B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14:paraId="7A95FF52" w14:textId="77777777"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51222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14:paraId="7163480D" w14:textId="77777777"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4F"/>
    <w:rsid w:val="000100D4"/>
    <w:rsid w:val="00023C18"/>
    <w:rsid w:val="00025924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5E73"/>
    <w:rsid w:val="003D1B21"/>
    <w:rsid w:val="003F180F"/>
    <w:rsid w:val="003F6504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B3269"/>
    <w:rsid w:val="005B4DA5"/>
    <w:rsid w:val="005B63EB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070A2"/>
    <w:rsid w:val="00833A62"/>
    <w:rsid w:val="00855808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87B87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7444"/>
    <w:rsid w:val="00D9162A"/>
    <w:rsid w:val="00D9448E"/>
    <w:rsid w:val="00DB351B"/>
    <w:rsid w:val="00DB487E"/>
    <w:rsid w:val="00DC1F6C"/>
    <w:rsid w:val="00DC4FC4"/>
    <w:rsid w:val="00DE3E02"/>
    <w:rsid w:val="00DE595C"/>
    <w:rsid w:val="00DE5D2C"/>
    <w:rsid w:val="00DF5C4E"/>
    <w:rsid w:val="00E16C27"/>
    <w:rsid w:val="00E3182C"/>
    <w:rsid w:val="00E51BEC"/>
    <w:rsid w:val="00E53F5B"/>
    <w:rsid w:val="00E61AC0"/>
    <w:rsid w:val="00E6461A"/>
    <w:rsid w:val="00E739F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CFF84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Ttul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gelectromecanica@ufps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7173-64DC-4724-BA18-916E7EF2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usuario</cp:lastModifiedBy>
  <cp:revision>4</cp:revision>
  <cp:lastPrinted>2015-09-23T22:36:00Z</cp:lastPrinted>
  <dcterms:created xsi:type="dcterms:W3CDTF">2015-10-05T16:45:00Z</dcterms:created>
  <dcterms:modified xsi:type="dcterms:W3CDTF">2021-10-29T15:42:00Z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