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C0138D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91760F">
        <w:rPr>
          <w:rFonts w:ascii="Times New Roman" w:hAnsi="Times New Roman" w:cs="Times New Roman"/>
        </w:rPr>
        <w:t>de</w:t>
      </w:r>
      <w:proofErr w:type="spellEnd"/>
      <w:r w:rsidRPr="0091760F">
        <w:rPr>
          <w:rFonts w:ascii="Times New Roman" w:hAnsi="Times New Roman" w:cs="Times New Roman"/>
        </w:rPr>
        <w:t xml:space="preserve"> 20____</w:t>
      </w:r>
    </w:p>
    <w:p w14:paraId="38BADEB1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14:paraId="73FDF74D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Ingeniera</w:t>
      </w:r>
    </w:p>
    <w:p w14:paraId="37F4D0A2" w14:textId="77777777" w:rsidR="00D23FCA" w:rsidRDefault="00D23FCA" w:rsidP="00D23FCA">
      <w:pPr>
        <w:spacing w:line="240" w:lineRule="auto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GLORIA ESMERALDA SANDOVAL MARTINEZ</w:t>
      </w:r>
    </w:p>
    <w:p w14:paraId="71360CC9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  <w:r w:rsidRPr="0091760F">
        <w:rPr>
          <w:rFonts w:ascii="Times New Roman" w:hAnsi="Times New Roman" w:cs="Times New Roman"/>
          <w:i/>
        </w:rPr>
        <w:t>Directora Plan de Estudios Ingeniería Electromecánica</w:t>
      </w:r>
    </w:p>
    <w:p w14:paraId="4195723B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  <w:r w:rsidRPr="0091760F">
        <w:rPr>
          <w:rFonts w:ascii="Times New Roman" w:hAnsi="Times New Roman" w:cs="Times New Roman"/>
          <w:i/>
        </w:rPr>
        <w:t>UFPS</w:t>
      </w:r>
    </w:p>
    <w:p w14:paraId="1D4C1AFA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  <w:r w:rsidRPr="0091760F">
        <w:rPr>
          <w:rFonts w:ascii="Times New Roman" w:hAnsi="Times New Roman" w:cs="Times New Roman"/>
          <w:i/>
        </w:rPr>
        <w:t>Ciudad</w:t>
      </w:r>
    </w:p>
    <w:p w14:paraId="0BB39E9F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</w:p>
    <w:p w14:paraId="04D8FD47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Cordial Saludo,</w:t>
      </w:r>
    </w:p>
    <w:p w14:paraId="13793329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14:paraId="2BAC5F5F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Yo, ______________________________________ con documento de identificación N°__________________ de _________________ y código________________ del programa de ingeniería electromecánica, solicito atentamente a usted, la preinscripción para poder realizar las pruebas Saber pro (</w:t>
      </w:r>
      <w:proofErr w:type="spellStart"/>
      <w:r w:rsidRPr="0091760F">
        <w:rPr>
          <w:rFonts w:ascii="Times New Roman" w:hAnsi="Times New Roman" w:cs="Times New Roman"/>
        </w:rPr>
        <w:t>Ecaes</w:t>
      </w:r>
      <w:proofErr w:type="spellEnd"/>
      <w:r w:rsidRPr="0091760F">
        <w:rPr>
          <w:rFonts w:ascii="Times New Roman" w:hAnsi="Times New Roman" w:cs="Times New Roman"/>
        </w:rPr>
        <w:t>).</w:t>
      </w:r>
    </w:p>
    <w:p w14:paraId="0ED39130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14:paraId="65759176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A5A5074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14:paraId="25CD6442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Firma:</w:t>
      </w:r>
      <w:r w:rsidRPr="0091760F">
        <w:rPr>
          <w:rFonts w:ascii="Times New Roman" w:hAnsi="Times New Roman" w:cs="Times New Roman"/>
        </w:rPr>
        <w:tab/>
      </w:r>
      <w:r w:rsidRPr="0091760F">
        <w:rPr>
          <w:rFonts w:ascii="Times New Roman" w:hAnsi="Times New Roman" w:cs="Times New Roman"/>
        </w:rPr>
        <w:tab/>
      </w:r>
      <w:r w:rsidRPr="0091760F">
        <w:rPr>
          <w:rFonts w:ascii="Times New Roman" w:hAnsi="Times New Roman" w:cs="Times New Roman"/>
        </w:rPr>
        <w:tab/>
        <w:t>__________________________________________</w:t>
      </w:r>
    </w:p>
    <w:p w14:paraId="538C03F4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Correo electrónico:</w:t>
      </w:r>
      <w:r w:rsidRPr="0091760F">
        <w:rPr>
          <w:rFonts w:ascii="Times New Roman" w:hAnsi="Times New Roman" w:cs="Times New Roman"/>
        </w:rPr>
        <w:tab/>
        <w:t>__________________________________________</w:t>
      </w:r>
    </w:p>
    <w:p w14:paraId="3D808886" w14:textId="77777777"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Teléfono:</w:t>
      </w:r>
      <w:r w:rsidRPr="0091760F">
        <w:rPr>
          <w:rFonts w:ascii="Times New Roman" w:hAnsi="Times New Roman" w:cs="Times New Roman"/>
        </w:rPr>
        <w:tab/>
      </w:r>
      <w:r w:rsidRPr="0091760F">
        <w:rPr>
          <w:rFonts w:ascii="Times New Roman" w:hAnsi="Times New Roman" w:cs="Times New Roman"/>
        </w:rPr>
        <w:tab/>
        <w:t>__________________________________________</w:t>
      </w:r>
    </w:p>
    <w:p w14:paraId="07025134" w14:textId="77777777"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14:paraId="7EF1E72B" w14:textId="77777777" w:rsidR="004E20C6" w:rsidRDefault="004E20C6" w:rsidP="00E16CAD">
      <w:pPr>
        <w:spacing w:line="240" w:lineRule="auto"/>
        <w:rPr>
          <w:rFonts w:ascii="Times New Roman" w:hAnsi="Times New Roman" w:cs="Times New Roman"/>
          <w:b/>
        </w:rPr>
        <w:sectPr w:rsidR="004E20C6" w:rsidSect="00CA0D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Style w:val="Tablaconcuadrcula"/>
        <w:tblpPr w:leftFromText="141" w:rightFromText="141" w:vertAnchor="text" w:horzAnchor="margin" w:tblpY="243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E16CAD" w:rsidRPr="00E16CAD" w14:paraId="4DCCBE3D" w14:textId="77777777" w:rsidTr="00CA0D54">
        <w:trPr>
          <w:trHeight w:val="1266"/>
        </w:trPr>
        <w:tc>
          <w:tcPr>
            <w:tcW w:w="9432" w:type="dxa"/>
          </w:tcPr>
          <w:p w14:paraId="213E4E11" w14:textId="77777777"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760F">
              <w:rPr>
                <w:rFonts w:ascii="Times New Roman" w:hAnsi="Times New Roman" w:cs="Times New Roman"/>
                <w:b/>
              </w:rPr>
              <w:t>Requisitos:</w:t>
            </w:r>
          </w:p>
          <w:p w14:paraId="6E4595F3" w14:textId="77777777"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60F">
              <w:rPr>
                <w:rFonts w:ascii="Times New Roman" w:hAnsi="Times New Roman" w:cs="Times New Roman"/>
              </w:rPr>
              <w:t>(  ) Haber cursado el 75% de los créditos del plan de estudios de ingeniería electromecánica.</w:t>
            </w:r>
          </w:p>
          <w:p w14:paraId="7E9678D2" w14:textId="77777777"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60F">
              <w:rPr>
                <w:rFonts w:ascii="Times New Roman" w:hAnsi="Times New Roman" w:cs="Times New Roman"/>
              </w:rPr>
              <w:t>(  ) Original de pago de las Pruebas Saber Pro (Tesorería).</w:t>
            </w:r>
          </w:p>
          <w:p w14:paraId="6DA5FFB4" w14:textId="77777777"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60F">
              <w:rPr>
                <w:rFonts w:ascii="Times New Roman" w:hAnsi="Times New Roman" w:cs="Times New Roman"/>
              </w:rPr>
              <w:t>(  ) Fotocopia de la cedula 150%</w:t>
            </w:r>
          </w:p>
          <w:p w14:paraId="144FA07E" w14:textId="77777777" w:rsidR="00E16CAD" w:rsidRPr="00E16CAD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AB1A67" w14:textId="77777777" w:rsidR="004E20C6" w:rsidRDefault="004E20C6" w:rsidP="001D42C5">
      <w:pPr>
        <w:rPr>
          <w:lang w:val="es-CO"/>
        </w:rPr>
      </w:pPr>
    </w:p>
    <w:p w14:paraId="3920BF01" w14:textId="77777777" w:rsidR="004E20C6" w:rsidRDefault="004E20C6">
      <w:pPr>
        <w:suppressAutoHyphens w:val="0"/>
        <w:spacing w:line="240" w:lineRule="auto"/>
        <w:jc w:val="left"/>
        <w:rPr>
          <w:lang w:val="es-CO"/>
        </w:rPr>
      </w:pPr>
    </w:p>
    <w:sectPr w:rsidR="004E20C6" w:rsidSect="00563085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316F" w14:textId="77777777" w:rsidR="00A44257" w:rsidRDefault="00A44257">
      <w:pPr>
        <w:spacing w:line="240" w:lineRule="auto"/>
      </w:pPr>
      <w:r>
        <w:separator/>
      </w:r>
    </w:p>
  </w:endnote>
  <w:endnote w:type="continuationSeparator" w:id="0">
    <w:p w14:paraId="121C8B2C" w14:textId="77777777" w:rsidR="00A44257" w:rsidRDefault="00A44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0232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26D8172D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4AFDD91C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20EAA747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7333D537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2687A22F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3C659AA6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4B770CEB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65200184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17E72409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195E2325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5CE23E13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31378257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39901DD2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68D4CF70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4726E6D6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3A726FD7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53396B9D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6E744926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B8BB" w14:textId="77777777" w:rsidR="00A44257" w:rsidRDefault="00A44257">
      <w:pPr>
        <w:spacing w:line="240" w:lineRule="auto"/>
      </w:pPr>
      <w:r>
        <w:separator/>
      </w:r>
    </w:p>
  </w:footnote>
  <w:footnote w:type="continuationSeparator" w:id="0">
    <w:p w14:paraId="05D08378" w14:textId="77777777" w:rsidR="00A44257" w:rsidRDefault="00A44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23A251E2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20D34DB7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49AC43AA" wp14:editId="70AC9B62">
                <wp:extent cx="652145" cy="79502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5593128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29BFB6E8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3AD8A0EC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6D851F47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252BFDE8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23B8669A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7444FA0F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153A02AB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70DD9BC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75CC719E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57E0B72E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28D1FB82" wp14:editId="1AAA7C47">
                <wp:extent cx="698500" cy="79276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62E05678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536235F9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79BD7F60" w14:textId="77777777" w:rsidR="004E5F74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2F436B01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3F2FC265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26416A3E" w14:textId="77777777" w:rsidR="00B75502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ANEXO A: CARTA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14:paraId="3695A64A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26192F97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CA0D54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486CD337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1BF19230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2CDAFB9D" w14:textId="77777777"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96E5F4D" wp14:editId="3A4AC698">
                <wp:extent cx="698500" cy="792760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67F374F9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01DB647B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58AA6500" w14:textId="77777777" w:rsidR="004E5F74" w:rsidRPr="006F5CED" w:rsidRDefault="00CA0D54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FO-GE-10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3D194529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1D81F61C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1DCB4C44" w14:textId="77777777" w:rsidR="004E5F74" w:rsidRPr="006F5CED" w:rsidRDefault="004E5F74" w:rsidP="00CA0D5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CA0D54">
            <w:rPr>
              <w:rFonts w:ascii="Times New Roman" w:hAnsi="Times New Roman" w:cs="Times New Roman"/>
              <w:b/>
              <w:sz w:val="18"/>
              <w:szCs w:val="18"/>
            </w:rPr>
            <w:t>INSCRIPCIÓN PRUEBAS SABER PRO (ECAES)</w:t>
          </w:r>
        </w:p>
      </w:tc>
      <w:tc>
        <w:tcPr>
          <w:tcW w:w="476" w:type="pct"/>
          <w:shd w:val="clear" w:color="auto" w:fill="FFFFFF"/>
          <w:vAlign w:val="center"/>
        </w:tcPr>
        <w:p w14:paraId="1B399A1B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0BD9C9A4" w14:textId="77777777" w:rsidR="004E5F74" w:rsidRPr="006F5CED" w:rsidRDefault="004E5F74" w:rsidP="0038254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6E61F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6E61F8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14:paraId="0D7F12A9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D1B21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E61F8"/>
    <w:rsid w:val="006F066D"/>
    <w:rsid w:val="006F5CED"/>
    <w:rsid w:val="006F61DB"/>
    <w:rsid w:val="00710F8E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35D02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44257"/>
    <w:rsid w:val="00A50BBC"/>
    <w:rsid w:val="00A62D6F"/>
    <w:rsid w:val="00A832EA"/>
    <w:rsid w:val="00AD0C2A"/>
    <w:rsid w:val="00AE4F10"/>
    <w:rsid w:val="00B16735"/>
    <w:rsid w:val="00B26D9F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0D54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3FCA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57933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102F-C081-4276-ACA5-13FABFA8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4</cp:revision>
  <cp:lastPrinted>2015-09-23T22:36:00Z</cp:lastPrinted>
  <dcterms:created xsi:type="dcterms:W3CDTF">2015-10-06T14:27:00Z</dcterms:created>
  <dcterms:modified xsi:type="dcterms:W3CDTF">2021-10-29T15:44:00Z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