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BC89FA" w14:textId="77777777" w:rsidR="00BD2E49" w:rsidRPr="00AB48EF" w:rsidRDefault="00BD2E49" w:rsidP="00860C73">
      <w:pPr>
        <w:suppressAutoHyphens w:val="0"/>
        <w:spacing w:line="240" w:lineRule="auto"/>
        <w:jc w:val="left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San José de Cúcuta, _____ de ___________ </w:t>
      </w:r>
      <w:proofErr w:type="spellStart"/>
      <w:r w:rsidRPr="00AB48EF">
        <w:rPr>
          <w:rFonts w:ascii="Times New Roman" w:hAnsi="Times New Roman" w:cs="Times New Roman"/>
        </w:rPr>
        <w:t>de</w:t>
      </w:r>
      <w:proofErr w:type="spellEnd"/>
      <w:r w:rsidRPr="00AB48EF">
        <w:rPr>
          <w:rFonts w:ascii="Times New Roman" w:hAnsi="Times New Roman" w:cs="Times New Roman"/>
        </w:rPr>
        <w:t xml:space="preserve"> 20___</w:t>
      </w:r>
    </w:p>
    <w:p w14:paraId="70060758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14:paraId="3254BEC5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Señores</w:t>
      </w:r>
    </w:p>
    <w:p w14:paraId="78275285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t>COMITÉ CURRICULAR INGENIERÍA ELECTROMECÁNICA</w:t>
      </w:r>
    </w:p>
    <w:p w14:paraId="1795B90C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UFPS</w:t>
      </w:r>
    </w:p>
    <w:p w14:paraId="65E8B73B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Ciudad</w:t>
      </w:r>
    </w:p>
    <w:p w14:paraId="2BCA4347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14:paraId="0983C367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Respetados Señores:</w:t>
      </w:r>
    </w:p>
    <w:p w14:paraId="1EEBFA45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14:paraId="5DECF737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 xml:space="preserve">Presento ante ustedes el primer ( ) o segundo ( ) informe del proyecto de grado titulado: </w:t>
      </w:r>
    </w:p>
    <w:p w14:paraId="66D4E420" w14:textId="77777777" w:rsidR="00BD2E49" w:rsidRDefault="00BD2E49" w:rsidP="00BD2E49">
      <w:pPr>
        <w:spacing w:line="240" w:lineRule="auto"/>
        <w:rPr>
          <w:rFonts w:ascii="Times New Roman" w:hAnsi="Times New Roman" w:cs="Times New Roman"/>
        </w:rPr>
        <w:sectPr w:rsidR="00BD2E49" w:rsidSect="005D662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14:paraId="10409617" w14:textId="77777777" w:rsidR="00BD2E49" w:rsidRDefault="00BD2E49" w:rsidP="00BD2E49">
      <w:pPr>
        <w:spacing w:line="240" w:lineRule="auto"/>
        <w:rPr>
          <w:rFonts w:ascii="Times New Roman" w:hAnsi="Times New Roman" w:cs="Times New Roman"/>
        </w:rPr>
        <w:sectPr w:rsidR="00BD2E49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  <w:r w:rsidRPr="00AB48E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  <w:r w:rsidRPr="00AB48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B48EF">
        <w:rPr>
          <w:rFonts w:ascii="Times New Roman" w:hAnsi="Times New Roman" w:cs="Times New Roman"/>
        </w:rPr>
        <w:t>.</w:t>
      </w:r>
    </w:p>
    <w:p w14:paraId="18CAAA81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14:paraId="31FBC88B" w14:textId="77777777" w:rsidR="00BD2E49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  <w:r w:rsidRPr="00563085">
        <w:rPr>
          <w:rFonts w:ascii="Times New Roman" w:hAnsi="Times New Roman" w:cs="Times New Roman"/>
          <w:b/>
        </w:rPr>
        <w:t>Realizado por:</w:t>
      </w:r>
    </w:p>
    <w:p w14:paraId="23494062" w14:textId="77777777" w:rsidR="00BD2E49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</w:p>
    <w:p w14:paraId="4C37B8CE" w14:textId="77777777" w:rsidR="00BD2E49" w:rsidRPr="00563085" w:rsidRDefault="00BD2E49" w:rsidP="00BD2E49">
      <w:pPr>
        <w:spacing w:line="240" w:lineRule="auto"/>
        <w:rPr>
          <w:rFonts w:ascii="Times New Roman" w:hAnsi="Times New Roman" w:cs="Times New Roman"/>
          <w:b/>
        </w:rPr>
      </w:pPr>
    </w:p>
    <w:p w14:paraId="10B9A270" w14:textId="77777777"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</w:p>
    <w:p w14:paraId="3C994FDF" w14:textId="77777777"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  <w:sectPr w:rsidR="00BD2E49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</w:p>
    <w:p w14:paraId="6099E5CB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Estudiante: __________________________</w:t>
      </w:r>
    </w:p>
    <w:p w14:paraId="0B11770A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14:paraId="38106964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14:paraId="68A7E1FD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14:paraId="0B959DC0" w14:textId="77777777"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Firma: ______________________________</w:t>
      </w:r>
    </w:p>
    <w:p w14:paraId="05D18560" w14:textId="77777777"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</w:p>
    <w:p w14:paraId="51F6774F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Estudiante: __________________________</w:t>
      </w:r>
    </w:p>
    <w:p w14:paraId="774BFDD1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Código: _____________________________</w:t>
      </w:r>
    </w:p>
    <w:p w14:paraId="39553F40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Correo: _____________________________</w:t>
      </w:r>
    </w:p>
    <w:p w14:paraId="16684BB3" w14:textId="77777777" w:rsidR="00BD2E49" w:rsidRPr="00563085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</w:pPr>
      <w:r w:rsidRPr="00563085">
        <w:rPr>
          <w:rFonts w:ascii="Times New Roman" w:hAnsi="Times New Roman" w:cs="Times New Roman"/>
        </w:rPr>
        <w:t>Teléfono: ____________________________</w:t>
      </w:r>
    </w:p>
    <w:p w14:paraId="3A2CD683" w14:textId="77777777" w:rsidR="00BD2E49" w:rsidRDefault="00BD2E49" w:rsidP="00BD2E49">
      <w:pPr>
        <w:spacing w:line="240" w:lineRule="auto"/>
        <w:ind w:right="-53"/>
        <w:rPr>
          <w:rFonts w:ascii="Times New Roman" w:hAnsi="Times New Roman" w:cs="Times New Roman"/>
        </w:rPr>
        <w:sectPr w:rsidR="00BD2E49" w:rsidSect="00563085">
          <w:type w:val="continuous"/>
          <w:pgSz w:w="12240" w:h="15840" w:code="1"/>
          <w:pgMar w:top="1701" w:right="1134" w:bottom="1134" w:left="1701" w:header="720" w:footer="720" w:gutter="0"/>
          <w:cols w:num="2" w:space="720"/>
          <w:titlePg/>
          <w:docGrid w:linePitch="600" w:charSpace="32768"/>
        </w:sectPr>
      </w:pPr>
      <w:r w:rsidRPr="00563085">
        <w:rPr>
          <w:rFonts w:ascii="Times New Roman" w:hAnsi="Times New Roman" w:cs="Times New Roman"/>
        </w:rPr>
        <w:t>Firma: ______________________________</w:t>
      </w:r>
    </w:p>
    <w:p w14:paraId="652E3A2D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  <w:b/>
        </w:rPr>
        <w:t>Modalidad de Trabajo de Grado:</w:t>
      </w:r>
      <w:r w:rsidRPr="00AB48EF">
        <w:rPr>
          <w:rFonts w:ascii="Times New Roman" w:hAnsi="Times New Roman" w:cs="Times New Roman"/>
          <w:b/>
        </w:rPr>
        <w:tab/>
      </w:r>
      <w:r w:rsidRPr="00AB48EF">
        <w:rPr>
          <w:rFonts w:ascii="Times New Roman" w:hAnsi="Times New Roman" w:cs="Times New Roman"/>
        </w:rPr>
        <w:tab/>
        <w:t xml:space="preserve">(  ) Pasantía </w:t>
      </w:r>
      <w:r w:rsidRPr="00AB48EF">
        <w:rPr>
          <w:rFonts w:ascii="Times New Roman" w:hAnsi="Times New Roman" w:cs="Times New Roman"/>
        </w:rPr>
        <w:tab/>
      </w:r>
      <w:r w:rsidRPr="00AB48EF">
        <w:rPr>
          <w:rFonts w:ascii="Times New Roman" w:hAnsi="Times New Roman" w:cs="Times New Roman"/>
        </w:rPr>
        <w:tab/>
      </w:r>
      <w:r w:rsidRPr="00AB48EF">
        <w:rPr>
          <w:rFonts w:ascii="Times New Roman" w:hAnsi="Times New Roman" w:cs="Times New Roman"/>
        </w:rPr>
        <w:tab/>
        <w:t>(  ) Trabajo Dirigido</w:t>
      </w:r>
    </w:p>
    <w:p w14:paraId="397AC157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</w:p>
    <w:p w14:paraId="3557FD26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t>Vo.Bo</w:t>
      </w:r>
      <w:proofErr w:type="spellEnd"/>
      <w:r w:rsidRPr="00AB48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</w:t>
      </w:r>
      <w:r w:rsidR="002D17B0">
        <w:rPr>
          <w:rFonts w:ascii="Times New Roman" w:hAnsi="Times New Roman" w:cs="Times New Roman"/>
        </w:rPr>
        <w:t xml:space="preserve">irector </w:t>
      </w:r>
      <w:r w:rsidRPr="00AB48EF">
        <w:rPr>
          <w:rFonts w:ascii="Times New Roman" w:hAnsi="Times New Roman" w:cs="Times New Roman"/>
        </w:rPr>
        <w:t>(Firma):_______________________________________________</w:t>
      </w:r>
    </w:p>
    <w:p w14:paraId="0B976CC8" w14:textId="0ABD735E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Código: ___________________</w:t>
      </w:r>
      <w:r w:rsidR="009E5484">
        <w:rPr>
          <w:rFonts w:ascii="Times New Roman" w:hAnsi="Times New Roman" w:cs="Times New Roman"/>
        </w:rPr>
        <w:t>_________________________________________</w:t>
      </w:r>
    </w:p>
    <w:p w14:paraId="4B34DD31" w14:textId="77777777" w:rsidR="00BD2E49" w:rsidRPr="00AB48EF" w:rsidRDefault="00BD2E49" w:rsidP="00BD2E49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________________________________</w:t>
      </w:r>
      <w:r>
        <w:rPr>
          <w:rFonts w:ascii="Times New Roman" w:hAnsi="Times New Roman" w:cs="Times New Roman"/>
        </w:rPr>
        <w:t xml:space="preserve"> Teléfono: __________</w:t>
      </w:r>
    </w:p>
    <w:p w14:paraId="461684E8" w14:textId="77777777" w:rsidR="00BD2E49" w:rsidRDefault="00BD2E49" w:rsidP="003D36EA">
      <w:pPr>
        <w:suppressAutoHyphens w:val="0"/>
        <w:spacing w:line="240" w:lineRule="auto"/>
        <w:jc w:val="left"/>
        <w:rPr>
          <w:rFonts w:ascii="Times New Roman" w:hAnsi="Times New Roman" w:cs="Times New Roman"/>
        </w:rPr>
        <w:sectPr w:rsidR="00BD2E49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14:paraId="68F58588" w14:textId="762FA17A" w:rsidR="005D6626" w:rsidRDefault="005D6626" w:rsidP="003D36EA">
      <w:pPr>
        <w:spacing w:line="240" w:lineRule="auto"/>
        <w:rPr>
          <w:rFonts w:ascii="Times New Roman" w:hAnsi="Times New Roman" w:cs="Times New Roman"/>
        </w:rPr>
      </w:pPr>
    </w:p>
    <w:p w14:paraId="2ECC734A" w14:textId="28352F1F" w:rsidR="009E5484" w:rsidRPr="00AB48EF" w:rsidRDefault="009E5484" w:rsidP="009E5484">
      <w:pPr>
        <w:spacing w:line="240" w:lineRule="auto"/>
        <w:rPr>
          <w:rFonts w:ascii="Times New Roman" w:hAnsi="Times New Roman" w:cs="Times New Roman"/>
        </w:rPr>
      </w:pPr>
      <w:proofErr w:type="spellStart"/>
      <w:r w:rsidRPr="00AB48EF">
        <w:rPr>
          <w:rFonts w:ascii="Times New Roman" w:hAnsi="Times New Roman" w:cs="Times New Roman"/>
        </w:rPr>
        <w:t>Vo.Bo</w:t>
      </w:r>
      <w:proofErr w:type="spellEnd"/>
      <w:r w:rsidRPr="00AB48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 xml:space="preserve">irector </w:t>
      </w:r>
      <w:r w:rsidRPr="00AB48EF">
        <w:rPr>
          <w:rFonts w:ascii="Times New Roman" w:hAnsi="Times New Roman" w:cs="Times New Roman"/>
        </w:rPr>
        <w:t>(Firma</w:t>
      </w:r>
      <w:proofErr w:type="gramStart"/>
      <w:r w:rsidRPr="00AB48EF">
        <w:rPr>
          <w:rFonts w:ascii="Times New Roman" w:hAnsi="Times New Roman" w:cs="Times New Roman"/>
        </w:rPr>
        <w:t>):_</w:t>
      </w:r>
      <w:proofErr w:type="gramEnd"/>
      <w:r w:rsidRPr="00AB48EF">
        <w:rPr>
          <w:rFonts w:ascii="Times New Roman" w:hAnsi="Times New Roman" w:cs="Times New Roman"/>
        </w:rPr>
        <w:t>______________________________________________</w:t>
      </w:r>
    </w:p>
    <w:p w14:paraId="746FAD74" w14:textId="09ADF838" w:rsidR="009E5484" w:rsidRPr="00AB48EF" w:rsidRDefault="009E5484" w:rsidP="009E54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/ Empresa</w:t>
      </w:r>
      <w:r w:rsidRPr="00AB48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7B5E3798" w14:textId="77777777" w:rsidR="009E5484" w:rsidRPr="00AB48EF" w:rsidRDefault="009E5484" w:rsidP="009E5484">
      <w:pPr>
        <w:spacing w:line="240" w:lineRule="auto"/>
        <w:rPr>
          <w:rFonts w:ascii="Times New Roman" w:hAnsi="Times New Roman" w:cs="Times New Roman"/>
        </w:rPr>
      </w:pPr>
      <w:r w:rsidRPr="00AB48EF">
        <w:rPr>
          <w:rFonts w:ascii="Times New Roman" w:hAnsi="Times New Roman" w:cs="Times New Roman"/>
        </w:rPr>
        <w:t>Correo electrónico: ________________________________</w:t>
      </w:r>
      <w:r>
        <w:rPr>
          <w:rFonts w:ascii="Times New Roman" w:hAnsi="Times New Roman" w:cs="Times New Roman"/>
        </w:rPr>
        <w:t xml:space="preserve"> Teléfono: __________</w:t>
      </w:r>
    </w:p>
    <w:p w14:paraId="6887B72E" w14:textId="77777777" w:rsidR="009E5484" w:rsidRDefault="009E5484" w:rsidP="009E5484">
      <w:pPr>
        <w:suppressAutoHyphens w:val="0"/>
        <w:spacing w:line="240" w:lineRule="auto"/>
        <w:jc w:val="left"/>
        <w:rPr>
          <w:rFonts w:ascii="Times New Roman" w:hAnsi="Times New Roman" w:cs="Times New Roman"/>
        </w:rPr>
        <w:sectPr w:rsidR="009E5484" w:rsidSect="00BD2E49">
          <w:type w:val="continuous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14:paraId="1C52C7EC" w14:textId="77777777" w:rsidR="009E5484" w:rsidRDefault="009E5484" w:rsidP="003D36E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E5484" w:rsidSect="003D36EA">
      <w:headerReference w:type="default" r:id="rId13"/>
      <w:type w:val="continuous"/>
      <w:pgSz w:w="12240" w:h="15840" w:code="1"/>
      <w:pgMar w:top="1701" w:right="113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C8EB" w14:textId="77777777" w:rsidR="00DB05E9" w:rsidRDefault="00DB05E9">
      <w:pPr>
        <w:spacing w:line="240" w:lineRule="auto"/>
      </w:pPr>
      <w:r>
        <w:separator/>
      </w:r>
    </w:p>
  </w:endnote>
  <w:endnote w:type="continuationSeparator" w:id="0">
    <w:p w14:paraId="44F41B3E" w14:textId="77777777" w:rsidR="00DB05E9" w:rsidRDefault="00DB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74AD" w14:textId="77777777"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19B9F70D" w14:textId="77777777"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0E477E46" w14:textId="77777777" w:rsidR="00563085" w:rsidRPr="00B16735" w:rsidRDefault="00563085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020A" w14:textId="77777777" w:rsidR="00563085" w:rsidRPr="00D74E00" w:rsidRDefault="00563085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ED64" w14:textId="77777777" w:rsidR="00DB05E9" w:rsidRDefault="00DB05E9">
      <w:pPr>
        <w:spacing w:line="240" w:lineRule="auto"/>
      </w:pPr>
      <w:r>
        <w:separator/>
      </w:r>
    </w:p>
  </w:footnote>
  <w:footnote w:type="continuationSeparator" w:id="0">
    <w:p w14:paraId="71D90A15" w14:textId="77777777" w:rsidR="00DB05E9" w:rsidRDefault="00DB0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563085" w14:paraId="0B959D91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1FFAAB78" w14:textId="77777777" w:rsidR="00563085" w:rsidRDefault="00563085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14B6AE75" wp14:editId="3F4F78A6">
                <wp:extent cx="652145" cy="795020"/>
                <wp:effectExtent l="0" t="0" r="0" b="0"/>
                <wp:docPr id="3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90CC7E" w14:textId="77777777"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4401FCED" w14:textId="77777777" w:rsidR="00563085" w:rsidRDefault="00563085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1B50F361" w14:textId="77777777" w:rsidR="00563085" w:rsidRDefault="00563085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563085" w14:paraId="72B37424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05CA888A" w14:textId="77777777" w:rsidR="00563085" w:rsidRDefault="00563085"/>
      </w:tc>
      <w:tc>
        <w:tcPr>
          <w:tcW w:w="5087" w:type="dxa"/>
          <w:shd w:val="clear" w:color="auto" w:fill="800000"/>
          <w:vAlign w:val="center"/>
        </w:tcPr>
        <w:p w14:paraId="45E4C6D6" w14:textId="77777777"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74ACDC20" w14:textId="77777777" w:rsidR="00563085" w:rsidRDefault="00563085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2685B668" w14:textId="77777777" w:rsidR="00563085" w:rsidRDefault="00563085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97B8A67" w14:textId="77777777" w:rsidR="00563085" w:rsidRDefault="005630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14:paraId="51D9B868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270B7282" w14:textId="77777777" w:rsidR="00563085" w:rsidRPr="004B5C85" w:rsidRDefault="00563085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66D45058" wp14:editId="7A1B2A37">
                <wp:extent cx="698500" cy="792760"/>
                <wp:effectExtent l="0" t="0" r="0" b="0"/>
                <wp:docPr id="3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7D34B0D3" w14:textId="77777777"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6970996B" w14:textId="77777777" w:rsidR="00563085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FBA86FF" w14:textId="77777777" w:rsidR="00563085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14:paraId="14669867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28844A78" w14:textId="77777777" w:rsidR="00563085" w:rsidRPr="004B5C85" w:rsidRDefault="00563085" w:rsidP="006D2247"/>
      </w:tc>
      <w:tc>
        <w:tcPr>
          <w:tcW w:w="3036" w:type="pct"/>
          <w:shd w:val="clear" w:color="auto" w:fill="800000"/>
          <w:vAlign w:val="center"/>
        </w:tcPr>
        <w:p w14:paraId="7629AB84" w14:textId="77777777" w:rsidR="00BD2E49" w:rsidRPr="006F5CED" w:rsidRDefault="00860C73" w:rsidP="00860C73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E</w:t>
          </w:r>
          <w:r w:rsidR="00BD2E49"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CARTA DE SATISFACCIÓN POR PARTE DEL DIRECTOR Y COODIRECTOR</w:t>
          </w:r>
        </w:p>
      </w:tc>
      <w:tc>
        <w:tcPr>
          <w:tcW w:w="476" w:type="pct"/>
          <w:shd w:val="clear" w:color="auto" w:fill="FFFFFF"/>
          <w:vAlign w:val="center"/>
        </w:tcPr>
        <w:p w14:paraId="37A5E38F" w14:textId="77777777" w:rsidR="00563085" w:rsidRPr="006F5CED" w:rsidRDefault="00563085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217C17C" w14:textId="77777777" w:rsidR="00563085" w:rsidRPr="006F5CED" w:rsidRDefault="00563085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3D36EA">
            <w:rPr>
              <w:rFonts w:ascii="Times New Roman" w:hAnsi="Times New Roman" w:cs="Times New Roman"/>
              <w:noProof/>
              <w:sz w:val="18"/>
              <w:szCs w:val="18"/>
            </w:rPr>
            <w:t>3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382545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14:paraId="3EF15FB1" w14:textId="77777777" w:rsidR="00563085" w:rsidRDefault="005630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563085" w:rsidRPr="004B5C85" w14:paraId="3EB73228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6568027E" w14:textId="77777777" w:rsidR="00563085" w:rsidRPr="004B5C85" w:rsidRDefault="00563085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7F2F6F8C" wp14:editId="59D73988">
                <wp:extent cx="698500" cy="792760"/>
                <wp:effectExtent l="0" t="0" r="0" b="0"/>
                <wp:docPr id="3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62348845" w14:textId="77777777"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145C9982" w14:textId="77777777" w:rsidR="00563085" w:rsidRPr="006F5CED" w:rsidRDefault="00563085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3F79CCEB" w14:textId="77777777" w:rsidR="00563085" w:rsidRPr="006F5CED" w:rsidRDefault="002249B0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563085" w:rsidRPr="004B5C85" w14:paraId="0D35B7D3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150BF9C2" w14:textId="77777777" w:rsidR="00563085" w:rsidRPr="004B5C85" w:rsidRDefault="00563085" w:rsidP="00B3723F"/>
      </w:tc>
      <w:tc>
        <w:tcPr>
          <w:tcW w:w="3036" w:type="pct"/>
          <w:shd w:val="clear" w:color="auto" w:fill="800000"/>
          <w:vAlign w:val="center"/>
        </w:tcPr>
        <w:p w14:paraId="0779370F" w14:textId="77777777" w:rsidR="00563085" w:rsidRPr="006F5CED" w:rsidRDefault="00382545" w:rsidP="005D6626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 xml:space="preserve"> F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  <w:r w:rsidR="005D6626">
            <w:rPr>
              <w:rFonts w:ascii="Times New Roman" w:hAnsi="Times New Roman" w:cs="Times New Roman"/>
              <w:b/>
              <w:sz w:val="18"/>
              <w:szCs w:val="18"/>
            </w:rPr>
            <w:t>FORMATO ENTREGA DE INFORMES</w:t>
          </w:r>
        </w:p>
      </w:tc>
      <w:tc>
        <w:tcPr>
          <w:tcW w:w="476" w:type="pct"/>
          <w:shd w:val="clear" w:color="auto" w:fill="FFFFFF"/>
          <w:vAlign w:val="center"/>
        </w:tcPr>
        <w:p w14:paraId="5041FB09" w14:textId="77777777" w:rsidR="00563085" w:rsidRPr="006F5CED" w:rsidRDefault="00563085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0E487824" w14:textId="77777777" w:rsidR="00563085" w:rsidRPr="006F5CED" w:rsidRDefault="00563085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2D17B0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BD2E49"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14:paraId="60D9DCB6" w14:textId="77777777" w:rsidR="00563085" w:rsidRDefault="0056308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935D02" w:rsidRPr="004B5C85" w14:paraId="3A7ECC80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02FC0A65" w14:textId="77777777" w:rsidR="00935D02" w:rsidRPr="004B5C85" w:rsidRDefault="00935D02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30C6F0FF" wp14:editId="5B183144">
                <wp:extent cx="698500" cy="792760"/>
                <wp:effectExtent l="0" t="0" r="0" b="0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1A277519" w14:textId="77777777"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76C40098" w14:textId="77777777" w:rsidR="00935D02" w:rsidRPr="006F5CED" w:rsidRDefault="00935D02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5857C71F" w14:textId="77777777" w:rsidR="00935D02" w:rsidRPr="006F5CED" w:rsidRDefault="002249B0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FO-GE-09/v1</w:t>
          </w:r>
        </w:p>
      </w:tc>
    </w:tr>
    <w:tr w:rsidR="00935D02" w:rsidRPr="004B5C85" w14:paraId="259C8415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2D7814FB" w14:textId="77777777" w:rsidR="00935D02" w:rsidRPr="004B5C85" w:rsidRDefault="00935D02" w:rsidP="006D2247"/>
      </w:tc>
      <w:tc>
        <w:tcPr>
          <w:tcW w:w="3036" w:type="pct"/>
          <w:shd w:val="clear" w:color="auto" w:fill="800000"/>
          <w:vAlign w:val="center"/>
        </w:tcPr>
        <w:p w14:paraId="72C9A9C9" w14:textId="77777777" w:rsidR="00935D02" w:rsidRPr="006F5CED" w:rsidRDefault="00935D02" w:rsidP="00935D0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G: SOLICITUD PRÓRRGOA TRABAJO DE GRADO</w:t>
          </w:r>
        </w:p>
      </w:tc>
      <w:tc>
        <w:tcPr>
          <w:tcW w:w="476" w:type="pct"/>
          <w:shd w:val="clear" w:color="auto" w:fill="FFFFFF"/>
          <w:vAlign w:val="center"/>
        </w:tcPr>
        <w:p w14:paraId="3D838499" w14:textId="77777777" w:rsidR="00935D02" w:rsidRPr="006F5CED" w:rsidRDefault="00935D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982AFBB" w14:textId="77777777" w:rsidR="00935D02" w:rsidRPr="006F5CED" w:rsidRDefault="00935D02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3D36EA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>/5</w:t>
          </w:r>
        </w:p>
      </w:tc>
    </w:tr>
  </w:tbl>
  <w:p w14:paraId="0083E9E2" w14:textId="77777777" w:rsidR="00935D02" w:rsidRDefault="00935D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249B0"/>
    <w:rsid w:val="00231A2B"/>
    <w:rsid w:val="00234E7F"/>
    <w:rsid w:val="002354B0"/>
    <w:rsid w:val="00237F08"/>
    <w:rsid w:val="00241F69"/>
    <w:rsid w:val="0025713F"/>
    <w:rsid w:val="00260F12"/>
    <w:rsid w:val="00284188"/>
    <w:rsid w:val="00295BF1"/>
    <w:rsid w:val="002D016B"/>
    <w:rsid w:val="002D17B0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D1B21"/>
    <w:rsid w:val="003D36EA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90E17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10948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7F6DE2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35D02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9E5484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05E9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DF75D4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46DC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144E-42E2-488F-B718-ACAC745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5</cp:revision>
  <cp:lastPrinted>2015-09-23T22:36:00Z</cp:lastPrinted>
  <dcterms:created xsi:type="dcterms:W3CDTF">2015-12-23T15:39:00Z</dcterms:created>
  <dcterms:modified xsi:type="dcterms:W3CDTF">2021-10-29T15:46:00Z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