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E50590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14:paraId="591355EE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Ingeniera</w:t>
      </w:r>
    </w:p>
    <w:p w14:paraId="0D2793EF" w14:textId="77777777" w:rsidR="006944E2" w:rsidRDefault="006944E2" w:rsidP="006944E2">
      <w:pPr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5047AC41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861377">
        <w:rPr>
          <w:rFonts w:ascii="Times New Roman" w:hAnsi="Times New Roman" w:cs="Times New Roman"/>
          <w:i/>
        </w:rPr>
        <w:t>Directora Plan de Estudios Ingeniería Electromecánica</w:t>
      </w:r>
    </w:p>
    <w:p w14:paraId="68A82D00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  <w:r w:rsidRPr="00861377">
        <w:rPr>
          <w:rFonts w:ascii="Times New Roman" w:hAnsi="Times New Roman" w:cs="Times New Roman"/>
          <w:i/>
        </w:rPr>
        <w:t>UFPS</w:t>
      </w:r>
    </w:p>
    <w:p w14:paraId="16D34EB7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  <w:r w:rsidRPr="00861377">
        <w:rPr>
          <w:rFonts w:ascii="Times New Roman" w:hAnsi="Times New Roman" w:cs="Times New Roman"/>
          <w:i/>
        </w:rPr>
        <w:t>Ciudad</w:t>
      </w:r>
    </w:p>
    <w:p w14:paraId="437F83AB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</w:p>
    <w:p w14:paraId="0DEB1203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</w:p>
    <w:p w14:paraId="0E1EBD3B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Cordial Saludo,</w:t>
      </w:r>
    </w:p>
    <w:p w14:paraId="4C4E467E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14:paraId="71F3233E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14:paraId="179BE8B4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Yo,______________________________________ con documento de identificación N°__________________ de _________________ y código________________ del programa de ingeniería electromecánica, solicito atentamente a usted, diligenciar la constancia de terminación de materias del programa de ingeniería electromecánica.</w:t>
      </w:r>
    </w:p>
    <w:p w14:paraId="533AF983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14:paraId="1882F24E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Firma:</w:t>
      </w:r>
      <w:r w:rsidRPr="00861377">
        <w:rPr>
          <w:rFonts w:ascii="Times New Roman" w:hAnsi="Times New Roman" w:cs="Times New Roman"/>
        </w:rPr>
        <w:tab/>
      </w:r>
      <w:r w:rsidRPr="00861377">
        <w:rPr>
          <w:rFonts w:ascii="Times New Roman" w:hAnsi="Times New Roman" w:cs="Times New Roman"/>
        </w:rPr>
        <w:tab/>
      </w:r>
      <w:r w:rsidRPr="00861377">
        <w:rPr>
          <w:rFonts w:ascii="Times New Roman" w:hAnsi="Times New Roman" w:cs="Times New Roman"/>
        </w:rPr>
        <w:tab/>
        <w:t>_____________________________________________</w:t>
      </w:r>
    </w:p>
    <w:p w14:paraId="72965A66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Correo electrónico:</w:t>
      </w:r>
      <w:r w:rsidRPr="00861377">
        <w:rPr>
          <w:rFonts w:ascii="Times New Roman" w:hAnsi="Times New Roman" w:cs="Times New Roman"/>
        </w:rPr>
        <w:tab/>
        <w:t>_____________________________________________</w:t>
      </w:r>
    </w:p>
    <w:p w14:paraId="0D16E083" w14:textId="77777777"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Teléfono:</w:t>
      </w:r>
      <w:r w:rsidRPr="00861377">
        <w:rPr>
          <w:rFonts w:ascii="Times New Roman" w:hAnsi="Times New Roman" w:cs="Times New Roman"/>
        </w:rPr>
        <w:tab/>
      </w:r>
      <w:r w:rsidRPr="00861377">
        <w:rPr>
          <w:rFonts w:ascii="Times New Roman" w:hAnsi="Times New Roman" w:cs="Times New Roman"/>
        </w:rPr>
        <w:tab/>
        <w:t>_____________________________________________</w:t>
      </w:r>
    </w:p>
    <w:p w14:paraId="41AFB2F8" w14:textId="77777777"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14:paraId="0C71A279" w14:textId="77777777" w:rsidR="004E20C6" w:rsidRDefault="004E20C6" w:rsidP="00E16CAD">
      <w:pPr>
        <w:spacing w:line="240" w:lineRule="auto"/>
        <w:rPr>
          <w:rFonts w:ascii="Times New Roman" w:hAnsi="Times New Roman" w:cs="Times New Roman"/>
          <w:b/>
        </w:rPr>
        <w:sectPr w:rsidR="004E20C6" w:rsidSect="00CA0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14:paraId="02091CB3" w14:textId="77777777" w:rsidTr="00CA0D54">
        <w:trPr>
          <w:trHeight w:val="1266"/>
        </w:trPr>
        <w:tc>
          <w:tcPr>
            <w:tcW w:w="9432" w:type="dxa"/>
          </w:tcPr>
          <w:p w14:paraId="7E72AF48" w14:textId="77777777"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760F">
              <w:rPr>
                <w:rFonts w:ascii="Times New Roman" w:hAnsi="Times New Roman" w:cs="Times New Roman"/>
                <w:b/>
              </w:rPr>
              <w:t>Requisitos:</w:t>
            </w:r>
          </w:p>
          <w:p w14:paraId="10BB4742" w14:textId="77777777" w:rsidR="002A6407" w:rsidRPr="00861377" w:rsidRDefault="002A6407" w:rsidP="002A64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1377">
              <w:rPr>
                <w:rFonts w:ascii="Times New Roman" w:hAnsi="Times New Roman" w:cs="Times New Roman"/>
              </w:rPr>
              <w:t>(  ) Haber aprobado todas las asignaturas del plan de estudios.</w:t>
            </w:r>
          </w:p>
          <w:p w14:paraId="7BA96A3E" w14:textId="77777777" w:rsidR="002A6407" w:rsidRPr="00861377" w:rsidRDefault="002A6407" w:rsidP="002A64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Fotocopia de las notas de todas las asignaturas vistas</w:t>
            </w:r>
          </w:p>
          <w:p w14:paraId="2D5DC05D" w14:textId="77777777" w:rsidR="002A6407" w:rsidRPr="00861377" w:rsidRDefault="002A6407" w:rsidP="002A64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1377">
              <w:rPr>
                <w:rFonts w:ascii="Times New Roman" w:hAnsi="Times New Roman" w:cs="Times New Roman"/>
              </w:rPr>
              <w:t>(  ) Original del pago en tesorería constancia de terminación de materias.</w:t>
            </w:r>
          </w:p>
          <w:p w14:paraId="00A982BC" w14:textId="77777777"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9EAD8F" w14:textId="77777777" w:rsidR="004E20C6" w:rsidRDefault="004E20C6" w:rsidP="001D42C5">
      <w:pPr>
        <w:rPr>
          <w:lang w:val="es-CO"/>
        </w:rPr>
      </w:pPr>
    </w:p>
    <w:p w14:paraId="0C752493" w14:textId="77777777" w:rsidR="004E20C6" w:rsidRDefault="004E20C6">
      <w:pPr>
        <w:suppressAutoHyphens w:val="0"/>
        <w:spacing w:line="240" w:lineRule="auto"/>
        <w:jc w:val="left"/>
        <w:rPr>
          <w:lang w:val="es-CO"/>
        </w:rPr>
      </w:pPr>
    </w:p>
    <w:sectPr w:rsidR="004E20C6" w:rsidSect="00563085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5FEB" w14:textId="77777777" w:rsidR="0071591A" w:rsidRDefault="0071591A">
      <w:pPr>
        <w:spacing w:line="240" w:lineRule="auto"/>
      </w:pPr>
      <w:r>
        <w:separator/>
      </w:r>
    </w:p>
  </w:endnote>
  <w:endnote w:type="continuationSeparator" w:id="0">
    <w:p w14:paraId="55DD7139" w14:textId="77777777" w:rsidR="0071591A" w:rsidRDefault="00715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25D1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22229D84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25019B95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338DD90A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30240F28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72663317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55C2F716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18671138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63CC2A80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2A87507C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242772AD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14B5C825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450C57ED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0595FCFD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661719E0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1F488769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3C7F833D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02DA8891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1CCBE007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9E76" w14:textId="77777777" w:rsidR="0071591A" w:rsidRDefault="0071591A">
      <w:pPr>
        <w:spacing w:line="240" w:lineRule="auto"/>
      </w:pPr>
      <w:r>
        <w:separator/>
      </w:r>
    </w:p>
  </w:footnote>
  <w:footnote w:type="continuationSeparator" w:id="0">
    <w:p w14:paraId="0BCB7404" w14:textId="77777777" w:rsidR="0071591A" w:rsidRDefault="00715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0DA173EA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40366815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19457FF9" wp14:editId="1A4B29DC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0243B437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7A655980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1D277432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1176440A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05E89202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4635FA78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1FD699B9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06D416AB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11CE3AB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7FD9C1E5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3562A6E4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0918B74" wp14:editId="7A9FB342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24A94149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0C3A59CD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3593BD81" w14:textId="77777777" w:rsidR="004E5F74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3BD71926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5FF06BB2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25606F19" w14:textId="77777777"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14:paraId="7F92C6FA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3CE86E2A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A0D54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45ECA31E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09C446B8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11DA8D76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5BACEE2D" wp14:editId="143A104A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08719068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07BDA387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113718EF" w14:textId="77777777" w:rsidR="004E5F74" w:rsidRPr="006F5CED" w:rsidRDefault="008E56C0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FO-GE-11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5D2CA86F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49D9B5AB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401B3D22" w14:textId="77777777" w:rsidR="004E5F74" w:rsidRPr="006F5CED" w:rsidRDefault="004E5F74" w:rsidP="002A640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2A6407">
            <w:rPr>
              <w:rFonts w:ascii="Times New Roman" w:hAnsi="Times New Roman" w:cs="Times New Roman"/>
              <w:b/>
              <w:sz w:val="18"/>
              <w:szCs w:val="18"/>
            </w:rPr>
            <w:t>CONSTANCIA DE TERMINACIÓN DE MATERIAS</w:t>
          </w:r>
        </w:p>
      </w:tc>
      <w:tc>
        <w:tcPr>
          <w:tcW w:w="476" w:type="pct"/>
          <w:shd w:val="clear" w:color="auto" w:fill="FFFFFF"/>
          <w:vAlign w:val="center"/>
        </w:tcPr>
        <w:p w14:paraId="70051D49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0F4174DB" w14:textId="77777777" w:rsidR="004E5F74" w:rsidRPr="006F5CED" w:rsidRDefault="004E5F74" w:rsidP="003825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BE74F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3A7893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14:paraId="154690FB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A6407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A7893"/>
    <w:rsid w:val="003D1B21"/>
    <w:rsid w:val="003D5539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944E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591A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8E56C0"/>
    <w:rsid w:val="00935D02"/>
    <w:rsid w:val="00942405"/>
    <w:rsid w:val="00945EBF"/>
    <w:rsid w:val="00952083"/>
    <w:rsid w:val="00957A7F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27E32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E74FF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0D54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D6248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B580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DF47-3234-425F-A3EB-B7DEEE2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7</cp:revision>
  <cp:lastPrinted>2015-09-23T22:36:00Z</cp:lastPrinted>
  <dcterms:created xsi:type="dcterms:W3CDTF">2015-10-06T14:30:00Z</dcterms:created>
  <dcterms:modified xsi:type="dcterms:W3CDTF">2021-10-29T15:45:00Z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