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2E" w:rsidRDefault="00164363" w:rsidP="00812310">
      <w:pPr>
        <w:pStyle w:val="Encabezado"/>
        <w:widowControl/>
        <w:tabs>
          <w:tab w:val="clear" w:pos="4252"/>
          <w:tab w:val="clear" w:pos="8504"/>
          <w:tab w:val="center" w:pos="4419"/>
          <w:tab w:val="right" w:pos="883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BC27B9">
        <w:rPr>
          <w:rFonts w:ascii="Times New Roman" w:hAnsi="Times New Roman"/>
          <w:sz w:val="20"/>
          <w:szCs w:val="20"/>
        </w:rPr>
        <w:t xml:space="preserve">     </w:t>
      </w:r>
    </w:p>
    <w:p w:rsidR="00164363" w:rsidRDefault="00164363" w:rsidP="00F62F2E">
      <w:pPr>
        <w:pStyle w:val="Encabezado"/>
        <w:widowControl/>
        <w:tabs>
          <w:tab w:val="clear" w:pos="4252"/>
          <w:tab w:val="clear" w:pos="8504"/>
          <w:tab w:val="center" w:pos="4419"/>
          <w:tab w:val="right" w:pos="883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BC27B9">
        <w:rPr>
          <w:rFonts w:ascii="Times New Roman" w:hAnsi="Times New Roman"/>
          <w:b/>
          <w:bCs/>
          <w:sz w:val="20"/>
          <w:szCs w:val="20"/>
        </w:rPr>
        <w:t>FACULTAD:</w:t>
      </w:r>
      <w:r w:rsidR="00812310">
        <w:rPr>
          <w:rFonts w:ascii="Times New Roman" w:hAnsi="Times New Roman"/>
          <w:b/>
          <w:bCs/>
          <w:sz w:val="20"/>
          <w:szCs w:val="20"/>
        </w:rPr>
        <w:t xml:space="preserve"> ___________________________ </w:t>
      </w:r>
      <w:r w:rsidRPr="00BC27B9">
        <w:rPr>
          <w:rFonts w:ascii="Times New Roman" w:hAnsi="Times New Roman"/>
          <w:b/>
          <w:bCs/>
          <w:sz w:val="20"/>
          <w:szCs w:val="20"/>
        </w:rPr>
        <w:t xml:space="preserve"> PROGRAMA</w:t>
      </w:r>
      <w:r w:rsidR="00812310">
        <w:rPr>
          <w:rFonts w:ascii="Times New Roman" w:hAnsi="Times New Roman"/>
          <w:b/>
          <w:bCs/>
          <w:sz w:val="20"/>
          <w:szCs w:val="20"/>
        </w:rPr>
        <w:t xml:space="preserve"> INSCRITO</w:t>
      </w:r>
      <w:r w:rsidR="00F76008">
        <w:rPr>
          <w:rFonts w:ascii="Times New Roman" w:hAnsi="Times New Roman"/>
          <w:b/>
          <w:bCs/>
          <w:sz w:val="20"/>
          <w:szCs w:val="20"/>
        </w:rPr>
        <w:t>:</w:t>
      </w:r>
      <w:r w:rsidR="00F76008" w:rsidRPr="00BC27B9">
        <w:rPr>
          <w:rFonts w:ascii="Times New Roman" w:hAnsi="Times New Roman"/>
          <w:b/>
          <w:bCs/>
          <w:sz w:val="20"/>
          <w:szCs w:val="20"/>
        </w:rPr>
        <w:t xml:space="preserve"> _</w:t>
      </w:r>
      <w:r w:rsidR="00812310">
        <w:rPr>
          <w:rFonts w:ascii="Times New Roman" w:hAnsi="Times New Roman"/>
          <w:sz w:val="20"/>
          <w:szCs w:val="20"/>
        </w:rPr>
        <w:t>_________________________</w:t>
      </w:r>
    </w:p>
    <w:p w:rsidR="00812310" w:rsidRPr="00BC27B9" w:rsidRDefault="00812310" w:rsidP="00812310">
      <w:pPr>
        <w:pStyle w:val="Encabezado"/>
        <w:widowControl/>
        <w:tabs>
          <w:tab w:val="clear" w:pos="4252"/>
          <w:tab w:val="clear" w:pos="8504"/>
          <w:tab w:val="center" w:pos="4419"/>
          <w:tab w:val="right" w:pos="883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6"/>
      </w:tblGrid>
      <w:tr w:rsidR="00164363" w:rsidRPr="00BC27B9" w:rsidTr="00AA2AF4">
        <w:trPr>
          <w:cantSplit/>
          <w:trHeight w:val="140"/>
        </w:trPr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F62F2E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INFORMACIÓ</w:t>
            </w:r>
            <w:r w:rsidR="00164363"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N GENERAL DEL ASPIRANTE</w:t>
            </w:r>
          </w:p>
        </w:tc>
      </w:tr>
    </w:tbl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4978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164363" w:rsidRPr="00BC27B9" w:rsidTr="003B4D31">
        <w:trPr>
          <w:cantSplit/>
          <w:trHeight w:val="6242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170" w:rsidRDefault="003B4D31" w:rsidP="000B5676">
            <w:pPr>
              <w:pStyle w:val="Contenidodelatabl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PRIMER 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>APELLIDO: 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 SEGUNDO APELLIDO:_____________________________</w:t>
            </w:r>
          </w:p>
          <w:p w:rsidR="00C16170" w:rsidRDefault="003B4D31" w:rsidP="000B5676">
            <w:pPr>
              <w:pStyle w:val="Contenidodelatabl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PRIMER NOMBRE:____________________________________ SEGUNDO NOMBRE:______________________________</w:t>
            </w:r>
          </w:p>
          <w:p w:rsidR="00164363" w:rsidRPr="00BC27B9" w:rsidRDefault="003B4D31" w:rsidP="000B5676">
            <w:pPr>
              <w:pStyle w:val="Contenidodelatabla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ESTADO CIVIL:________________________________________________________________________________________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4363" w:rsidRPr="00BC27B9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FECHA DE NACIMIENTO:  ____  ____  ____      SEXO:  MASCULINO ____    FEMENINO ____</w:t>
            </w:r>
          </w:p>
          <w:p w:rsidR="00AA2AF4" w:rsidRPr="00BC27B9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 xml:space="preserve">            D        M       A</w:t>
            </w:r>
          </w:p>
          <w:p w:rsidR="00C16170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 xml:space="preserve">DOCUMENTO DE IDENTIDAD: TIPO ______________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NO. _________________ </w:t>
            </w:r>
          </w:p>
          <w:p w:rsidR="00164363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FECHA DE EXPEDICIÓN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 xml:space="preserve"> 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 CIUDAD DE EXPEDICIÓN___________________________</w:t>
            </w:r>
          </w:p>
          <w:p w:rsidR="007564E5" w:rsidRDefault="007564E5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64E5" w:rsidRPr="007564E5" w:rsidRDefault="003B4D31" w:rsidP="00F62F2E">
            <w:pPr>
              <w:pStyle w:val="Contenidodelatabla"/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64E5">
              <w:rPr>
                <w:rFonts w:ascii="Times New Roman" w:hAnsi="Times New Roman"/>
                <w:b/>
                <w:sz w:val="20"/>
                <w:szCs w:val="20"/>
              </w:rPr>
              <w:t>RESIDENCIA</w:t>
            </w:r>
          </w:p>
          <w:p w:rsidR="0038564F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 xml:space="preserve">DIRECCIÓN:____________________________________________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t>BARRIO:_______________________________________</w:t>
            </w:r>
          </w:p>
          <w:p w:rsidR="0038564F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ZONA DE RESIDENCIA:__________________________________ MUNICIPIO: ___________________________________</w:t>
            </w:r>
          </w:p>
          <w:p w:rsidR="0038564F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PAÍS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>: 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_____________TELÉ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>FONO:</w:t>
            </w:r>
            <w:r>
              <w:rPr>
                <w:rFonts w:ascii="Times New Roman" w:hAnsi="Times New Roman"/>
                <w:sz w:val="20"/>
                <w:szCs w:val="20"/>
              </w:rPr>
              <w:t>_______________ CELULAR: _______________________________</w:t>
            </w:r>
          </w:p>
          <w:p w:rsidR="003B4D31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E-MAIL: 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C16170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2: _____________________________________________________________________________________________</w:t>
            </w:r>
          </w:p>
          <w:p w:rsidR="007564E5" w:rsidRDefault="007564E5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6170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PERTENECE A UN GRUPO ETNICO: SI ___ NO ___ CUAL____________________________________________________</w:t>
            </w:r>
          </w:p>
          <w:p w:rsidR="0038564F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PERSONA CON DISCAPACIDAD: SI ___ NO___ CUAL ______________________________________________________</w:t>
            </w:r>
          </w:p>
          <w:p w:rsidR="0038564F" w:rsidRPr="00BC27B9" w:rsidRDefault="0038564F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4363" w:rsidRPr="00BC27B9" w:rsidRDefault="003B4D31" w:rsidP="000B5676">
            <w:pPr>
              <w:pStyle w:val="Contenidodelatabla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VINCULACIÓN LABORAL</w:t>
            </w:r>
          </w:p>
          <w:p w:rsidR="00164363" w:rsidRPr="00BC27B9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NOMBRE DE LA EMPRESA: 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 NIT: ____________________________________</w:t>
            </w:r>
          </w:p>
          <w:p w:rsidR="00164363" w:rsidRPr="00BC27B9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DIRECCIÓ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>N: 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r w:rsidRPr="00727606">
              <w:rPr>
                <w:rFonts w:ascii="Times New Roman" w:hAnsi="Times New Roman"/>
                <w:sz w:val="20"/>
                <w:szCs w:val="20"/>
              </w:rPr>
              <w:t>CARGO: 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164363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TELÉFONO: 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 E-MAIL: ______________________________________________</w:t>
            </w:r>
          </w:p>
          <w:p w:rsidR="00727606" w:rsidRPr="00BC27B9" w:rsidRDefault="003B4D31" w:rsidP="000B5676">
            <w:pPr>
              <w:pStyle w:val="Contenidodelatabla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2: _____________________________________________________________________________________________</w:t>
            </w:r>
          </w:p>
        </w:tc>
      </w:tr>
    </w:tbl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4"/>
      </w:tblGrid>
      <w:tr w:rsidR="00164363" w:rsidRPr="00BC27B9" w:rsidTr="00D90695">
        <w:trPr>
          <w:cantSplit/>
          <w:trHeight w:val="200"/>
        </w:trPr>
        <w:tc>
          <w:tcPr>
            <w:tcW w:w="8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INFORMACION FORMACION UNIVERSITARIA – PREGRADO Y POSGRADO</w:t>
            </w:r>
          </w:p>
        </w:tc>
      </w:tr>
    </w:tbl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4"/>
        <w:gridCol w:w="4044"/>
        <w:gridCol w:w="2588"/>
      </w:tblGrid>
      <w:tr w:rsidR="00D41298" w:rsidRPr="00BC27B9" w:rsidTr="00D41298">
        <w:trPr>
          <w:cantSplit/>
          <w:trHeight w:hRule="exact" w:val="358"/>
        </w:trPr>
        <w:tc>
          <w:tcPr>
            <w:tcW w:w="185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UNIVERSIDAD</w:t>
            </w:r>
          </w:p>
          <w:p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TÍ</w:t>
            </w: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TULO OBTENIDO</w:t>
            </w:r>
          </w:p>
        </w:tc>
        <w:tc>
          <w:tcPr>
            <w:tcW w:w="122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FECHA GRADO</w:t>
            </w:r>
          </w:p>
          <w:p w:rsidR="00D41298" w:rsidRPr="00BC27B9" w:rsidRDefault="00D41298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AA/MM/DD</w:t>
            </w:r>
          </w:p>
        </w:tc>
      </w:tr>
      <w:tr w:rsidR="00D41298" w:rsidRPr="00BC27B9" w:rsidTr="00D41298">
        <w:trPr>
          <w:cantSplit/>
          <w:trHeight w:hRule="exact" w:val="346"/>
        </w:trPr>
        <w:tc>
          <w:tcPr>
            <w:tcW w:w="185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298" w:rsidRPr="00BC27B9" w:rsidRDefault="00D41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298" w:rsidRPr="00BC27B9" w:rsidRDefault="00D41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298" w:rsidRPr="00BC27B9" w:rsidRDefault="00D412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298" w:rsidRPr="00BC27B9" w:rsidTr="00D41298">
        <w:trPr>
          <w:cantSplit/>
        </w:trPr>
        <w:tc>
          <w:tcPr>
            <w:tcW w:w="1853" w:type="pct"/>
            <w:tcBorders>
              <w:left w:val="single" w:sz="1" w:space="0" w:color="000000"/>
              <w:bottom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9" w:type="pct"/>
            <w:tcBorders>
              <w:left w:val="single" w:sz="1" w:space="0" w:color="000000"/>
              <w:bottom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41298" w:rsidRPr="00BC27B9" w:rsidTr="00D41298">
        <w:trPr>
          <w:cantSplit/>
        </w:trPr>
        <w:tc>
          <w:tcPr>
            <w:tcW w:w="1853" w:type="pct"/>
            <w:tcBorders>
              <w:left w:val="single" w:sz="1" w:space="0" w:color="000000"/>
              <w:bottom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9" w:type="pct"/>
            <w:tcBorders>
              <w:left w:val="single" w:sz="1" w:space="0" w:color="000000"/>
              <w:bottom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41298" w:rsidRPr="00BC27B9" w:rsidTr="00D41298">
        <w:trPr>
          <w:cantSplit/>
        </w:trPr>
        <w:tc>
          <w:tcPr>
            <w:tcW w:w="1853" w:type="pct"/>
            <w:tcBorders>
              <w:left w:val="single" w:sz="1" w:space="0" w:color="000000"/>
              <w:bottom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9" w:type="pct"/>
            <w:tcBorders>
              <w:left w:val="single" w:sz="1" w:space="0" w:color="000000"/>
              <w:bottom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298" w:rsidRPr="00BC27B9" w:rsidRDefault="00D41298" w:rsidP="00A77BF5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64363" w:rsidRDefault="00164363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p w:rsidR="003B4D31" w:rsidRDefault="003B4D31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p w:rsidR="003B4D31" w:rsidRDefault="003B4D31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8"/>
        <w:gridCol w:w="2107"/>
        <w:gridCol w:w="2107"/>
        <w:gridCol w:w="2107"/>
        <w:gridCol w:w="2107"/>
      </w:tblGrid>
      <w:tr w:rsidR="00164363" w:rsidRPr="00BC27B9" w:rsidTr="00D90695">
        <w:trPr>
          <w:cantSplit/>
          <w:trHeight w:val="121"/>
        </w:trPr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IDIOMAS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Comprende al Leer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Comprende al Oír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Habla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Escribe</w:t>
            </w:r>
          </w:p>
        </w:tc>
      </w:tr>
      <w:tr w:rsidR="00164363" w:rsidRPr="00BC27B9" w:rsidTr="00D90695">
        <w:trPr>
          <w:cantSplit/>
          <w:trHeight w:hRule="exact" w:val="1033"/>
        </w:trPr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77BF5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Inglés</w:t>
            </w:r>
          </w:p>
          <w:p w:rsidR="00164363" w:rsidRPr="00BC27B9" w:rsidRDefault="00164363" w:rsidP="00A77BF5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 xml:space="preserve">Alemán </w:t>
            </w:r>
          </w:p>
          <w:p w:rsidR="00164363" w:rsidRPr="00BC27B9" w:rsidRDefault="00164363" w:rsidP="00A77BF5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Francés</w:t>
            </w:r>
          </w:p>
          <w:p w:rsidR="00164363" w:rsidRPr="00BC27B9" w:rsidRDefault="00164363" w:rsidP="00A77BF5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Otros: _______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>
            <w:pPr>
              <w:pStyle w:val="Contenidodelatabl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>
            <w:pPr>
              <w:pStyle w:val="Contenidodelatabl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>
            <w:pPr>
              <w:pStyle w:val="Contenidodelatabl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>
            <w:pPr>
              <w:pStyle w:val="Contenidodelatabl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248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1"/>
      </w:tblGrid>
      <w:tr w:rsidR="00164363" w:rsidRPr="00BC27B9" w:rsidTr="00D90695">
        <w:trPr>
          <w:cantSplit/>
          <w:trHeight w:val="254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INFORMACION EXPERIENCIA LABORAL </w:t>
            </w:r>
          </w:p>
        </w:tc>
      </w:tr>
    </w:tbl>
    <w:p w:rsidR="00E248A3" w:rsidRPr="00BC27B9" w:rsidRDefault="00E248A3" w:rsidP="00E248A3">
      <w:pPr>
        <w:rPr>
          <w:rFonts w:ascii="Times New Roman" w:hAnsi="Times New Roman"/>
          <w:vanish/>
          <w:sz w:val="20"/>
          <w:szCs w:val="20"/>
        </w:rPr>
      </w:pPr>
    </w:p>
    <w:p w:rsidR="003A2A22" w:rsidRDefault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D41298" w:rsidRDefault="00D41298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5"/>
        <w:gridCol w:w="4672"/>
        <w:gridCol w:w="1411"/>
        <w:gridCol w:w="1280"/>
      </w:tblGrid>
      <w:tr w:rsidR="00D41298" w:rsidRPr="00D41298" w:rsidTr="00D41298">
        <w:trPr>
          <w:trHeight w:val="315"/>
        </w:trPr>
        <w:tc>
          <w:tcPr>
            <w:tcW w:w="472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CO"/>
              </w:rPr>
            </w:pPr>
            <w:r w:rsidRPr="00D41298">
              <w:rPr>
                <w:rFonts w:ascii="Times New Roman" w:hAnsi="Times New Roman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702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/>
                <w:bCs/>
                <w:sz w:val="20"/>
                <w:szCs w:val="20"/>
              </w:rPr>
              <w:t>TITULO OBTENIDO</w:t>
            </w:r>
          </w:p>
        </w:tc>
        <w:tc>
          <w:tcPr>
            <w:tcW w:w="204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/>
                <w:bCs/>
                <w:sz w:val="20"/>
                <w:szCs w:val="20"/>
              </w:rPr>
              <w:t>INGRESO</w:t>
            </w:r>
          </w:p>
        </w:tc>
        <w:tc>
          <w:tcPr>
            <w:tcW w:w="184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/>
                <w:bCs/>
                <w:sz w:val="20"/>
                <w:szCs w:val="20"/>
              </w:rPr>
              <w:t>RETIRO</w:t>
            </w:r>
          </w:p>
        </w:tc>
      </w:tr>
      <w:tr w:rsidR="00D41298" w:rsidRPr="00D41298" w:rsidTr="00D41298">
        <w:trPr>
          <w:trHeight w:val="315"/>
        </w:trPr>
        <w:tc>
          <w:tcPr>
            <w:tcW w:w="472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2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D41298" w:rsidRPr="00D41298" w:rsidTr="00D41298">
        <w:trPr>
          <w:trHeight w:val="315"/>
        </w:trPr>
        <w:tc>
          <w:tcPr>
            <w:tcW w:w="472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2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D41298" w:rsidRPr="00D41298" w:rsidTr="00D41298">
        <w:trPr>
          <w:trHeight w:val="315"/>
        </w:trPr>
        <w:tc>
          <w:tcPr>
            <w:tcW w:w="472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2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D41298" w:rsidRPr="00D41298" w:rsidRDefault="00D41298" w:rsidP="00D41298">
            <w:pPr>
              <w:tabs>
                <w:tab w:val="left" w:pos="4275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</w:tbl>
    <w:p w:rsidR="00D41298" w:rsidRPr="00BC27B9" w:rsidRDefault="00D41298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164363" w:rsidRPr="00BC27B9" w:rsidRDefault="00164363">
      <w:pPr>
        <w:numPr>
          <w:ilvl w:val="0"/>
          <w:numId w:val="9"/>
        </w:num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r w:rsidRPr="00BC27B9">
        <w:rPr>
          <w:rFonts w:ascii="Times New Roman" w:hAnsi="Times New Roman"/>
          <w:bCs/>
          <w:sz w:val="20"/>
          <w:szCs w:val="20"/>
        </w:rPr>
        <w:t>SI USTED HA SIDO OBJETO DE DISTINCIONES Y PREMIOS (Académicos, Profesionales, Curriculares, Comunitarios) ESCRIBA CUALES Y EL METODO DE SELECCIÓN.</w:t>
      </w:r>
    </w:p>
    <w:p w:rsidR="00164363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27B9">
        <w:rPr>
          <w:rFonts w:ascii="Times New Roman" w:hAnsi="Times New Roman"/>
          <w:bCs/>
          <w:sz w:val="22"/>
          <w:szCs w:val="22"/>
        </w:rPr>
        <w:t>_____________________________________________________________</w:t>
      </w:r>
    </w:p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164363" w:rsidRPr="00BC27B9" w:rsidRDefault="00BC27B9" w:rsidP="006F6F67">
      <w:pPr>
        <w:numPr>
          <w:ilvl w:val="0"/>
          <w:numId w:val="10"/>
        </w:num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r w:rsidRPr="00BC27B9">
        <w:rPr>
          <w:rFonts w:ascii="Times New Roman" w:hAnsi="Times New Roman"/>
          <w:bCs/>
          <w:sz w:val="20"/>
          <w:szCs w:val="20"/>
        </w:rPr>
        <w:t>SI USTED PE</w:t>
      </w:r>
      <w:r w:rsidR="00F76008">
        <w:rPr>
          <w:rFonts w:ascii="Times New Roman" w:hAnsi="Times New Roman"/>
          <w:bCs/>
          <w:sz w:val="20"/>
          <w:szCs w:val="20"/>
        </w:rPr>
        <w:t>R</w:t>
      </w:r>
      <w:r w:rsidR="00164363" w:rsidRPr="00BC27B9">
        <w:rPr>
          <w:rFonts w:ascii="Times New Roman" w:hAnsi="Times New Roman"/>
          <w:bCs/>
          <w:sz w:val="20"/>
          <w:szCs w:val="20"/>
        </w:rPr>
        <w:t>TEN</w:t>
      </w:r>
      <w:r w:rsidRPr="00BC27B9">
        <w:rPr>
          <w:rFonts w:ascii="Times New Roman" w:hAnsi="Times New Roman"/>
          <w:bCs/>
          <w:sz w:val="20"/>
          <w:szCs w:val="20"/>
        </w:rPr>
        <w:t>E</w:t>
      </w:r>
      <w:r w:rsidR="00164363" w:rsidRPr="00BC27B9">
        <w:rPr>
          <w:rFonts w:ascii="Times New Roman" w:hAnsi="Times New Roman"/>
          <w:bCs/>
          <w:sz w:val="20"/>
          <w:szCs w:val="20"/>
        </w:rPr>
        <w:t xml:space="preserve">CE A ALGUNA ASOCIACION CIENTIFICA, PROFESIONAL, CULTURAL, SOCIAL O CIVICA , </w:t>
      </w:r>
      <w:r w:rsidR="00964324" w:rsidRPr="00BC27B9">
        <w:rPr>
          <w:rFonts w:ascii="Times New Roman" w:hAnsi="Times New Roman"/>
          <w:bCs/>
          <w:sz w:val="20"/>
          <w:szCs w:val="20"/>
        </w:rPr>
        <w:t>Enúnciela</w:t>
      </w:r>
      <w:r w:rsidR="00164363" w:rsidRPr="00BC27B9">
        <w:rPr>
          <w:rFonts w:ascii="Times New Roman" w:hAnsi="Times New Roman"/>
          <w:bCs/>
          <w:sz w:val="20"/>
          <w:szCs w:val="20"/>
        </w:rPr>
        <w:t xml:space="preserve"> a continuación:</w:t>
      </w:r>
    </w:p>
    <w:p w:rsidR="006F6F67" w:rsidRPr="00BC27B9" w:rsidRDefault="006F6F67" w:rsidP="006F6F67">
      <w:pPr>
        <w:tabs>
          <w:tab w:val="left" w:pos="4275"/>
        </w:tabs>
        <w:ind w:left="283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0"/>
        <w:gridCol w:w="3513"/>
        <w:gridCol w:w="3513"/>
      </w:tblGrid>
      <w:tr w:rsidR="00164363" w:rsidRPr="00BC27B9" w:rsidTr="00D90695">
        <w:trPr>
          <w:cantSplit/>
          <w:trHeight w:val="290"/>
        </w:trPr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NOMBRE DE LA ASOCIACION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FECHA DE INGRESO</w:t>
            </w:r>
          </w:p>
        </w:tc>
      </w:tr>
      <w:tr w:rsidR="00164363" w:rsidRPr="00BC27B9" w:rsidTr="00D90695">
        <w:trPr>
          <w:cantSplit/>
        </w:trPr>
        <w:tc>
          <w:tcPr>
            <w:tcW w:w="1666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363" w:rsidRPr="00BC27B9" w:rsidTr="00D90695">
        <w:trPr>
          <w:cantSplit/>
        </w:trPr>
        <w:tc>
          <w:tcPr>
            <w:tcW w:w="1666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363" w:rsidRPr="00BC27B9" w:rsidTr="00D90695">
        <w:trPr>
          <w:cantSplit/>
        </w:trPr>
        <w:tc>
          <w:tcPr>
            <w:tcW w:w="1666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81"/>
      </w:tblGrid>
      <w:tr w:rsidR="00164363" w:rsidRPr="00BC27B9" w:rsidTr="00443D24">
        <w:trPr>
          <w:cantSplit/>
        </w:trPr>
        <w:tc>
          <w:tcPr>
            <w:tcW w:w="9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REFERENCIAS ACADEMICAS:  </w:t>
            </w:r>
            <w:r w:rsidRPr="00BC27B9">
              <w:rPr>
                <w:rFonts w:ascii="Times New Roman" w:hAnsi="Times New Roman"/>
                <w:bCs/>
                <w:sz w:val="20"/>
                <w:szCs w:val="20"/>
              </w:rPr>
              <w:t>Indique tres personas que puedan dar sus referencias académicas:</w:t>
            </w:r>
          </w:p>
        </w:tc>
      </w:tr>
    </w:tbl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9"/>
        <w:gridCol w:w="2701"/>
        <w:gridCol w:w="3186"/>
        <w:gridCol w:w="1500"/>
      </w:tblGrid>
      <w:tr w:rsidR="00164363" w:rsidRPr="00BC27B9" w:rsidTr="00D90695">
        <w:trPr>
          <w:cantSplit/>
        </w:trPr>
        <w:tc>
          <w:tcPr>
            <w:tcW w:w="14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1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POSICION</w:t>
            </w:r>
          </w:p>
        </w:tc>
        <w:tc>
          <w:tcPr>
            <w:tcW w:w="1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DIRECCION</w:t>
            </w:r>
          </w:p>
        </w:tc>
        <w:tc>
          <w:tcPr>
            <w:tcW w:w="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TELEFONO</w:t>
            </w:r>
          </w:p>
        </w:tc>
      </w:tr>
      <w:tr w:rsidR="00164363" w:rsidRPr="00BC27B9" w:rsidTr="00D90695">
        <w:trPr>
          <w:cantSplit/>
        </w:trPr>
        <w:tc>
          <w:tcPr>
            <w:tcW w:w="1494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363" w:rsidRPr="00BC27B9" w:rsidTr="00D90695">
        <w:trPr>
          <w:cantSplit/>
        </w:trPr>
        <w:tc>
          <w:tcPr>
            <w:tcW w:w="1494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363" w:rsidRPr="00BC27B9" w:rsidTr="00D90695">
        <w:trPr>
          <w:cantSplit/>
        </w:trPr>
        <w:tc>
          <w:tcPr>
            <w:tcW w:w="1494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pct"/>
            <w:tcBorders>
              <w:left w:val="single" w:sz="1" w:space="0" w:color="000000"/>
              <w:bottom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4363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0B5676" w:rsidRDefault="000B5676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0B5676" w:rsidRDefault="000B5676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0B5676" w:rsidRDefault="000B5676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0B5676" w:rsidRDefault="000B5676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0B5676" w:rsidRPr="00BC27B9" w:rsidRDefault="000B5676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1"/>
      </w:tblGrid>
      <w:tr w:rsidR="00164363" w:rsidRPr="00BC27B9" w:rsidTr="00E4035C">
        <w:trPr>
          <w:cantSplit/>
          <w:trHeight w:val="170"/>
        </w:trPr>
        <w:tc>
          <w:tcPr>
            <w:tcW w:w="4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64363" w:rsidRPr="00BC27B9" w:rsidRDefault="00164363" w:rsidP="003A2A22">
            <w:pPr>
              <w:pStyle w:val="Contenidodelatabla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FINANCIAMIENTO DE SUS ESTUDIOS</w:t>
            </w:r>
          </w:p>
        </w:tc>
      </w:tr>
    </w:tbl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6"/>
      </w:tblGrid>
      <w:tr w:rsidR="00164363" w:rsidRPr="00BC27B9" w:rsidTr="00D90695">
        <w:trPr>
          <w:cantSplit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4363" w:rsidRPr="00BC27B9" w:rsidRDefault="00164363" w:rsidP="003A2A22">
            <w:pPr>
              <w:pStyle w:val="Contenidodelatabla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Recursos Propios   ___    Padres ___    Familiares ___    Beca ___   Crédito Educativo ___     Empresa ___</w:t>
            </w:r>
          </w:p>
        </w:tc>
      </w:tr>
    </w:tbl>
    <w:p w:rsidR="00BC27B9" w:rsidRDefault="00BC27B9" w:rsidP="00BC27B9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BC27B9" w:rsidRDefault="00BC27B9" w:rsidP="00BC27B9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BC27B9">
        <w:rPr>
          <w:rFonts w:ascii="Times New Roman" w:hAnsi="Times New Roman"/>
          <w:bCs/>
          <w:sz w:val="20"/>
          <w:szCs w:val="20"/>
        </w:rPr>
        <w:t>INDIQUE LAS RAZONES POR LAS QUE DESEA SEGUIR EL PROGRAMA DE POSGRADO O LOS FACTORES QUE LE LLEVARON A PENSAR QUE ESTE SERIA DE GRAN UTILIDAD EN EL DESARROLLO DE SU VIDA PROFESIONAL.</w:t>
      </w:r>
    </w:p>
    <w:p w:rsidR="00BC27B9" w:rsidRDefault="00BC27B9" w:rsidP="00BC27B9">
      <w:pPr>
        <w:tabs>
          <w:tab w:val="left" w:pos="426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BC27B9" w:rsidRDefault="00BC27B9" w:rsidP="00BC27B9">
      <w:pPr>
        <w:tabs>
          <w:tab w:val="left" w:pos="426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7B9" w:rsidRPr="00BC27B9" w:rsidRDefault="00BC27B9" w:rsidP="00BC27B9">
      <w:pPr>
        <w:tabs>
          <w:tab w:val="left" w:pos="426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BC27B9" w:rsidRDefault="00164363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r w:rsidRPr="00BC27B9">
        <w:rPr>
          <w:rFonts w:ascii="Times New Roman" w:hAnsi="Times New Roman"/>
          <w:bCs/>
          <w:sz w:val="20"/>
          <w:szCs w:val="20"/>
        </w:rPr>
        <w:t xml:space="preserve">                   </w:t>
      </w:r>
    </w:p>
    <w:p w:rsidR="00444E5B" w:rsidRDefault="00444E5B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9D23BE" w:rsidRDefault="009D23BE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164363" w:rsidRPr="00BC27B9" w:rsidRDefault="00BC27B9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</w:t>
      </w:r>
      <w:r w:rsidR="00164363" w:rsidRPr="00BC27B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__</w:t>
      </w:r>
      <w:r w:rsidR="00164363" w:rsidRPr="00BC27B9">
        <w:rPr>
          <w:rFonts w:ascii="Times New Roman" w:hAnsi="Times New Roman"/>
          <w:bCs/>
          <w:sz w:val="20"/>
          <w:szCs w:val="20"/>
        </w:rPr>
        <w:t xml:space="preserve">_______________________________             </w:t>
      </w:r>
      <w:r>
        <w:rPr>
          <w:rFonts w:ascii="Times New Roman" w:hAnsi="Times New Roman"/>
          <w:bCs/>
          <w:sz w:val="20"/>
          <w:szCs w:val="20"/>
        </w:rPr>
        <w:t xml:space="preserve">      </w:t>
      </w:r>
      <w:r w:rsidR="00164363" w:rsidRPr="00BC27B9">
        <w:rPr>
          <w:rFonts w:ascii="Times New Roman" w:hAnsi="Times New Roman"/>
          <w:bCs/>
          <w:sz w:val="20"/>
          <w:szCs w:val="20"/>
        </w:rPr>
        <w:t xml:space="preserve">    _____________________________</w:t>
      </w:r>
      <w:r>
        <w:rPr>
          <w:rFonts w:ascii="Times New Roman" w:hAnsi="Times New Roman"/>
          <w:bCs/>
          <w:sz w:val="20"/>
          <w:szCs w:val="20"/>
        </w:rPr>
        <w:t>_____</w:t>
      </w:r>
    </w:p>
    <w:p w:rsidR="00164363" w:rsidRDefault="00164363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  <w:r w:rsidRPr="00BC27B9">
        <w:rPr>
          <w:rFonts w:ascii="Times New Roman" w:hAnsi="Times New Roman"/>
          <w:bCs/>
          <w:sz w:val="20"/>
          <w:szCs w:val="20"/>
        </w:rPr>
        <w:t xml:space="preserve">                                           FIRMA        </w:t>
      </w:r>
      <w:r w:rsidRPr="00BC27B9">
        <w:rPr>
          <w:rFonts w:ascii="Times New Roman" w:hAnsi="Times New Roman"/>
          <w:bCs/>
          <w:sz w:val="20"/>
          <w:szCs w:val="20"/>
        </w:rPr>
        <w:tab/>
      </w:r>
      <w:r w:rsidRPr="00BC27B9">
        <w:rPr>
          <w:rFonts w:ascii="Times New Roman" w:hAnsi="Times New Roman"/>
          <w:bCs/>
          <w:sz w:val="20"/>
          <w:szCs w:val="20"/>
        </w:rPr>
        <w:tab/>
      </w:r>
      <w:r w:rsidRPr="00BC27B9">
        <w:rPr>
          <w:rFonts w:ascii="Times New Roman" w:hAnsi="Times New Roman"/>
          <w:bCs/>
          <w:sz w:val="20"/>
          <w:szCs w:val="20"/>
        </w:rPr>
        <w:tab/>
        <w:t xml:space="preserve">          FECHA DE ENTREGA</w:t>
      </w:r>
    </w:p>
    <w:p w:rsidR="00444E5B" w:rsidRDefault="00444E5B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vertAnchor="text" w:horzAnchor="margin" w:tblpY="261"/>
        <w:tblW w:w="4999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4"/>
      </w:tblGrid>
      <w:tr w:rsidR="00444E5B" w:rsidRPr="00BC27B9" w:rsidTr="009020AC">
        <w:trPr>
          <w:cantSplit/>
          <w:trHeight w:val="1501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E5B" w:rsidRDefault="00444E5B" w:rsidP="009020AC">
            <w:pPr>
              <w:pStyle w:val="Contenidodelatabla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REQUISITOS DE INSCRIPCIÓ</w:t>
            </w:r>
            <w:r w:rsidRPr="00BC27B9">
              <w:rPr>
                <w:rFonts w:ascii="Times New Roman" w:hAnsi="Times New Roman"/>
                <w:b/>
                <w:bCs/>
                <w:sz w:val="20"/>
                <w:szCs w:val="20"/>
              </w:rPr>
              <w:t>N:</w:t>
            </w:r>
          </w:p>
          <w:p w:rsidR="00444E5B" w:rsidRPr="00BC27B9" w:rsidRDefault="00444E5B" w:rsidP="009020AC">
            <w:pPr>
              <w:pStyle w:val="Contenidodelatabla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44E5B" w:rsidRPr="00444E5B" w:rsidRDefault="00444E5B" w:rsidP="009020AC">
            <w:pPr>
              <w:pStyle w:val="Contenidodelatabla"/>
              <w:numPr>
                <w:ilvl w:val="0"/>
                <w:numId w:val="13"/>
              </w:numPr>
              <w:spacing w:after="0"/>
              <w:ind w:left="170" w:hanging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>Entregar el Formulario de Inscripción debidamente diligenciado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C2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E5B" w:rsidRPr="00444E5B" w:rsidRDefault="00444E5B" w:rsidP="009020AC">
            <w:pPr>
              <w:pStyle w:val="Contenidodelatabla"/>
              <w:numPr>
                <w:ilvl w:val="0"/>
                <w:numId w:val="13"/>
              </w:numPr>
              <w:tabs>
                <w:tab w:val="num" w:pos="228"/>
              </w:tabs>
              <w:ind w:left="170" w:hanging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3BE">
              <w:rPr>
                <w:rFonts w:ascii="Times New Roman" w:hAnsi="Times New Roman"/>
                <w:sz w:val="20"/>
                <w:szCs w:val="20"/>
              </w:rPr>
              <w:t>Los aspirantes extranjeros, una vez admitidos, presentar el respectivo permiso según leyes migratorias del país.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E5B">
              <w:rPr>
                <w:rFonts w:ascii="Times New Roman" w:hAnsi="Times New Roman"/>
                <w:sz w:val="20"/>
                <w:szCs w:val="20"/>
              </w:rPr>
              <w:t>Los aspirantes extranjeros, deben anexar copia de pasaporte o visa vigente, notas apostilladas y diploma fondo negro apostillado.</w:t>
            </w:r>
          </w:p>
        </w:tc>
      </w:tr>
    </w:tbl>
    <w:p w:rsidR="00BC27B9" w:rsidRPr="00BC27B9" w:rsidRDefault="00BC27B9" w:rsidP="003A2A22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p w:rsidR="00164363" w:rsidRPr="00BC27B9" w:rsidRDefault="00164363">
      <w:pPr>
        <w:tabs>
          <w:tab w:val="left" w:pos="4275"/>
        </w:tabs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vertAnchor="text" w:horzAnchor="margin" w:tblpY="35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6"/>
      </w:tblGrid>
      <w:tr w:rsidR="004513F7" w:rsidRPr="00BC27B9" w:rsidTr="004513F7">
        <w:trPr>
          <w:cantSplit/>
          <w:trHeight w:val="282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3BE" w:rsidRDefault="009D23BE" w:rsidP="004513F7">
            <w:pPr>
              <w:pStyle w:val="Contenidodelatabl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3F7" w:rsidRPr="00BC27B9" w:rsidRDefault="004513F7" w:rsidP="004513F7">
            <w:pPr>
              <w:pStyle w:val="Contenidodelatabl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7B9">
              <w:rPr>
                <w:rFonts w:ascii="Times New Roman" w:hAnsi="Times New Roman"/>
                <w:sz w:val="20"/>
                <w:szCs w:val="20"/>
              </w:rPr>
              <w:t xml:space="preserve">Mayor información en la División de </w:t>
            </w:r>
            <w:r w:rsidR="00BC27B9" w:rsidRPr="00BC27B9">
              <w:rPr>
                <w:rFonts w:ascii="Times New Roman" w:hAnsi="Times New Roman"/>
                <w:sz w:val="20"/>
                <w:szCs w:val="20"/>
              </w:rPr>
              <w:t>Po</w:t>
            </w:r>
            <w:r w:rsidR="00F76008">
              <w:rPr>
                <w:rFonts w:ascii="Times New Roman" w:hAnsi="Times New Roman"/>
                <w:sz w:val="20"/>
                <w:szCs w:val="20"/>
              </w:rPr>
              <w:t>sgrado 1er Piso Edificio de Pos</w:t>
            </w:r>
            <w:r w:rsidR="00BC27B9" w:rsidRPr="00BC27B9">
              <w:rPr>
                <w:rFonts w:ascii="Times New Roman" w:hAnsi="Times New Roman"/>
                <w:sz w:val="20"/>
                <w:szCs w:val="20"/>
              </w:rPr>
              <w:t>grados 5776655</w:t>
            </w:r>
            <w:r w:rsidR="009D23BE">
              <w:rPr>
                <w:rFonts w:ascii="Times New Roman" w:hAnsi="Times New Roman"/>
                <w:sz w:val="20"/>
                <w:szCs w:val="20"/>
              </w:rPr>
              <w:t>-</w:t>
            </w:r>
            <w:r w:rsidR="009D23BE" w:rsidRPr="009D23BE">
              <w:rPr>
                <w:rFonts w:ascii="Times New Roman" w:hAnsi="Times New Roman"/>
                <w:sz w:val="20"/>
                <w:szCs w:val="20"/>
              </w:rPr>
              <w:t>5752651</w:t>
            </w:r>
            <w:r w:rsidR="00BC27B9" w:rsidRPr="00BC27B9">
              <w:rPr>
                <w:rFonts w:ascii="Times New Roman" w:hAnsi="Times New Roman"/>
                <w:sz w:val="20"/>
                <w:szCs w:val="20"/>
              </w:rPr>
              <w:t xml:space="preserve"> Ext. 337</w:t>
            </w:r>
          </w:p>
          <w:p w:rsidR="00BC27B9" w:rsidRDefault="009D23BE" w:rsidP="004513F7">
            <w:pPr>
              <w:pStyle w:val="Contenidodelatabl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  <w:r w:rsidRPr="009D2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Pr="009D23BE">
                <w:rPr>
                  <w:rStyle w:val="Hipervnculo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posgrados@ufps.edu.co</w:t>
              </w:r>
            </w:hyperlink>
          </w:p>
          <w:p w:rsidR="009D23BE" w:rsidRPr="00BC27B9" w:rsidRDefault="009D23BE" w:rsidP="004513F7">
            <w:pPr>
              <w:pStyle w:val="Contenidodelatabla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4363" w:rsidRPr="00BC27B9" w:rsidRDefault="00164363" w:rsidP="00BF0BD5">
      <w:pPr>
        <w:jc w:val="both"/>
        <w:rPr>
          <w:rFonts w:ascii="Times New Roman" w:hAnsi="Times New Roman"/>
          <w:sz w:val="20"/>
          <w:szCs w:val="20"/>
        </w:rPr>
      </w:pPr>
    </w:p>
    <w:sectPr w:rsidR="00164363" w:rsidRPr="00BC27B9" w:rsidSect="003B4D31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1701" w:right="85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9D" w:rsidRDefault="006B139D" w:rsidP="000732BF">
      <w:r>
        <w:separator/>
      </w:r>
    </w:p>
  </w:endnote>
  <w:endnote w:type="continuationSeparator" w:id="0">
    <w:p w:rsidR="006B139D" w:rsidRDefault="006B139D" w:rsidP="0007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C7" w:rsidRPr="003B17DA" w:rsidRDefault="004061C7" w:rsidP="004061C7">
    <w:pPr>
      <w:pStyle w:val="Piedepgina"/>
      <w:jc w:val="center"/>
      <w:rPr>
        <w:rFonts w:ascii="Arial" w:hAnsi="Arial" w:cs="Arial"/>
      </w:rPr>
    </w:pPr>
    <w:r w:rsidRPr="003B17DA">
      <w:rPr>
        <w:rFonts w:ascii="Arial" w:hAnsi="Arial" w:cs="Arial"/>
      </w:rPr>
      <w:t>**Copia No Controlada**</w:t>
    </w:r>
  </w:p>
  <w:p w:rsidR="00E4035C" w:rsidRPr="004061C7" w:rsidRDefault="00E4035C" w:rsidP="004061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5"/>
      <w:gridCol w:w="2725"/>
      <w:gridCol w:w="792"/>
      <w:gridCol w:w="2718"/>
      <w:gridCol w:w="800"/>
      <w:gridCol w:w="2708"/>
    </w:tblGrid>
    <w:tr w:rsidR="000732BF" w:rsidTr="00B349A1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0732BF" w:rsidRPr="0025175E" w:rsidRDefault="000732BF" w:rsidP="00B349A1">
          <w:pPr>
            <w:pStyle w:val="Ttulo2"/>
            <w:tabs>
              <w:tab w:val="clear" w:pos="0"/>
              <w:tab w:val="center" w:pos="1521"/>
            </w:tabs>
            <w:ind w:left="0" w:firstLine="0"/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0732BF" w:rsidRPr="0025175E" w:rsidRDefault="000732BF" w:rsidP="00B349A1">
          <w:pPr>
            <w:pStyle w:val="Ttulo2"/>
            <w:tabs>
              <w:tab w:val="clear" w:pos="0"/>
            </w:tabs>
            <w:ind w:left="0" w:firstLine="0"/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0732BF" w:rsidRPr="0025175E" w:rsidRDefault="000732BF" w:rsidP="00B349A1">
          <w:pPr>
            <w:pStyle w:val="Ttulo2"/>
            <w:tabs>
              <w:tab w:val="clear" w:pos="0"/>
            </w:tabs>
            <w:ind w:left="0" w:firstLine="0"/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0732BF" w:rsidTr="00B349A1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0732BF" w:rsidRPr="0025175E" w:rsidRDefault="000732BF" w:rsidP="00B349A1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0732BF" w:rsidRPr="0025175E" w:rsidRDefault="000732BF" w:rsidP="00B349A1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0732BF" w:rsidRPr="0025175E" w:rsidRDefault="000732BF" w:rsidP="00B349A1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0732BF" w:rsidTr="00B349A1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0732BF" w:rsidRPr="00DC7386" w:rsidRDefault="000732BF" w:rsidP="00B349A1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0732BF" w:rsidRPr="00DC7386" w:rsidRDefault="002B619C" w:rsidP="00B349A1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29</w:t>
          </w:r>
          <w:r w:rsidR="000732BF">
            <w:rPr>
              <w:rFonts w:ascii="Times New Roman" w:hAnsi="Times New Roman"/>
              <w:sz w:val="16"/>
            </w:rPr>
            <w:t>/09/2015</w:t>
          </w:r>
        </w:p>
      </w:tc>
      <w:tc>
        <w:tcPr>
          <w:tcW w:w="376" w:type="pct"/>
          <w:shd w:val="clear" w:color="auto" w:fill="FFFFFF"/>
          <w:vAlign w:val="center"/>
        </w:tcPr>
        <w:p w:rsidR="000732BF" w:rsidRPr="00DC7386" w:rsidRDefault="000732BF" w:rsidP="00B349A1">
          <w:pPr>
            <w:pStyle w:val="Ttulo2"/>
            <w:tabs>
              <w:tab w:val="clear" w:pos="0"/>
            </w:tabs>
            <w:ind w:left="0" w:firstLine="0"/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0732BF" w:rsidRPr="0025175E" w:rsidRDefault="000732BF" w:rsidP="00B349A1">
          <w:pPr>
            <w:pStyle w:val="Ttulo2"/>
            <w:tabs>
              <w:tab w:val="clear" w:pos="0"/>
            </w:tabs>
            <w:ind w:left="0" w:firstLine="0"/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0732BF" w:rsidRPr="00DC7386" w:rsidRDefault="000732BF" w:rsidP="00B349A1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0732BF" w:rsidRPr="0025175E" w:rsidRDefault="000732BF" w:rsidP="00B349A1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0732BF" w:rsidRPr="006B7AE7" w:rsidRDefault="000732BF" w:rsidP="000732BF">
    <w:pPr>
      <w:pStyle w:val="Piedepgina"/>
      <w:rPr>
        <w:rFonts w:ascii="Times New Roman" w:hAnsi="Times New Roman"/>
        <w:color w:val="BFBFBF"/>
      </w:rPr>
    </w:pPr>
    <w:r w:rsidRPr="006B7AE7">
      <w:rPr>
        <w:rFonts w:ascii="Times New Roman" w:hAnsi="Times New Roman"/>
        <w:color w:val="BFBFBF"/>
      </w:rPr>
      <w:t>DOCUMENTO DE TRABAJO</w:t>
    </w:r>
  </w:p>
  <w:p w:rsidR="000732BF" w:rsidRDefault="000732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9D" w:rsidRDefault="006B139D" w:rsidP="000732BF">
      <w:r>
        <w:separator/>
      </w:r>
    </w:p>
  </w:footnote>
  <w:footnote w:type="continuationSeparator" w:id="0">
    <w:p w:rsidR="006B139D" w:rsidRDefault="006B139D" w:rsidP="0007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F" w:rsidRDefault="000732BF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2"/>
      <w:gridCol w:w="1316"/>
      <w:gridCol w:w="3510"/>
      <w:gridCol w:w="1160"/>
      <w:gridCol w:w="1175"/>
      <w:gridCol w:w="1175"/>
    </w:tblGrid>
    <w:tr w:rsidR="004061C7" w:rsidRPr="003B3DBB" w:rsidTr="00FB1803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4061C7" w:rsidRPr="003B3DBB" w:rsidRDefault="00DA44EB" w:rsidP="004061C7">
          <w:pPr>
            <w:jc w:val="center"/>
            <w:rPr>
              <w:rFonts w:cs="Arial"/>
              <w:sz w:val="20"/>
              <w:szCs w:val="20"/>
            </w:rPr>
          </w:pPr>
          <w:r w:rsidRPr="00CB39EA">
            <w:rPr>
              <w:noProof/>
              <w:lang w:val="es-CO"/>
            </w:rPr>
            <w:drawing>
              <wp:inline distT="0" distB="0" distL="0" distR="0" wp14:anchorId="36110D75" wp14:editId="473E11D4">
                <wp:extent cx="723900" cy="638175"/>
                <wp:effectExtent l="0" t="0" r="0" b="9525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4061C7" w:rsidRPr="003B3DBB" w:rsidRDefault="004061C7" w:rsidP="004061C7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4061C7" w:rsidRPr="001F0E9E" w:rsidRDefault="00CD4C2E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FO-GE-02</w:t>
          </w:r>
        </w:p>
      </w:tc>
    </w:tr>
    <w:tr w:rsidR="004061C7" w:rsidRPr="003B3DBB" w:rsidTr="00FB1803">
      <w:trPr>
        <w:cantSplit/>
        <w:trHeight w:val="255"/>
      </w:trPr>
      <w:tc>
        <w:tcPr>
          <w:tcW w:w="1041" w:type="pct"/>
          <w:vMerge/>
          <w:vAlign w:val="center"/>
        </w:tcPr>
        <w:p w:rsidR="004061C7" w:rsidRPr="003B3DBB" w:rsidRDefault="004061C7" w:rsidP="004061C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4061C7" w:rsidRPr="003B3DBB" w:rsidRDefault="004061C7" w:rsidP="004061C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4061C7" w:rsidRPr="001F0E9E" w:rsidRDefault="00CD4C2E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01</w:t>
          </w:r>
        </w:p>
      </w:tc>
    </w:tr>
    <w:tr w:rsidR="004061C7" w:rsidRPr="003B3DBB" w:rsidTr="00FB180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4061C7" w:rsidRPr="003B3DBB" w:rsidRDefault="004061C7" w:rsidP="004061C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4061C7" w:rsidRPr="003B3DBB" w:rsidRDefault="004061C7" w:rsidP="00564E86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INSCRIPCION</w:t>
          </w:r>
          <w:r w:rsidR="00BC27B9">
            <w:rPr>
              <w:rFonts w:cs="Arial"/>
              <w:b/>
              <w:sz w:val="20"/>
              <w:szCs w:val="20"/>
            </w:rPr>
            <w:t xml:space="preserve"> HOJA DE VIDA</w:t>
          </w:r>
          <w:r>
            <w:rPr>
              <w:rFonts w:cs="Arial"/>
              <w:b/>
              <w:sz w:val="20"/>
              <w:szCs w:val="20"/>
            </w:rPr>
            <w:t xml:space="preserve"> POSGRADO</w:t>
          </w:r>
        </w:p>
      </w:tc>
      <w:tc>
        <w:tcPr>
          <w:tcW w:w="558" w:type="pct"/>
          <w:vAlign w:val="center"/>
        </w:tcPr>
        <w:p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FECHA</w:t>
          </w:r>
        </w:p>
      </w:tc>
      <w:tc>
        <w:tcPr>
          <w:tcW w:w="559" w:type="pct"/>
          <w:vAlign w:val="center"/>
        </w:tcPr>
        <w:p w:rsidR="004061C7" w:rsidRPr="001F0E9E" w:rsidRDefault="009D23BE" w:rsidP="009D23B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01/1</w:t>
          </w:r>
          <w:r w:rsidR="00857794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2</w:t>
          </w:r>
          <w:r w:rsidR="00316097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/201</w:t>
          </w:r>
          <w:r w:rsidR="00857794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9</w:t>
          </w:r>
        </w:p>
      </w:tc>
    </w:tr>
    <w:tr w:rsidR="004061C7" w:rsidRPr="003B3DBB" w:rsidTr="00FB180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4061C7" w:rsidRPr="003B3DBB" w:rsidRDefault="004061C7" w:rsidP="004061C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4061C7" w:rsidRPr="003B3DBB" w:rsidRDefault="004061C7" w:rsidP="004061C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PÁGINA</w:t>
          </w:r>
        </w:p>
      </w:tc>
      <w:tc>
        <w:tcPr>
          <w:tcW w:w="559" w:type="pct"/>
          <w:vAlign w:val="center"/>
        </w:tcPr>
        <w:p w:rsidR="004061C7" w:rsidRPr="001F0E9E" w:rsidRDefault="003B4D31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begin"/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instrText xml:space="preserve"> PAGE   \* MERGEFORMAT </w:instrTex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separate"/>
          </w:r>
          <w:r w:rsidR="007147D2">
            <w:rPr>
              <w:rFonts w:ascii="Arial" w:eastAsia="SimSun" w:hAnsi="Arial" w:cs="Arial"/>
              <w:b/>
              <w:noProof/>
              <w:kern w:val="1"/>
              <w:sz w:val="20"/>
              <w:szCs w:val="20"/>
              <w:lang w:val="es-ES" w:eastAsia="en-US" w:bidi="en-US"/>
            </w:rPr>
            <w:t>3</w: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end"/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 xml:space="preserve"> de </w: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begin"/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instrText xml:space="preserve"> NUMPAGES   \* MERGEFORMAT </w:instrTex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separate"/>
          </w:r>
          <w:r w:rsidR="007147D2">
            <w:rPr>
              <w:rFonts w:ascii="Arial" w:eastAsia="SimSun" w:hAnsi="Arial" w:cs="Arial"/>
              <w:b/>
              <w:noProof/>
              <w:kern w:val="1"/>
              <w:sz w:val="20"/>
              <w:szCs w:val="20"/>
              <w:lang w:val="es-ES" w:eastAsia="en-US" w:bidi="en-US"/>
            </w:rPr>
            <w:t>3</w:t>
          </w:r>
          <w:r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fldChar w:fldCharType="end"/>
          </w:r>
        </w:p>
      </w:tc>
    </w:tr>
    <w:tr w:rsidR="004061C7" w:rsidRPr="003B3DBB" w:rsidTr="00FB1803">
      <w:trPr>
        <w:cantSplit/>
        <w:trHeight w:val="255"/>
      </w:trPr>
      <w:tc>
        <w:tcPr>
          <w:tcW w:w="1666" w:type="pct"/>
          <w:gridSpan w:val="2"/>
          <w:vAlign w:val="center"/>
        </w:tcPr>
        <w:p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ELABORÓ</w:t>
          </w:r>
        </w:p>
      </w:tc>
      <w:tc>
        <w:tcPr>
          <w:tcW w:w="1667" w:type="pct"/>
          <w:vAlign w:val="center"/>
        </w:tcPr>
        <w:p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4061C7" w:rsidRPr="001F0E9E" w:rsidRDefault="004061C7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</w:pPr>
          <w:r w:rsidRPr="001F0E9E">
            <w:rPr>
              <w:rFonts w:ascii="Arial" w:eastAsia="SimSun" w:hAnsi="Arial" w:cs="Arial"/>
              <w:b/>
              <w:kern w:val="1"/>
              <w:sz w:val="20"/>
              <w:szCs w:val="20"/>
              <w:lang w:val="es-ES" w:eastAsia="en-US" w:bidi="en-US"/>
            </w:rPr>
            <w:t>APROBÓ</w:t>
          </w:r>
        </w:p>
      </w:tc>
    </w:tr>
    <w:tr w:rsidR="004061C7" w:rsidRPr="003B3DBB" w:rsidTr="00FB1803">
      <w:trPr>
        <w:cantSplit/>
        <w:trHeight w:val="255"/>
      </w:trPr>
      <w:tc>
        <w:tcPr>
          <w:tcW w:w="1666" w:type="pct"/>
          <w:gridSpan w:val="2"/>
          <w:vAlign w:val="center"/>
        </w:tcPr>
        <w:p w:rsidR="004061C7" w:rsidRPr="00CB39EA" w:rsidRDefault="00220B44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  <w:t>División de Posgrados</w:t>
          </w:r>
        </w:p>
      </w:tc>
      <w:tc>
        <w:tcPr>
          <w:tcW w:w="1667" w:type="pct"/>
          <w:vAlign w:val="center"/>
        </w:tcPr>
        <w:p w:rsidR="004061C7" w:rsidRPr="00CB39EA" w:rsidRDefault="00E12086" w:rsidP="001F0E9E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  <w:t>Jefe División de Posgrados</w:t>
          </w:r>
        </w:p>
      </w:tc>
      <w:tc>
        <w:tcPr>
          <w:tcW w:w="1667" w:type="pct"/>
          <w:gridSpan w:val="3"/>
          <w:vAlign w:val="center"/>
        </w:tcPr>
        <w:p w:rsidR="004061C7" w:rsidRPr="00CB39EA" w:rsidRDefault="005409E4" w:rsidP="00E12086">
          <w:pPr>
            <w:pStyle w:val="Encabezado"/>
            <w:widowControl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</w:pPr>
          <w:r>
            <w:rPr>
              <w:rFonts w:ascii="Arial" w:eastAsia="SimSun" w:hAnsi="Arial" w:cs="Arial"/>
              <w:kern w:val="1"/>
              <w:sz w:val="20"/>
              <w:szCs w:val="20"/>
              <w:lang w:val="es-ES" w:eastAsia="en-US" w:bidi="en-US"/>
            </w:rPr>
            <w:t>Jefe División de Posgrados</w:t>
          </w:r>
        </w:p>
      </w:tc>
    </w:tr>
  </w:tbl>
  <w:p w:rsidR="004061C7" w:rsidRDefault="004061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1"/>
      <w:gridCol w:w="6393"/>
      <w:gridCol w:w="1002"/>
      <w:gridCol w:w="1672"/>
    </w:tblGrid>
    <w:tr w:rsidR="000732BF" w:rsidRPr="008A452B" w:rsidTr="00B349A1">
      <w:trPr>
        <w:cantSplit/>
        <w:trHeight w:val="693"/>
      </w:trPr>
      <w:tc>
        <w:tcPr>
          <w:tcW w:w="694" w:type="pct"/>
          <w:vMerge w:val="restart"/>
          <w:tcBorders>
            <w:bottom w:val="single" w:sz="4" w:space="0" w:color="auto"/>
          </w:tcBorders>
          <w:vAlign w:val="center"/>
        </w:tcPr>
        <w:p w:rsidR="000732BF" w:rsidRPr="008A452B" w:rsidRDefault="00DA44EB" w:rsidP="00B349A1">
          <w:pPr>
            <w:jc w:val="center"/>
          </w:pPr>
          <w:r w:rsidRPr="000732BF">
            <w:rPr>
              <w:noProof/>
              <w:lang w:val="es-CO"/>
            </w:rPr>
            <w:drawing>
              <wp:inline distT="0" distB="0" distL="0" distR="0" wp14:anchorId="333EC111" wp14:editId="098174DB">
                <wp:extent cx="695325" cy="790575"/>
                <wp:effectExtent l="0" t="0" r="9525" b="9525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0732BF" w:rsidRPr="00604927" w:rsidRDefault="000732BF" w:rsidP="00B349A1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/>
              <w:b/>
              <w:sz w:val="18"/>
              <w:szCs w:val="18"/>
            </w:rPr>
            <w:t>GESTION ESTUDIANTIL</w:t>
          </w:r>
        </w:p>
      </w:tc>
      <w:tc>
        <w:tcPr>
          <w:tcW w:w="476" w:type="pct"/>
          <w:shd w:val="clear" w:color="auto" w:fill="FFFFFF"/>
          <w:vAlign w:val="center"/>
        </w:tcPr>
        <w:p w:rsidR="000732BF" w:rsidRPr="00604927" w:rsidRDefault="000732BF" w:rsidP="00B349A1">
          <w:pPr>
            <w:suppressLineNumbers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0732BF" w:rsidRPr="00604927" w:rsidRDefault="003F30FE" w:rsidP="00B349A1">
          <w:pPr>
            <w:suppressLineNumbers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>FO-GE-04</w:t>
          </w:r>
          <w:r w:rsidR="000732BF" w:rsidRPr="00604927">
            <w:rPr>
              <w:rFonts w:ascii="Times New Roman" w:hAnsi="Times New Roman"/>
              <w:color w:val="000000"/>
              <w:sz w:val="18"/>
              <w:szCs w:val="18"/>
            </w:rPr>
            <w:t>/v</w:t>
          </w:r>
        </w:p>
      </w:tc>
    </w:tr>
    <w:tr w:rsidR="000732BF" w:rsidRPr="008A452B" w:rsidTr="00B349A1">
      <w:trPr>
        <w:cantSplit/>
        <w:trHeight w:val="703"/>
      </w:trPr>
      <w:tc>
        <w:tcPr>
          <w:tcW w:w="694" w:type="pct"/>
          <w:vMerge/>
          <w:vAlign w:val="center"/>
        </w:tcPr>
        <w:p w:rsidR="000732BF" w:rsidRPr="008A452B" w:rsidRDefault="000732BF" w:rsidP="00B349A1"/>
      </w:tc>
      <w:tc>
        <w:tcPr>
          <w:tcW w:w="3036" w:type="pct"/>
          <w:shd w:val="clear" w:color="auto" w:fill="800000"/>
          <w:vAlign w:val="center"/>
        </w:tcPr>
        <w:p w:rsidR="000732BF" w:rsidRPr="00096178" w:rsidRDefault="000732BF" w:rsidP="00096178">
          <w:pPr>
            <w:tabs>
              <w:tab w:val="left" w:pos="4275"/>
            </w:tabs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0732BF">
            <w:rPr>
              <w:rFonts w:ascii="Times New Roman" w:hAnsi="Times New Roman"/>
              <w:b/>
              <w:bCs/>
              <w:sz w:val="18"/>
              <w:szCs w:val="18"/>
            </w:rPr>
            <w:t>FOR</w:t>
          </w:r>
          <w:r w:rsidR="00096178">
            <w:rPr>
              <w:rFonts w:ascii="Times New Roman" w:hAnsi="Times New Roman"/>
              <w:b/>
              <w:bCs/>
              <w:sz w:val="18"/>
              <w:szCs w:val="18"/>
            </w:rPr>
            <w:t>MULARIO DE INSCRIPCION POSGRADO</w:t>
          </w:r>
        </w:p>
      </w:tc>
      <w:tc>
        <w:tcPr>
          <w:tcW w:w="476" w:type="pct"/>
          <w:shd w:val="clear" w:color="auto" w:fill="FFFFFF"/>
          <w:vAlign w:val="center"/>
        </w:tcPr>
        <w:p w:rsidR="000732BF" w:rsidRPr="00604927" w:rsidRDefault="000732BF" w:rsidP="00B349A1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0732BF" w:rsidRDefault="000732BF" w:rsidP="00B349A1">
          <w:pPr>
            <w:jc w:val="center"/>
            <w:rPr>
              <w:lang w:val="es-ES"/>
            </w:rPr>
          </w:pP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begin"/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instrText xml:space="preserve"> PAGE </w:instrText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separate"/>
          </w:r>
          <w:r w:rsidR="004061C7">
            <w:rPr>
              <w:rFonts w:ascii="Times New Roman" w:hAnsi="Times New Roman"/>
              <w:noProof/>
              <w:sz w:val="18"/>
              <w:szCs w:val="18"/>
              <w:lang w:val="es-ES"/>
            </w:rPr>
            <w:t>1</w:t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end"/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t>/</w:t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begin"/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instrText xml:space="preserve"> NUMPAGES  </w:instrText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separate"/>
          </w:r>
          <w:r w:rsidR="001104DD">
            <w:rPr>
              <w:rFonts w:ascii="Times New Roman" w:hAnsi="Times New Roman"/>
              <w:noProof/>
              <w:sz w:val="18"/>
              <w:szCs w:val="18"/>
              <w:lang w:val="es-ES"/>
            </w:rPr>
            <w:t>3</w:t>
          </w:r>
          <w:r w:rsidRPr="000732BF">
            <w:rPr>
              <w:rFonts w:ascii="Times New Roman" w:hAnsi="Times New Roman"/>
              <w:sz w:val="18"/>
              <w:szCs w:val="18"/>
              <w:lang w:val="es-ES"/>
            </w:rPr>
            <w:fldChar w:fldCharType="end"/>
          </w:r>
        </w:p>
        <w:p w:rsidR="000732BF" w:rsidRPr="00604927" w:rsidRDefault="000732BF" w:rsidP="00B349A1">
          <w:pPr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0732BF" w:rsidRDefault="000732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➢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1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B4F26A0"/>
    <w:multiLevelType w:val="hybridMultilevel"/>
    <w:tmpl w:val="DDA6A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5"/>
    <w:rsid w:val="00057E54"/>
    <w:rsid w:val="000652FC"/>
    <w:rsid w:val="000732BF"/>
    <w:rsid w:val="0008234E"/>
    <w:rsid w:val="00096178"/>
    <w:rsid w:val="000B0139"/>
    <w:rsid w:val="000B5676"/>
    <w:rsid w:val="001104DD"/>
    <w:rsid w:val="00136A62"/>
    <w:rsid w:val="001432B6"/>
    <w:rsid w:val="001446B2"/>
    <w:rsid w:val="00162200"/>
    <w:rsid w:val="00164363"/>
    <w:rsid w:val="001972D8"/>
    <w:rsid w:val="001D7078"/>
    <w:rsid w:val="001F0E9E"/>
    <w:rsid w:val="00220B44"/>
    <w:rsid w:val="00224064"/>
    <w:rsid w:val="002540FF"/>
    <w:rsid w:val="002720D7"/>
    <w:rsid w:val="002762C0"/>
    <w:rsid w:val="00285EAE"/>
    <w:rsid w:val="00287F18"/>
    <w:rsid w:val="002B619C"/>
    <w:rsid w:val="002C1695"/>
    <w:rsid w:val="002F7C02"/>
    <w:rsid w:val="00316097"/>
    <w:rsid w:val="00321D0F"/>
    <w:rsid w:val="0038564F"/>
    <w:rsid w:val="00395D1A"/>
    <w:rsid w:val="003A2A22"/>
    <w:rsid w:val="003A4C29"/>
    <w:rsid w:val="003B17DA"/>
    <w:rsid w:val="003B4D31"/>
    <w:rsid w:val="003C7B0C"/>
    <w:rsid w:val="003F26D2"/>
    <w:rsid w:val="003F30FE"/>
    <w:rsid w:val="004061C7"/>
    <w:rsid w:val="00443D24"/>
    <w:rsid w:val="00444E5B"/>
    <w:rsid w:val="004513F7"/>
    <w:rsid w:val="004678FC"/>
    <w:rsid w:val="00483378"/>
    <w:rsid w:val="004A35F9"/>
    <w:rsid w:val="004B2F13"/>
    <w:rsid w:val="004C735D"/>
    <w:rsid w:val="004E2A15"/>
    <w:rsid w:val="00534EA6"/>
    <w:rsid w:val="005409E4"/>
    <w:rsid w:val="00564E86"/>
    <w:rsid w:val="005C3174"/>
    <w:rsid w:val="00656A58"/>
    <w:rsid w:val="006B139D"/>
    <w:rsid w:val="006F59C7"/>
    <w:rsid w:val="006F6F67"/>
    <w:rsid w:val="007061CF"/>
    <w:rsid w:val="007147D2"/>
    <w:rsid w:val="00721038"/>
    <w:rsid w:val="00727606"/>
    <w:rsid w:val="00741287"/>
    <w:rsid w:val="00744C9D"/>
    <w:rsid w:val="007564E5"/>
    <w:rsid w:val="007D2D34"/>
    <w:rsid w:val="007D7202"/>
    <w:rsid w:val="007F1FCD"/>
    <w:rsid w:val="00812310"/>
    <w:rsid w:val="008257FA"/>
    <w:rsid w:val="00841707"/>
    <w:rsid w:val="00841EDD"/>
    <w:rsid w:val="00855E57"/>
    <w:rsid w:val="00857794"/>
    <w:rsid w:val="00857D7F"/>
    <w:rsid w:val="00880E1E"/>
    <w:rsid w:val="008B0F35"/>
    <w:rsid w:val="008B5ABA"/>
    <w:rsid w:val="008E1497"/>
    <w:rsid w:val="009314A7"/>
    <w:rsid w:val="0096223B"/>
    <w:rsid w:val="00964324"/>
    <w:rsid w:val="009D23BE"/>
    <w:rsid w:val="009E4EE2"/>
    <w:rsid w:val="00A20F7C"/>
    <w:rsid w:val="00A43F0D"/>
    <w:rsid w:val="00A52CC1"/>
    <w:rsid w:val="00A77BF5"/>
    <w:rsid w:val="00AA2AF4"/>
    <w:rsid w:val="00B200B6"/>
    <w:rsid w:val="00B248F9"/>
    <w:rsid w:val="00B349A1"/>
    <w:rsid w:val="00BB5FBA"/>
    <w:rsid w:val="00BC27B9"/>
    <w:rsid w:val="00BC529D"/>
    <w:rsid w:val="00BD4EED"/>
    <w:rsid w:val="00BE51C8"/>
    <w:rsid w:val="00BE7757"/>
    <w:rsid w:val="00BF0BD5"/>
    <w:rsid w:val="00C16170"/>
    <w:rsid w:val="00C2025A"/>
    <w:rsid w:val="00C249F5"/>
    <w:rsid w:val="00C56F95"/>
    <w:rsid w:val="00C87D09"/>
    <w:rsid w:val="00C9650F"/>
    <w:rsid w:val="00CA73F5"/>
    <w:rsid w:val="00CB39EA"/>
    <w:rsid w:val="00CD4C2E"/>
    <w:rsid w:val="00CE47FC"/>
    <w:rsid w:val="00CE698F"/>
    <w:rsid w:val="00D41298"/>
    <w:rsid w:val="00D54AB3"/>
    <w:rsid w:val="00D90695"/>
    <w:rsid w:val="00D96821"/>
    <w:rsid w:val="00DA44EB"/>
    <w:rsid w:val="00DB28BC"/>
    <w:rsid w:val="00E035D5"/>
    <w:rsid w:val="00E12086"/>
    <w:rsid w:val="00E248A3"/>
    <w:rsid w:val="00E4035C"/>
    <w:rsid w:val="00E52768"/>
    <w:rsid w:val="00E5441F"/>
    <w:rsid w:val="00E805EF"/>
    <w:rsid w:val="00EB0293"/>
    <w:rsid w:val="00F15729"/>
    <w:rsid w:val="00F318F9"/>
    <w:rsid w:val="00F33A9C"/>
    <w:rsid w:val="00F41E85"/>
    <w:rsid w:val="00F62F2E"/>
    <w:rsid w:val="00F76008"/>
    <w:rsid w:val="00F91DEE"/>
    <w:rsid w:val="00F94F06"/>
    <w:rsid w:val="00FA2825"/>
    <w:rsid w:val="00FB180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3E31AE"/>
  <w15:chartTrackingRefBased/>
  <w15:docId w15:val="{638C1E95-098E-46DF-9459-9193E7C0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  <w:szCs w:val="24"/>
      <w:lang w:val="es-ES_tradnl"/>
    </w:rPr>
  </w:style>
  <w:style w:type="paragraph" w:styleId="Ttulo1">
    <w:name w:val="heading 1"/>
    <w:basedOn w:val="Normal"/>
    <w:next w:val="Textoindependiente"/>
    <w:link w:val="Ttulo1Car"/>
    <w:qFormat/>
    <w:rsid w:val="000732BF"/>
    <w:pPr>
      <w:keepNext/>
      <w:widowControl/>
      <w:tabs>
        <w:tab w:val="num" w:pos="0"/>
      </w:tabs>
      <w:spacing w:line="100" w:lineRule="atLeast"/>
      <w:ind w:left="432" w:hanging="432"/>
      <w:jc w:val="center"/>
      <w:outlineLvl w:val="0"/>
    </w:pPr>
    <w:rPr>
      <w:rFonts w:ascii="Arial" w:eastAsia="SimSun" w:hAnsi="Arial" w:cs="Courier New"/>
      <w:b/>
      <w:bCs/>
      <w:kern w:val="1"/>
      <w:szCs w:val="32"/>
      <w:lang w:val="es-ES" w:eastAsia="en-US" w:bidi="en-US"/>
    </w:rPr>
  </w:style>
  <w:style w:type="paragraph" w:styleId="Ttulo2">
    <w:name w:val="heading 2"/>
    <w:basedOn w:val="Normal"/>
    <w:next w:val="Textoindependiente"/>
    <w:link w:val="Ttulo2Car"/>
    <w:qFormat/>
    <w:rsid w:val="000732BF"/>
    <w:pPr>
      <w:keepNext/>
      <w:widowControl/>
      <w:tabs>
        <w:tab w:val="num" w:pos="0"/>
      </w:tabs>
      <w:spacing w:line="100" w:lineRule="atLeast"/>
      <w:ind w:left="576" w:hanging="576"/>
      <w:outlineLvl w:val="1"/>
    </w:pPr>
    <w:rPr>
      <w:rFonts w:ascii="Arial" w:eastAsia="SimSun" w:hAnsi="Arial" w:cs="Courier New"/>
      <w:b/>
      <w:bCs/>
      <w:iCs/>
      <w:kern w:val="1"/>
      <w:szCs w:val="28"/>
      <w:lang w:val="es-ES" w:eastAsia="en-US" w:bidi="en-US"/>
    </w:rPr>
  </w:style>
  <w:style w:type="paragraph" w:styleId="Ttulo3">
    <w:name w:val="heading 3"/>
    <w:basedOn w:val="Normal"/>
    <w:next w:val="Textoindependiente"/>
    <w:link w:val="Ttulo3Car"/>
    <w:qFormat/>
    <w:rsid w:val="000732BF"/>
    <w:pPr>
      <w:keepNext/>
      <w:widowControl/>
      <w:tabs>
        <w:tab w:val="num" w:pos="0"/>
      </w:tabs>
      <w:spacing w:line="100" w:lineRule="atLeast"/>
      <w:ind w:left="720" w:hanging="720"/>
      <w:jc w:val="both"/>
      <w:outlineLvl w:val="2"/>
    </w:pPr>
    <w:rPr>
      <w:rFonts w:ascii="Arial" w:eastAsia="SimSun" w:hAnsi="Arial" w:cs="Courier New"/>
      <w:b/>
      <w:bCs/>
      <w:kern w:val="1"/>
      <w:szCs w:val="26"/>
      <w:lang w:val="es-ES" w:eastAsia="en-US" w:bidi="en-US"/>
    </w:rPr>
  </w:style>
  <w:style w:type="paragraph" w:styleId="Ttulo4">
    <w:name w:val="heading 4"/>
    <w:basedOn w:val="Normal"/>
    <w:next w:val="Textoindependiente"/>
    <w:link w:val="Ttulo4Car"/>
    <w:qFormat/>
    <w:rsid w:val="000732BF"/>
    <w:pPr>
      <w:keepNext/>
      <w:widowControl/>
      <w:tabs>
        <w:tab w:val="num" w:pos="0"/>
      </w:tabs>
      <w:spacing w:before="240" w:after="60" w:line="100" w:lineRule="atLeast"/>
      <w:ind w:left="864" w:hanging="864"/>
      <w:jc w:val="both"/>
      <w:outlineLvl w:val="3"/>
    </w:pPr>
    <w:rPr>
      <w:rFonts w:ascii="Arial" w:eastAsia="SimSun" w:hAnsi="Arial" w:cs="Courier New"/>
      <w:b/>
      <w:bCs/>
      <w:kern w:val="1"/>
      <w:sz w:val="28"/>
      <w:szCs w:val="28"/>
      <w:lang w:val="es-ES" w:eastAsia="en-US" w:bidi="en-US"/>
    </w:rPr>
  </w:style>
  <w:style w:type="paragraph" w:styleId="Ttulo5">
    <w:name w:val="heading 5"/>
    <w:basedOn w:val="Normal"/>
    <w:next w:val="Textoindependiente"/>
    <w:link w:val="Ttulo5Car"/>
    <w:qFormat/>
    <w:rsid w:val="000732BF"/>
    <w:pPr>
      <w:widowControl/>
      <w:tabs>
        <w:tab w:val="num" w:pos="0"/>
      </w:tabs>
      <w:spacing w:before="240" w:after="60" w:line="100" w:lineRule="atLeast"/>
      <w:ind w:left="1008" w:hanging="1008"/>
      <w:jc w:val="both"/>
      <w:outlineLvl w:val="4"/>
    </w:pPr>
    <w:rPr>
      <w:rFonts w:ascii="Arial" w:eastAsia="SimSun" w:hAnsi="Arial" w:cs="Courier New"/>
      <w:b/>
      <w:bCs/>
      <w:i/>
      <w:iCs/>
      <w:kern w:val="1"/>
      <w:sz w:val="26"/>
      <w:szCs w:val="26"/>
      <w:lang w:val="es-ES" w:eastAsia="en-US" w:bidi="en-US"/>
    </w:rPr>
  </w:style>
  <w:style w:type="paragraph" w:styleId="Ttulo6">
    <w:name w:val="heading 6"/>
    <w:basedOn w:val="Normal"/>
    <w:next w:val="Textoindependiente"/>
    <w:link w:val="Ttulo6Car"/>
    <w:qFormat/>
    <w:rsid w:val="000732BF"/>
    <w:pPr>
      <w:widowControl/>
      <w:tabs>
        <w:tab w:val="num" w:pos="0"/>
      </w:tabs>
      <w:spacing w:before="240" w:after="60" w:line="100" w:lineRule="atLeast"/>
      <w:ind w:left="1152" w:hanging="1152"/>
      <w:jc w:val="both"/>
      <w:outlineLvl w:val="5"/>
    </w:pPr>
    <w:rPr>
      <w:rFonts w:ascii="Arial" w:eastAsia="SimSun" w:hAnsi="Arial" w:cs="Courier New"/>
      <w:b/>
      <w:bCs/>
      <w:kern w:val="1"/>
      <w:szCs w:val="22"/>
      <w:lang w:val="es-ES" w:eastAsia="en-US" w:bidi="en-US"/>
    </w:rPr>
  </w:style>
  <w:style w:type="paragraph" w:styleId="Ttulo7">
    <w:name w:val="heading 7"/>
    <w:basedOn w:val="Normal"/>
    <w:next w:val="Textoindependiente"/>
    <w:link w:val="Ttulo7Car"/>
    <w:qFormat/>
    <w:rsid w:val="000732BF"/>
    <w:pPr>
      <w:widowControl/>
      <w:tabs>
        <w:tab w:val="num" w:pos="0"/>
      </w:tabs>
      <w:spacing w:before="240" w:after="60" w:line="100" w:lineRule="atLeast"/>
      <w:ind w:left="1296" w:hanging="1296"/>
      <w:jc w:val="both"/>
      <w:outlineLvl w:val="6"/>
    </w:pPr>
    <w:rPr>
      <w:rFonts w:ascii="Arial" w:eastAsia="SimSun" w:hAnsi="Arial" w:cs="Courier New"/>
      <w:kern w:val="1"/>
      <w:lang w:val="es-ES" w:eastAsia="en-US" w:bidi="en-US"/>
    </w:rPr>
  </w:style>
  <w:style w:type="paragraph" w:styleId="Ttulo8">
    <w:name w:val="heading 8"/>
    <w:basedOn w:val="Normal"/>
    <w:next w:val="Textoindependiente"/>
    <w:link w:val="Ttulo8Car"/>
    <w:qFormat/>
    <w:rsid w:val="000732BF"/>
    <w:pPr>
      <w:widowControl/>
      <w:tabs>
        <w:tab w:val="num" w:pos="0"/>
      </w:tabs>
      <w:spacing w:before="240" w:after="60" w:line="100" w:lineRule="atLeast"/>
      <w:ind w:left="1440" w:hanging="1440"/>
      <w:jc w:val="both"/>
      <w:outlineLvl w:val="7"/>
    </w:pPr>
    <w:rPr>
      <w:rFonts w:ascii="Arial" w:eastAsia="SimSun" w:hAnsi="Arial" w:cs="Courier New"/>
      <w:i/>
      <w:iCs/>
      <w:kern w:val="1"/>
      <w:lang w:val="es-ES" w:eastAsia="en-US" w:bidi="en-US"/>
    </w:rPr>
  </w:style>
  <w:style w:type="paragraph" w:styleId="Ttulo9">
    <w:name w:val="heading 9"/>
    <w:basedOn w:val="Normal"/>
    <w:next w:val="Textoindependiente"/>
    <w:link w:val="Ttulo9Car"/>
    <w:qFormat/>
    <w:rsid w:val="000732BF"/>
    <w:pPr>
      <w:widowControl/>
      <w:tabs>
        <w:tab w:val="num" w:pos="0"/>
      </w:tabs>
      <w:spacing w:before="240" w:after="60" w:line="100" w:lineRule="atLeast"/>
      <w:ind w:left="1584" w:hanging="1584"/>
      <w:jc w:val="both"/>
      <w:outlineLvl w:val="8"/>
    </w:pPr>
    <w:rPr>
      <w:rFonts w:ascii="Cambria" w:eastAsia="SimSun" w:hAnsi="Cambria" w:cs="Courier New"/>
      <w:kern w:val="1"/>
      <w:szCs w:val="22"/>
      <w:lang w:val="es-E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StarSymbol" w:hAnsi="StarSymbol"/>
      <w:sz w:val="1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Contenidodelatabla">
    <w:name w:val="Contenido de la tabla"/>
    <w:basedOn w:val="Textoindependiente"/>
  </w:style>
  <w:style w:type="paragraph" w:customStyle="1" w:styleId="Encabezadodelatabla">
    <w:name w:val="Encabezado de la tabla"/>
    <w:basedOn w:val="Contenidodelatabla"/>
    <w:pPr>
      <w:jc w:val="center"/>
    </w:pPr>
    <w:rPr>
      <w:b/>
      <w:i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0732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32BF"/>
    <w:rPr>
      <w:rFonts w:ascii="Thorndale" w:eastAsia="Andale Sans UI" w:hAnsi="Thorndale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0732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32BF"/>
    <w:rPr>
      <w:rFonts w:ascii="Thorndale" w:eastAsia="Andale Sans UI" w:hAnsi="Thorndale"/>
      <w:sz w:val="24"/>
      <w:szCs w:val="24"/>
      <w:lang w:val="es-ES_tradnl"/>
    </w:rPr>
  </w:style>
  <w:style w:type="character" w:customStyle="1" w:styleId="Ttulo1Car">
    <w:name w:val="Título 1 Car"/>
    <w:link w:val="Ttulo1"/>
    <w:rsid w:val="000732BF"/>
    <w:rPr>
      <w:rFonts w:ascii="Arial" w:eastAsia="SimSun" w:hAnsi="Arial" w:cs="Courier New"/>
      <w:b/>
      <w:bCs/>
      <w:kern w:val="1"/>
      <w:sz w:val="24"/>
      <w:szCs w:val="32"/>
      <w:lang w:eastAsia="en-US" w:bidi="en-US"/>
    </w:rPr>
  </w:style>
  <w:style w:type="character" w:customStyle="1" w:styleId="Ttulo2Car">
    <w:name w:val="Título 2 Car"/>
    <w:link w:val="Ttulo2"/>
    <w:rsid w:val="000732BF"/>
    <w:rPr>
      <w:rFonts w:ascii="Arial" w:eastAsia="SimSun" w:hAnsi="Arial" w:cs="Courier New"/>
      <w:b/>
      <w:bCs/>
      <w:iCs/>
      <w:kern w:val="1"/>
      <w:sz w:val="24"/>
      <w:szCs w:val="28"/>
      <w:lang w:eastAsia="en-US" w:bidi="en-US"/>
    </w:rPr>
  </w:style>
  <w:style w:type="character" w:customStyle="1" w:styleId="Ttulo3Car">
    <w:name w:val="Título 3 Car"/>
    <w:link w:val="Ttulo3"/>
    <w:rsid w:val="000732BF"/>
    <w:rPr>
      <w:rFonts w:ascii="Arial" w:eastAsia="SimSun" w:hAnsi="Arial" w:cs="Courier New"/>
      <w:b/>
      <w:bCs/>
      <w:kern w:val="1"/>
      <w:sz w:val="24"/>
      <w:szCs w:val="26"/>
      <w:lang w:eastAsia="en-US" w:bidi="en-US"/>
    </w:rPr>
  </w:style>
  <w:style w:type="character" w:customStyle="1" w:styleId="Ttulo4Car">
    <w:name w:val="Título 4 Car"/>
    <w:link w:val="Ttulo4"/>
    <w:rsid w:val="000732BF"/>
    <w:rPr>
      <w:rFonts w:ascii="Arial" w:eastAsia="SimSun" w:hAnsi="Arial" w:cs="Courier New"/>
      <w:b/>
      <w:bCs/>
      <w:kern w:val="1"/>
      <w:sz w:val="28"/>
      <w:szCs w:val="28"/>
      <w:lang w:eastAsia="en-US" w:bidi="en-US"/>
    </w:rPr>
  </w:style>
  <w:style w:type="character" w:customStyle="1" w:styleId="Ttulo5Car">
    <w:name w:val="Título 5 Car"/>
    <w:link w:val="Ttulo5"/>
    <w:rsid w:val="000732BF"/>
    <w:rPr>
      <w:rFonts w:ascii="Arial" w:eastAsia="SimSun" w:hAnsi="Arial" w:cs="Courier New"/>
      <w:b/>
      <w:bCs/>
      <w:i/>
      <w:iCs/>
      <w:kern w:val="1"/>
      <w:sz w:val="26"/>
      <w:szCs w:val="26"/>
      <w:lang w:eastAsia="en-US" w:bidi="en-US"/>
    </w:rPr>
  </w:style>
  <w:style w:type="character" w:customStyle="1" w:styleId="Ttulo6Car">
    <w:name w:val="Título 6 Car"/>
    <w:link w:val="Ttulo6"/>
    <w:rsid w:val="000732BF"/>
    <w:rPr>
      <w:rFonts w:ascii="Arial" w:eastAsia="SimSun" w:hAnsi="Arial" w:cs="Courier New"/>
      <w:b/>
      <w:bCs/>
      <w:kern w:val="1"/>
      <w:sz w:val="24"/>
      <w:szCs w:val="22"/>
      <w:lang w:eastAsia="en-US" w:bidi="en-US"/>
    </w:rPr>
  </w:style>
  <w:style w:type="character" w:customStyle="1" w:styleId="Ttulo7Car">
    <w:name w:val="Título 7 Car"/>
    <w:link w:val="Ttulo7"/>
    <w:rsid w:val="000732BF"/>
    <w:rPr>
      <w:rFonts w:ascii="Arial" w:eastAsia="SimSun" w:hAnsi="Arial" w:cs="Courier New"/>
      <w:kern w:val="1"/>
      <w:sz w:val="24"/>
      <w:szCs w:val="24"/>
      <w:lang w:eastAsia="en-US" w:bidi="en-US"/>
    </w:rPr>
  </w:style>
  <w:style w:type="character" w:customStyle="1" w:styleId="Ttulo8Car">
    <w:name w:val="Título 8 Car"/>
    <w:link w:val="Ttulo8"/>
    <w:rsid w:val="000732BF"/>
    <w:rPr>
      <w:rFonts w:ascii="Arial" w:eastAsia="SimSun" w:hAnsi="Arial" w:cs="Courier New"/>
      <w:i/>
      <w:iCs/>
      <w:kern w:val="1"/>
      <w:sz w:val="24"/>
      <w:szCs w:val="24"/>
      <w:lang w:eastAsia="en-US" w:bidi="en-US"/>
    </w:rPr>
  </w:style>
  <w:style w:type="character" w:customStyle="1" w:styleId="Ttulo9Car">
    <w:name w:val="Título 9 Car"/>
    <w:link w:val="Ttulo9"/>
    <w:rsid w:val="000732BF"/>
    <w:rPr>
      <w:rFonts w:ascii="Cambria" w:eastAsia="SimSun" w:hAnsi="Cambria" w:cs="Courier New"/>
      <w:kern w:val="1"/>
      <w:sz w:val="24"/>
      <w:szCs w:val="22"/>
      <w:lang w:eastAsia="en-US" w:bidi="en-US"/>
    </w:rPr>
  </w:style>
  <w:style w:type="table" w:styleId="Tablaconcuadrcula">
    <w:name w:val="Table Grid"/>
    <w:basedOn w:val="Tablanormal"/>
    <w:rsid w:val="00D4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D2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s@ufps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72C6-8D22-49F9-98DA-E8B411FC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1</cp:revision>
  <cp:lastPrinted>2018-11-22T20:11:00Z</cp:lastPrinted>
  <dcterms:created xsi:type="dcterms:W3CDTF">2020-02-12T19:16:00Z</dcterms:created>
  <dcterms:modified xsi:type="dcterms:W3CDTF">2020-02-12T19:16:00Z</dcterms:modified>
</cp:coreProperties>
</file>