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2890F25" w14:textId="77777777" w:rsidR="0003274B" w:rsidRPr="0003274B" w:rsidRDefault="0003274B" w:rsidP="0003274B">
      <w:pPr>
        <w:spacing w:line="240" w:lineRule="auto"/>
        <w:rPr>
          <w:rFonts w:ascii="Times New Roman" w:hAnsi="Times New Roman" w:cs="Times New Roman"/>
        </w:rPr>
      </w:pPr>
      <w:r w:rsidRPr="0003274B">
        <w:rPr>
          <w:rFonts w:ascii="Times New Roman" w:hAnsi="Times New Roman" w:cs="Times New Roman"/>
        </w:rPr>
        <w:t>San José de Cúcuta, ____ de _______ de 20____</w:t>
      </w:r>
    </w:p>
    <w:p w14:paraId="6F16E444" w14:textId="77777777" w:rsidR="0003274B" w:rsidRPr="0003274B" w:rsidRDefault="0003274B" w:rsidP="0003274B">
      <w:pPr>
        <w:spacing w:line="240" w:lineRule="auto"/>
        <w:rPr>
          <w:rFonts w:ascii="Times New Roman" w:hAnsi="Times New Roman" w:cs="Times New Roman"/>
        </w:rPr>
      </w:pPr>
    </w:p>
    <w:p w14:paraId="5C3FFF22" w14:textId="77777777" w:rsidR="0003274B" w:rsidRPr="0003274B" w:rsidRDefault="0003274B" w:rsidP="0003274B">
      <w:pPr>
        <w:spacing w:line="240" w:lineRule="auto"/>
        <w:rPr>
          <w:rFonts w:ascii="Times New Roman" w:hAnsi="Times New Roman" w:cs="Times New Roman"/>
        </w:rPr>
      </w:pPr>
      <w:r w:rsidRPr="0003274B">
        <w:rPr>
          <w:rFonts w:ascii="Times New Roman" w:hAnsi="Times New Roman" w:cs="Times New Roman"/>
        </w:rPr>
        <w:t>Ingeniera</w:t>
      </w:r>
    </w:p>
    <w:p w14:paraId="1758978F" w14:textId="77777777" w:rsidR="00E96A82" w:rsidRDefault="00E96A82" w:rsidP="00E96A82">
      <w:pPr>
        <w:spacing w:line="240" w:lineRule="auto"/>
        <w:rPr>
          <w:rFonts w:ascii="Times New Roman" w:hAnsi="Times New Roman" w:cs="Times New Roman"/>
          <w:b/>
          <w:kern w:val="2"/>
        </w:rPr>
      </w:pPr>
      <w:r>
        <w:rPr>
          <w:rFonts w:ascii="Times New Roman" w:hAnsi="Times New Roman" w:cs="Times New Roman"/>
          <w:b/>
        </w:rPr>
        <w:t>GLORIA ESMERALDA SANDOVAL MARTINEZ</w:t>
      </w:r>
    </w:p>
    <w:p w14:paraId="0DA79532" w14:textId="77777777" w:rsidR="0003274B" w:rsidRPr="0003274B" w:rsidRDefault="0003274B" w:rsidP="0003274B">
      <w:pPr>
        <w:spacing w:line="240" w:lineRule="auto"/>
        <w:rPr>
          <w:rFonts w:ascii="Times New Roman" w:hAnsi="Times New Roman" w:cs="Times New Roman"/>
          <w:i/>
        </w:rPr>
      </w:pPr>
      <w:bookmarkStart w:id="0" w:name="_GoBack"/>
      <w:bookmarkEnd w:id="0"/>
      <w:r w:rsidRPr="0003274B">
        <w:rPr>
          <w:rFonts w:ascii="Times New Roman" w:hAnsi="Times New Roman" w:cs="Times New Roman"/>
          <w:i/>
        </w:rPr>
        <w:t>Directora Plan de Estudios Ingeniería Electromecánica</w:t>
      </w:r>
    </w:p>
    <w:p w14:paraId="7113484C" w14:textId="77777777" w:rsidR="0003274B" w:rsidRPr="0003274B" w:rsidRDefault="0003274B" w:rsidP="0003274B">
      <w:pPr>
        <w:spacing w:line="240" w:lineRule="auto"/>
        <w:rPr>
          <w:rFonts w:ascii="Times New Roman" w:hAnsi="Times New Roman" w:cs="Times New Roman"/>
          <w:i/>
        </w:rPr>
      </w:pPr>
      <w:r w:rsidRPr="0003274B">
        <w:rPr>
          <w:rFonts w:ascii="Times New Roman" w:hAnsi="Times New Roman" w:cs="Times New Roman"/>
          <w:i/>
        </w:rPr>
        <w:t>UFPS</w:t>
      </w:r>
    </w:p>
    <w:p w14:paraId="0BC9811A" w14:textId="77777777" w:rsidR="0003274B" w:rsidRPr="0003274B" w:rsidRDefault="0003274B" w:rsidP="0003274B">
      <w:pPr>
        <w:spacing w:line="240" w:lineRule="auto"/>
        <w:rPr>
          <w:rFonts w:ascii="Times New Roman" w:hAnsi="Times New Roman" w:cs="Times New Roman"/>
          <w:i/>
        </w:rPr>
      </w:pPr>
      <w:r w:rsidRPr="0003274B">
        <w:rPr>
          <w:rFonts w:ascii="Times New Roman" w:hAnsi="Times New Roman" w:cs="Times New Roman"/>
          <w:i/>
        </w:rPr>
        <w:t>Ciudad</w:t>
      </w:r>
    </w:p>
    <w:p w14:paraId="4C6A6EBA" w14:textId="77777777" w:rsidR="0003274B" w:rsidRPr="0003274B" w:rsidRDefault="0003274B" w:rsidP="0003274B">
      <w:pPr>
        <w:spacing w:line="240" w:lineRule="auto"/>
        <w:rPr>
          <w:rFonts w:ascii="Times New Roman" w:hAnsi="Times New Roman" w:cs="Times New Roman"/>
          <w:i/>
        </w:rPr>
      </w:pPr>
    </w:p>
    <w:p w14:paraId="2A26BCD3" w14:textId="77777777" w:rsidR="0003274B" w:rsidRPr="0003274B" w:rsidRDefault="0003274B" w:rsidP="0003274B">
      <w:pPr>
        <w:spacing w:line="240" w:lineRule="auto"/>
        <w:rPr>
          <w:rFonts w:ascii="Times New Roman" w:hAnsi="Times New Roman" w:cs="Times New Roman"/>
        </w:rPr>
      </w:pPr>
      <w:r w:rsidRPr="0003274B">
        <w:rPr>
          <w:rFonts w:ascii="Times New Roman" w:hAnsi="Times New Roman" w:cs="Times New Roman"/>
        </w:rPr>
        <w:t>Cordial Saludo,</w:t>
      </w:r>
    </w:p>
    <w:p w14:paraId="2B26A9AB" w14:textId="77777777" w:rsidR="0003274B" w:rsidRPr="0003274B" w:rsidRDefault="0003274B" w:rsidP="0003274B">
      <w:pPr>
        <w:spacing w:line="240" w:lineRule="auto"/>
        <w:rPr>
          <w:rFonts w:ascii="Times New Roman" w:hAnsi="Times New Roman" w:cs="Times New Roman"/>
        </w:rPr>
      </w:pPr>
    </w:p>
    <w:p w14:paraId="0547D5BF" w14:textId="77777777" w:rsidR="0003274B" w:rsidRPr="0003274B" w:rsidRDefault="0003274B" w:rsidP="0003274B">
      <w:pPr>
        <w:spacing w:line="240" w:lineRule="auto"/>
        <w:rPr>
          <w:rFonts w:ascii="Times New Roman" w:hAnsi="Times New Roman" w:cs="Times New Roman"/>
        </w:rPr>
      </w:pPr>
      <w:r w:rsidRPr="0003274B">
        <w:rPr>
          <w:rFonts w:ascii="Times New Roman" w:hAnsi="Times New Roman" w:cs="Times New Roman"/>
        </w:rPr>
        <w:t>Yo, ______________________________________________________________, identificado con C.C N</w:t>
      </w:r>
      <w:r>
        <w:rPr>
          <w:rFonts w:ascii="Times New Roman" w:hAnsi="Times New Roman" w:cs="Times New Roman"/>
        </w:rPr>
        <w:t>o.</w:t>
      </w:r>
      <w:r w:rsidRPr="0003274B">
        <w:rPr>
          <w:rFonts w:ascii="Times New Roman" w:hAnsi="Times New Roman" w:cs="Times New Roman"/>
        </w:rPr>
        <w:t xml:space="preserve">__________________, con código___________________, me presento ante usted para solicitar </w:t>
      </w:r>
      <w:r>
        <w:rPr>
          <w:rFonts w:ascii="Times New Roman" w:hAnsi="Times New Roman" w:cs="Times New Roman"/>
        </w:rPr>
        <w:t>el trámite pertinente para la firma del Convenio u OtroSi</w:t>
      </w:r>
      <w:r w:rsidRPr="0003274B">
        <w:rPr>
          <w:rFonts w:ascii="Times New Roman" w:hAnsi="Times New Roman" w:cs="Times New Roman"/>
        </w:rPr>
        <w:t xml:space="preserve"> </w:t>
      </w:r>
    </w:p>
    <w:p w14:paraId="2FDFC4F3" w14:textId="77777777" w:rsidR="0003274B" w:rsidRPr="0003274B" w:rsidRDefault="0003274B" w:rsidP="0003274B">
      <w:pPr>
        <w:spacing w:line="240" w:lineRule="auto"/>
        <w:rPr>
          <w:rFonts w:ascii="Times New Roman" w:hAnsi="Times New Roman" w:cs="Times New Roman"/>
        </w:rPr>
      </w:pPr>
    </w:p>
    <w:p w14:paraId="36935979" w14:textId="77777777" w:rsidR="0003274B" w:rsidRDefault="0003274B" w:rsidP="0003274B">
      <w:pPr>
        <w:spacing w:line="240" w:lineRule="auto"/>
        <w:rPr>
          <w:rFonts w:ascii="Times New Roman" w:hAnsi="Times New Roman" w:cs="Times New Roman"/>
        </w:rPr>
      </w:pPr>
      <w:r w:rsidRPr="0003274B">
        <w:rPr>
          <w:rFonts w:ascii="Times New Roman" w:hAnsi="Times New Roman" w:cs="Times New Roman"/>
          <w:b/>
        </w:rPr>
        <w:t>Modalidad de convenio</w:t>
      </w:r>
      <w:r w:rsidRPr="0003274B">
        <w:rPr>
          <w:rFonts w:ascii="Times New Roman" w:hAnsi="Times New Roman" w:cs="Times New Roman"/>
        </w:rPr>
        <w:t xml:space="preserve">: </w:t>
      </w:r>
    </w:p>
    <w:p w14:paraId="4DDC3D77" w14:textId="77777777" w:rsidR="0003274B" w:rsidRDefault="0003274B" w:rsidP="0003274B">
      <w:pPr>
        <w:spacing w:line="240" w:lineRule="auto"/>
        <w:rPr>
          <w:rFonts w:ascii="Times New Roman" w:hAnsi="Times New Roman" w:cs="Times New Roman"/>
        </w:rPr>
      </w:pPr>
    </w:p>
    <w:p w14:paraId="152ED526" w14:textId="77777777" w:rsidR="0003274B" w:rsidRDefault="0003274B" w:rsidP="0003274B">
      <w:pPr>
        <w:spacing w:line="240" w:lineRule="auto"/>
        <w:rPr>
          <w:rFonts w:ascii="Times New Roman" w:hAnsi="Times New Roman" w:cs="Times New Roman"/>
        </w:rPr>
      </w:pPr>
      <w:r w:rsidRPr="0003274B">
        <w:rPr>
          <w:rFonts w:ascii="Times New Roman" w:hAnsi="Times New Roman" w:cs="Times New Roman"/>
        </w:rPr>
        <w:t xml:space="preserve">1. Convenio practicas AD HONOREM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3274B">
        <w:rPr>
          <w:rFonts w:ascii="Times New Roman" w:hAnsi="Times New Roman" w:cs="Times New Roman"/>
        </w:rPr>
        <w:t>(  )</w:t>
      </w:r>
    </w:p>
    <w:p w14:paraId="40B3E141" w14:textId="77777777" w:rsidR="0003274B" w:rsidRPr="0003274B" w:rsidRDefault="0003274B" w:rsidP="0003274B">
      <w:pPr>
        <w:spacing w:line="240" w:lineRule="auto"/>
        <w:rPr>
          <w:rFonts w:ascii="Times New Roman" w:hAnsi="Times New Roman" w:cs="Times New Roman"/>
        </w:rPr>
      </w:pPr>
      <w:r w:rsidRPr="0003274B">
        <w:rPr>
          <w:rFonts w:ascii="Times New Roman" w:hAnsi="Times New Roman" w:cs="Times New Roman"/>
        </w:rPr>
        <w:t xml:space="preserve"> 2. Convenio practicas con cláusulas de manifestación voluntaria de la entidad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3274B">
        <w:rPr>
          <w:rFonts w:ascii="Times New Roman" w:hAnsi="Times New Roman" w:cs="Times New Roman"/>
        </w:rPr>
        <w:t>(  )</w:t>
      </w:r>
    </w:p>
    <w:p w14:paraId="4FD55B45" w14:textId="77777777" w:rsidR="0003274B" w:rsidRPr="0003274B" w:rsidRDefault="0003274B" w:rsidP="0003274B">
      <w:pPr>
        <w:spacing w:line="240" w:lineRule="auto"/>
        <w:ind w:left="360"/>
        <w:rPr>
          <w:rFonts w:ascii="Times New Roman" w:hAnsi="Times New Roman" w:cs="Times New Roman"/>
        </w:rPr>
      </w:pPr>
    </w:p>
    <w:p w14:paraId="471B4C0B" w14:textId="77777777" w:rsidR="0003274B" w:rsidRDefault="0003274B" w:rsidP="0003274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OTROSI</w:t>
      </w:r>
      <w:r w:rsidRPr="0003274B">
        <w:rPr>
          <w:rFonts w:ascii="Times New Roman" w:hAnsi="Times New Roman" w:cs="Times New Roman"/>
        </w:rPr>
        <w:t xml:space="preserve">:     </w:t>
      </w:r>
    </w:p>
    <w:p w14:paraId="7D412400" w14:textId="77777777" w:rsidR="0003274B" w:rsidRDefault="0003274B" w:rsidP="0003274B">
      <w:pPr>
        <w:spacing w:line="240" w:lineRule="auto"/>
        <w:rPr>
          <w:rFonts w:ascii="Times New Roman" w:hAnsi="Times New Roman" w:cs="Times New Roman"/>
        </w:rPr>
      </w:pPr>
    </w:p>
    <w:p w14:paraId="470F0451" w14:textId="77777777" w:rsidR="0003274B" w:rsidRDefault="0003274B" w:rsidP="0003274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OTROSI AD HONOREM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3274B">
        <w:rPr>
          <w:rFonts w:ascii="Times New Roman" w:hAnsi="Times New Roman" w:cs="Times New Roman"/>
        </w:rPr>
        <w:t>(  )</w:t>
      </w:r>
    </w:p>
    <w:p w14:paraId="26257C0E" w14:textId="77777777" w:rsidR="0003274B" w:rsidRDefault="0003274B" w:rsidP="0003274B">
      <w:pPr>
        <w:spacing w:line="240" w:lineRule="auto"/>
        <w:rPr>
          <w:rFonts w:ascii="Times New Roman" w:hAnsi="Times New Roman" w:cs="Times New Roman"/>
        </w:rPr>
      </w:pPr>
      <w:r w:rsidRPr="0003274B">
        <w:rPr>
          <w:rFonts w:ascii="Times New Roman" w:hAnsi="Times New Roman" w:cs="Times New Roman"/>
        </w:rPr>
        <w:t>2. OTROSI con cláusula manifestación voluntaria.</w:t>
      </w:r>
      <w:r w:rsidRPr="0003274B">
        <w:rPr>
          <w:rFonts w:ascii="Times New Roman" w:hAnsi="Times New Roman" w:cs="Times New Roman"/>
        </w:rPr>
        <w:tab/>
      </w:r>
      <w:r w:rsidRPr="0003274B">
        <w:rPr>
          <w:rFonts w:ascii="Times New Roman" w:hAnsi="Times New Roman" w:cs="Times New Roman"/>
        </w:rPr>
        <w:tab/>
      </w:r>
      <w:r w:rsidRPr="0003274B">
        <w:rPr>
          <w:rFonts w:ascii="Times New Roman" w:hAnsi="Times New Roman" w:cs="Times New Roman"/>
        </w:rPr>
        <w:tab/>
      </w:r>
      <w:r w:rsidRPr="0003274B">
        <w:rPr>
          <w:rFonts w:ascii="Times New Roman" w:hAnsi="Times New Roman" w:cs="Times New Roman"/>
        </w:rPr>
        <w:tab/>
      </w:r>
      <w:r w:rsidRPr="0003274B">
        <w:rPr>
          <w:rFonts w:ascii="Times New Roman" w:hAnsi="Times New Roman" w:cs="Times New Roman"/>
        </w:rPr>
        <w:tab/>
      </w:r>
      <w:r w:rsidRPr="0003274B">
        <w:rPr>
          <w:rFonts w:ascii="Times New Roman" w:hAnsi="Times New Roman" w:cs="Times New Roman"/>
        </w:rPr>
        <w:tab/>
        <w:t>(  )</w:t>
      </w:r>
      <w:r w:rsidRPr="0003274B">
        <w:rPr>
          <w:rFonts w:ascii="Times New Roman" w:hAnsi="Times New Roman" w:cs="Times New Roman"/>
        </w:rPr>
        <w:tab/>
      </w:r>
    </w:p>
    <w:p w14:paraId="0714FCC1" w14:textId="77777777" w:rsidR="0003274B" w:rsidRDefault="0003274B" w:rsidP="0003274B">
      <w:pPr>
        <w:spacing w:line="240" w:lineRule="auto"/>
        <w:rPr>
          <w:rFonts w:ascii="Times New Roman" w:hAnsi="Times New Roman" w:cs="Times New Roman"/>
        </w:rPr>
      </w:pPr>
      <w:r w:rsidRPr="0003274B">
        <w:rPr>
          <w:rFonts w:ascii="Times New Roman" w:hAnsi="Times New Roman" w:cs="Times New Roman"/>
        </w:rPr>
        <w:t>3. OTROSI conv</w:t>
      </w:r>
      <w:r>
        <w:rPr>
          <w:rFonts w:ascii="Times New Roman" w:hAnsi="Times New Roman" w:cs="Times New Roman"/>
        </w:rPr>
        <w:t>enio MARCO-AD HONOREM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(  )  </w:t>
      </w:r>
    </w:p>
    <w:p w14:paraId="4B313F85" w14:textId="77777777" w:rsidR="0003274B" w:rsidRPr="0003274B" w:rsidRDefault="0003274B" w:rsidP="0003274B">
      <w:pPr>
        <w:spacing w:line="240" w:lineRule="auto"/>
        <w:rPr>
          <w:rFonts w:ascii="Times New Roman" w:hAnsi="Times New Roman" w:cs="Times New Roman"/>
        </w:rPr>
      </w:pPr>
      <w:r w:rsidRPr="0003274B">
        <w:rPr>
          <w:rFonts w:ascii="Times New Roman" w:hAnsi="Times New Roman" w:cs="Times New Roman"/>
        </w:rPr>
        <w:t>4. OTROSI convenio MACRO con cláusula de manifestación voluntaria.</w:t>
      </w:r>
      <w:r w:rsidRPr="0003274B">
        <w:rPr>
          <w:rFonts w:ascii="Times New Roman" w:hAnsi="Times New Roman" w:cs="Times New Roman"/>
        </w:rPr>
        <w:tab/>
      </w:r>
      <w:r w:rsidRPr="0003274B">
        <w:rPr>
          <w:rFonts w:ascii="Times New Roman" w:hAnsi="Times New Roman" w:cs="Times New Roman"/>
        </w:rPr>
        <w:tab/>
      </w:r>
      <w:r w:rsidRPr="0003274B">
        <w:rPr>
          <w:rFonts w:ascii="Times New Roman" w:hAnsi="Times New Roman" w:cs="Times New Roman"/>
        </w:rPr>
        <w:tab/>
        <w:t>(  )</w:t>
      </w:r>
    </w:p>
    <w:p w14:paraId="3B5EAF21" w14:textId="77777777" w:rsidR="0003274B" w:rsidRPr="0003274B" w:rsidRDefault="0003274B" w:rsidP="0003274B">
      <w:pPr>
        <w:spacing w:line="240" w:lineRule="auto"/>
        <w:ind w:left="360"/>
        <w:rPr>
          <w:rFonts w:ascii="Times New Roman" w:hAnsi="Times New Roman" w:cs="Times New Roman"/>
        </w:rPr>
      </w:pPr>
    </w:p>
    <w:p w14:paraId="3A714859" w14:textId="77777777" w:rsidR="0003274B" w:rsidRPr="0003274B" w:rsidRDefault="0003274B" w:rsidP="0003274B">
      <w:pPr>
        <w:spacing w:line="240" w:lineRule="auto"/>
        <w:rPr>
          <w:rFonts w:ascii="Times New Roman" w:hAnsi="Times New Roman" w:cs="Times New Roman"/>
          <w:b/>
        </w:rPr>
      </w:pPr>
      <w:r w:rsidRPr="0003274B">
        <w:rPr>
          <w:rFonts w:ascii="Times New Roman" w:hAnsi="Times New Roman" w:cs="Times New Roman"/>
          <w:b/>
        </w:rPr>
        <w:t>Realizado por:</w:t>
      </w:r>
    </w:p>
    <w:p w14:paraId="26F1637D" w14:textId="77777777" w:rsidR="0003274B" w:rsidRPr="0003274B" w:rsidRDefault="0003274B" w:rsidP="0003274B">
      <w:pPr>
        <w:spacing w:line="240" w:lineRule="auto"/>
        <w:ind w:left="360"/>
        <w:rPr>
          <w:rFonts w:ascii="Times New Roman" w:hAnsi="Times New Roman" w:cs="Times New Roman"/>
        </w:rPr>
      </w:pPr>
    </w:p>
    <w:p w14:paraId="15826E22" w14:textId="77777777" w:rsidR="0003274B" w:rsidRPr="0003274B" w:rsidRDefault="0003274B" w:rsidP="0003274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Estudiante: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3274B">
        <w:rPr>
          <w:rFonts w:ascii="Times New Roman" w:hAnsi="Times New Roman" w:cs="Times New Roman"/>
        </w:rPr>
        <w:t>_________________________________________</w:t>
      </w:r>
    </w:p>
    <w:p w14:paraId="47C7B8E9" w14:textId="77777777" w:rsidR="0003274B" w:rsidRPr="0003274B" w:rsidRDefault="0003274B" w:rsidP="0003274B">
      <w:pPr>
        <w:spacing w:line="240" w:lineRule="auto"/>
        <w:rPr>
          <w:rFonts w:ascii="Times New Roman" w:hAnsi="Times New Roman" w:cs="Times New Roman"/>
        </w:rPr>
      </w:pPr>
      <w:r w:rsidRPr="0003274B">
        <w:rPr>
          <w:rFonts w:ascii="Times New Roman" w:hAnsi="Times New Roman" w:cs="Times New Roman"/>
        </w:rPr>
        <w:t xml:space="preserve">Código:      </w:t>
      </w:r>
      <w:r w:rsidRPr="0003274B">
        <w:rPr>
          <w:rFonts w:ascii="Times New Roman" w:hAnsi="Times New Roman" w:cs="Times New Roman"/>
        </w:rPr>
        <w:tab/>
      </w:r>
      <w:r w:rsidRPr="0003274B">
        <w:rPr>
          <w:rFonts w:ascii="Times New Roman" w:hAnsi="Times New Roman" w:cs="Times New Roman"/>
        </w:rPr>
        <w:tab/>
        <w:t>_________________________________________</w:t>
      </w:r>
    </w:p>
    <w:tbl>
      <w:tblPr>
        <w:tblStyle w:val="Tablaconcuadrcula"/>
        <w:tblpPr w:leftFromText="141" w:rightFromText="141" w:vertAnchor="text" w:horzAnchor="margin" w:tblpY="930"/>
        <w:tblW w:w="9419" w:type="dxa"/>
        <w:tblLook w:val="04A0" w:firstRow="1" w:lastRow="0" w:firstColumn="1" w:lastColumn="0" w:noHBand="0" w:noVBand="1"/>
      </w:tblPr>
      <w:tblGrid>
        <w:gridCol w:w="9419"/>
      </w:tblGrid>
      <w:tr w:rsidR="0003274B" w:rsidRPr="0003274B" w14:paraId="6E3AA065" w14:textId="77777777" w:rsidTr="0003274B">
        <w:trPr>
          <w:trHeight w:val="2356"/>
        </w:trPr>
        <w:tc>
          <w:tcPr>
            <w:tcW w:w="9419" w:type="dxa"/>
          </w:tcPr>
          <w:p w14:paraId="540DA314" w14:textId="77777777" w:rsidR="0003274B" w:rsidRPr="001A2F7C" w:rsidRDefault="0003274B" w:rsidP="0003274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A2F7C">
              <w:rPr>
                <w:rFonts w:ascii="Times New Roman" w:hAnsi="Times New Roman" w:cs="Times New Roman"/>
                <w:b/>
              </w:rPr>
              <w:t>Requisitos:</w:t>
            </w:r>
          </w:p>
          <w:p w14:paraId="2A360757" w14:textId="77777777" w:rsidR="0003274B" w:rsidRPr="0003274B" w:rsidRDefault="0003274B" w:rsidP="0003274B">
            <w:pPr>
              <w:rPr>
                <w:rFonts w:ascii="Times New Roman" w:hAnsi="Times New Roman" w:cs="Times New Roman"/>
              </w:rPr>
            </w:pPr>
            <w:r w:rsidRPr="0003274B">
              <w:rPr>
                <w:rFonts w:ascii="Times New Roman" w:hAnsi="Times New Roman" w:cs="Times New Roman"/>
              </w:rPr>
              <w:t>(  ) Cámara de Comercio</w:t>
            </w:r>
            <w:r>
              <w:rPr>
                <w:rFonts w:ascii="Times New Roman" w:hAnsi="Times New Roman" w:cs="Times New Roman"/>
              </w:rPr>
              <w:t xml:space="preserve"> o Rut</w:t>
            </w:r>
          </w:p>
          <w:p w14:paraId="75C45C9C" w14:textId="77777777" w:rsidR="0003274B" w:rsidRPr="0003274B" w:rsidRDefault="0003274B" w:rsidP="0003274B">
            <w:pPr>
              <w:rPr>
                <w:rFonts w:ascii="Times New Roman" w:hAnsi="Times New Roman" w:cs="Times New Roman"/>
              </w:rPr>
            </w:pPr>
            <w:r w:rsidRPr="0003274B">
              <w:rPr>
                <w:rFonts w:ascii="Times New Roman" w:hAnsi="Times New Roman" w:cs="Times New Roman"/>
              </w:rPr>
              <w:t>(  ) Fotocopia de la Cédula del Representante Legal</w:t>
            </w:r>
          </w:p>
          <w:p w14:paraId="0921BBDE" w14:textId="77777777" w:rsidR="0003274B" w:rsidRPr="0003274B" w:rsidRDefault="0003274B" w:rsidP="0003274B">
            <w:pPr>
              <w:rPr>
                <w:rFonts w:ascii="Times New Roman" w:hAnsi="Times New Roman" w:cs="Times New Roman"/>
              </w:rPr>
            </w:pPr>
            <w:r w:rsidRPr="0003274B">
              <w:rPr>
                <w:rFonts w:ascii="Times New Roman" w:hAnsi="Times New Roman" w:cs="Times New Roman"/>
              </w:rPr>
              <w:t>(  ) Fotocopia de la Cédula del Supervisor</w:t>
            </w:r>
          </w:p>
          <w:p w14:paraId="6E30FC67" w14:textId="77777777" w:rsidR="0003274B" w:rsidRPr="0003274B" w:rsidRDefault="0003274B" w:rsidP="0003274B">
            <w:pPr>
              <w:rPr>
                <w:rFonts w:ascii="Times New Roman" w:hAnsi="Times New Roman" w:cs="Times New Roman"/>
              </w:rPr>
            </w:pPr>
            <w:r w:rsidRPr="0003274B">
              <w:rPr>
                <w:rFonts w:ascii="Times New Roman" w:hAnsi="Times New Roman" w:cs="Times New Roman"/>
              </w:rPr>
              <w:t>(  ) Fotocopia del documento de identidad</w:t>
            </w:r>
            <w:r>
              <w:rPr>
                <w:rFonts w:ascii="Times New Roman" w:hAnsi="Times New Roman" w:cs="Times New Roman"/>
              </w:rPr>
              <w:t xml:space="preserve"> estudiante.</w:t>
            </w:r>
          </w:p>
          <w:p w14:paraId="684FE391" w14:textId="77777777" w:rsidR="0003274B" w:rsidRPr="0003274B" w:rsidRDefault="0003274B" w:rsidP="0003274B">
            <w:pPr>
              <w:rPr>
                <w:rFonts w:ascii="Times New Roman" w:hAnsi="Times New Roman" w:cs="Times New Roman"/>
              </w:rPr>
            </w:pPr>
            <w:r w:rsidRPr="0003274B">
              <w:rPr>
                <w:rFonts w:ascii="Times New Roman" w:hAnsi="Times New Roman" w:cs="Times New Roman"/>
              </w:rPr>
              <w:t>(  ) Fotocopia del carnet estudiantil</w:t>
            </w:r>
          </w:p>
          <w:p w14:paraId="5BDA1E18" w14:textId="77777777" w:rsidR="0003274B" w:rsidRDefault="0003274B" w:rsidP="0003274B">
            <w:pPr>
              <w:rPr>
                <w:rFonts w:ascii="Times New Roman" w:hAnsi="Times New Roman" w:cs="Times New Roman"/>
              </w:rPr>
            </w:pPr>
            <w:r w:rsidRPr="0003274B">
              <w:rPr>
                <w:rFonts w:ascii="Times New Roman" w:hAnsi="Times New Roman" w:cs="Times New Roman"/>
              </w:rPr>
              <w:t xml:space="preserve">(  ) Convenio impreso </w:t>
            </w:r>
            <w:r>
              <w:rPr>
                <w:rFonts w:ascii="Times New Roman" w:hAnsi="Times New Roman" w:cs="Times New Roman"/>
              </w:rPr>
              <w:t xml:space="preserve">debidamente firmado por el representante legal </w:t>
            </w:r>
          </w:p>
          <w:p w14:paraId="59C1788D" w14:textId="77777777" w:rsidR="0003274B" w:rsidRPr="0003274B" w:rsidRDefault="0003274B" w:rsidP="00032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 ) Convenio</w:t>
            </w:r>
            <w:r w:rsidRPr="0003274B">
              <w:rPr>
                <w:rFonts w:ascii="Times New Roman" w:hAnsi="Times New Roman" w:cs="Times New Roman"/>
              </w:rPr>
              <w:t xml:space="preserve"> en CD</w:t>
            </w:r>
          </w:p>
        </w:tc>
      </w:tr>
    </w:tbl>
    <w:p w14:paraId="5A284777" w14:textId="77777777" w:rsidR="0003274B" w:rsidRPr="0003274B" w:rsidRDefault="0003274B" w:rsidP="0003274B">
      <w:pPr>
        <w:spacing w:line="240" w:lineRule="auto"/>
        <w:rPr>
          <w:rFonts w:ascii="Times New Roman" w:hAnsi="Times New Roman" w:cs="Times New Roman"/>
        </w:rPr>
      </w:pPr>
      <w:r w:rsidRPr="0003274B">
        <w:rPr>
          <w:rFonts w:ascii="Times New Roman" w:hAnsi="Times New Roman" w:cs="Times New Roman"/>
        </w:rPr>
        <w:t xml:space="preserve">Correo electrónico: </w:t>
      </w:r>
      <w:r w:rsidRPr="0003274B">
        <w:rPr>
          <w:rFonts w:ascii="Times New Roman" w:hAnsi="Times New Roman" w:cs="Times New Roman"/>
        </w:rPr>
        <w:tab/>
        <w:t>_________________________________________</w:t>
      </w:r>
    </w:p>
    <w:p w14:paraId="564A74F9" w14:textId="77777777" w:rsidR="0003274B" w:rsidRPr="0003274B" w:rsidRDefault="0003274B" w:rsidP="0003274B">
      <w:pPr>
        <w:spacing w:line="240" w:lineRule="auto"/>
        <w:rPr>
          <w:rFonts w:ascii="Times New Roman" w:hAnsi="Times New Roman" w:cs="Times New Roman"/>
        </w:rPr>
      </w:pPr>
      <w:r w:rsidRPr="0003274B">
        <w:rPr>
          <w:rFonts w:ascii="Times New Roman" w:hAnsi="Times New Roman" w:cs="Times New Roman"/>
        </w:rPr>
        <w:t>Teléfono: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3274B">
        <w:rPr>
          <w:rFonts w:ascii="Times New Roman" w:hAnsi="Times New Roman" w:cs="Times New Roman"/>
        </w:rPr>
        <w:t>_________________________________________</w:t>
      </w:r>
    </w:p>
    <w:p w14:paraId="01765F02" w14:textId="77777777" w:rsidR="004E5F74" w:rsidRPr="0003274B" w:rsidRDefault="0003274B" w:rsidP="0003274B">
      <w:pPr>
        <w:spacing w:line="240" w:lineRule="auto"/>
        <w:rPr>
          <w:rFonts w:ascii="Times New Roman" w:hAnsi="Times New Roman" w:cs="Times New Roman"/>
          <w:lang w:val="es-CO"/>
        </w:rPr>
      </w:pPr>
      <w:r>
        <w:rPr>
          <w:rFonts w:ascii="Times New Roman" w:hAnsi="Times New Roman" w:cs="Times New Roman"/>
        </w:rPr>
        <w:t xml:space="preserve">Firma: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3274B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___________________________</w:t>
      </w:r>
    </w:p>
    <w:sectPr w:rsidR="004E5F74" w:rsidRPr="0003274B" w:rsidSect="00161811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701" w:right="1134" w:bottom="1134" w:left="1701" w:header="720" w:footer="72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CA2C5E" w14:textId="77777777" w:rsidR="00F143BB" w:rsidRDefault="00F143BB">
      <w:pPr>
        <w:spacing w:line="240" w:lineRule="auto"/>
      </w:pPr>
      <w:r>
        <w:separator/>
      </w:r>
    </w:p>
  </w:endnote>
  <w:endnote w:type="continuationSeparator" w:id="0">
    <w:p w14:paraId="6643EAE0" w14:textId="77777777" w:rsidR="00F143BB" w:rsidRDefault="00F143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BAACF" w14:textId="77777777" w:rsidR="004E5F74" w:rsidRPr="00D74E00" w:rsidRDefault="004E5F74" w:rsidP="00D74E00">
    <w:pPr>
      <w:pStyle w:val="Piedepgina"/>
      <w:jc w:val="left"/>
      <w:rPr>
        <w:rFonts w:ascii="Times New Roman" w:hAnsi="Times New Roman" w:cs="Times New Roman"/>
        <w:color w:val="D9D9D9" w:themeColor="background1" w:themeShade="D9"/>
      </w:rPr>
    </w:pPr>
    <w:r w:rsidRPr="00D74E00">
      <w:rPr>
        <w:rFonts w:ascii="Times New Roman" w:hAnsi="Times New Roman" w:cs="Times New Roman"/>
        <w:color w:val="D9D9D9" w:themeColor="background1" w:themeShade="D9"/>
      </w:rPr>
      <w:t>DOCUMENTO DE TRABAJO</w:t>
    </w:r>
  </w:p>
  <w:p w14:paraId="451491C1" w14:textId="77777777" w:rsidR="004E5F74" w:rsidRPr="00B16735" w:rsidRDefault="004E5F74" w:rsidP="00B16735">
    <w:pPr>
      <w:pStyle w:val="Piedepgina"/>
      <w:jc w:val="center"/>
      <w:rPr>
        <w:rFonts w:ascii="Times New Roman" w:hAnsi="Times New Roman" w:cs="Times New Roman"/>
        <w:sz w:val="40"/>
        <w:szCs w:val="40"/>
      </w:rPr>
    </w:pPr>
  </w:p>
  <w:p w14:paraId="412868B0" w14:textId="77777777" w:rsidR="004E5F74" w:rsidRPr="00B16735" w:rsidRDefault="004E5F74" w:rsidP="00B16735">
    <w:pPr>
      <w:pStyle w:val="Piedepgina"/>
      <w:jc w:val="center"/>
      <w:rPr>
        <w:rFonts w:ascii="Times New Roman" w:hAnsi="Times New Roman" w:cs="Times New Roman"/>
        <w:sz w:val="40"/>
        <w:szCs w:val="4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1"/>
      <w:gridCol w:w="2431"/>
      <w:gridCol w:w="707"/>
      <w:gridCol w:w="2426"/>
      <w:gridCol w:w="714"/>
      <w:gridCol w:w="2416"/>
    </w:tblGrid>
    <w:tr w:rsidR="004E5F74" w14:paraId="1A5CFF73" w14:textId="77777777" w:rsidTr="00B3723F">
      <w:trPr>
        <w:trHeight w:val="70"/>
        <w:tblHeader/>
      </w:trPr>
      <w:tc>
        <w:tcPr>
          <w:tcW w:w="1667" w:type="pct"/>
          <w:gridSpan w:val="2"/>
          <w:tcBorders>
            <w:bottom w:val="single" w:sz="4" w:space="0" w:color="auto"/>
          </w:tcBorders>
          <w:shd w:val="clear" w:color="auto" w:fill="FFFFFF"/>
          <w:vAlign w:val="center"/>
        </w:tcPr>
        <w:p w14:paraId="17C7989C" w14:textId="77777777" w:rsidR="004E5F74" w:rsidRPr="00380100" w:rsidRDefault="004E5F74" w:rsidP="00B3723F">
          <w:pPr>
            <w:pStyle w:val="Ttulo2"/>
            <w:numPr>
              <w:ilvl w:val="0"/>
              <w:numId w:val="0"/>
            </w:numPr>
            <w:tabs>
              <w:tab w:val="center" w:pos="1521"/>
            </w:tabs>
            <w:jc w:val="center"/>
            <w:rPr>
              <w:rFonts w:ascii="Times New Roman" w:hAnsi="Times New Roman" w:cs="Times New Roman"/>
              <w:sz w:val="16"/>
            </w:rPr>
          </w:pPr>
          <w:r w:rsidRPr="00380100">
            <w:rPr>
              <w:rFonts w:ascii="Times New Roman" w:hAnsi="Times New Roman" w:cs="Times New Roman"/>
              <w:sz w:val="16"/>
            </w:rPr>
            <w:t>Elaboró</w:t>
          </w:r>
        </w:p>
      </w:tc>
      <w:tc>
        <w:tcPr>
          <w:tcW w:w="1667" w:type="pct"/>
          <w:gridSpan w:val="2"/>
          <w:tcBorders>
            <w:bottom w:val="single" w:sz="4" w:space="0" w:color="auto"/>
          </w:tcBorders>
          <w:shd w:val="clear" w:color="auto" w:fill="FFFFFF"/>
          <w:vAlign w:val="center"/>
        </w:tcPr>
        <w:p w14:paraId="5F3653DD" w14:textId="77777777" w:rsidR="004E5F74" w:rsidRPr="00380100" w:rsidRDefault="004E5F74" w:rsidP="00B3723F">
          <w:pPr>
            <w:pStyle w:val="Ttulo2"/>
            <w:numPr>
              <w:ilvl w:val="0"/>
              <w:numId w:val="0"/>
            </w:numPr>
            <w:jc w:val="center"/>
            <w:rPr>
              <w:rFonts w:ascii="Times New Roman" w:hAnsi="Times New Roman" w:cs="Times New Roman"/>
              <w:sz w:val="16"/>
            </w:rPr>
          </w:pPr>
          <w:r w:rsidRPr="00380100">
            <w:rPr>
              <w:rFonts w:ascii="Times New Roman" w:hAnsi="Times New Roman" w:cs="Times New Roman"/>
              <w:sz w:val="16"/>
            </w:rPr>
            <w:t>Revisó</w:t>
          </w:r>
        </w:p>
      </w:tc>
      <w:tc>
        <w:tcPr>
          <w:tcW w:w="1666" w:type="pct"/>
          <w:gridSpan w:val="2"/>
          <w:tcBorders>
            <w:bottom w:val="single" w:sz="4" w:space="0" w:color="auto"/>
          </w:tcBorders>
          <w:shd w:val="clear" w:color="auto" w:fill="FFFFFF"/>
          <w:vAlign w:val="center"/>
        </w:tcPr>
        <w:p w14:paraId="423C3228" w14:textId="77777777" w:rsidR="004E5F74" w:rsidRPr="00380100" w:rsidRDefault="004E5F74" w:rsidP="00B3723F">
          <w:pPr>
            <w:pStyle w:val="Ttulo2"/>
            <w:numPr>
              <w:ilvl w:val="0"/>
              <w:numId w:val="0"/>
            </w:numPr>
            <w:jc w:val="center"/>
            <w:rPr>
              <w:rFonts w:ascii="Times New Roman" w:hAnsi="Times New Roman" w:cs="Times New Roman"/>
              <w:sz w:val="16"/>
            </w:rPr>
          </w:pPr>
          <w:r w:rsidRPr="00380100">
            <w:rPr>
              <w:rFonts w:ascii="Times New Roman" w:hAnsi="Times New Roman" w:cs="Times New Roman"/>
              <w:sz w:val="16"/>
            </w:rPr>
            <w:t>Aprobó</w:t>
          </w:r>
        </w:p>
      </w:tc>
    </w:tr>
    <w:tr w:rsidR="004E5F74" w14:paraId="731C679B" w14:textId="77777777" w:rsidTr="007C673E">
      <w:trPr>
        <w:trHeight w:val="226"/>
      </w:trPr>
      <w:tc>
        <w:tcPr>
          <w:tcW w:w="1667" w:type="pct"/>
          <w:gridSpan w:val="2"/>
          <w:tcBorders>
            <w:bottom w:val="single" w:sz="4" w:space="0" w:color="auto"/>
          </w:tcBorders>
          <w:vAlign w:val="center"/>
        </w:tcPr>
        <w:p w14:paraId="7CC0AD39" w14:textId="77777777" w:rsidR="004E5F74" w:rsidRPr="007C673E" w:rsidRDefault="004E5F74" w:rsidP="007C673E">
          <w:pPr>
            <w:ind w:firstLine="708"/>
            <w:jc w:val="left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667" w:type="pct"/>
          <w:gridSpan w:val="2"/>
          <w:tcBorders>
            <w:bottom w:val="single" w:sz="4" w:space="0" w:color="auto"/>
          </w:tcBorders>
          <w:vAlign w:val="center"/>
        </w:tcPr>
        <w:p w14:paraId="06C26ABB" w14:textId="77777777" w:rsidR="004E5F74" w:rsidRPr="007C673E" w:rsidRDefault="004E5F74" w:rsidP="007C673E">
          <w:pPr>
            <w:jc w:val="left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666" w:type="pct"/>
          <w:gridSpan w:val="2"/>
          <w:tcBorders>
            <w:bottom w:val="single" w:sz="4" w:space="0" w:color="auto"/>
          </w:tcBorders>
          <w:vAlign w:val="center"/>
        </w:tcPr>
        <w:p w14:paraId="6B8547B2" w14:textId="77777777" w:rsidR="004E5F74" w:rsidRPr="007C673E" w:rsidRDefault="004E5F74" w:rsidP="007C673E">
          <w:pPr>
            <w:jc w:val="left"/>
            <w:rPr>
              <w:rFonts w:ascii="Times New Roman" w:hAnsi="Times New Roman"/>
              <w:sz w:val="16"/>
              <w:szCs w:val="16"/>
            </w:rPr>
          </w:pPr>
        </w:p>
      </w:tc>
    </w:tr>
    <w:tr w:rsidR="004E5F74" w14:paraId="2F89B385" w14:textId="77777777" w:rsidTr="00380100">
      <w:trPr>
        <w:cantSplit/>
        <w:trHeight w:val="119"/>
      </w:trPr>
      <w:tc>
        <w:tcPr>
          <w:tcW w:w="373" w:type="pct"/>
          <w:shd w:val="clear" w:color="auto" w:fill="FFFFFF"/>
          <w:vAlign w:val="center"/>
        </w:tcPr>
        <w:p w14:paraId="23BF8D89" w14:textId="77777777" w:rsidR="004E5F74" w:rsidRPr="00380100" w:rsidRDefault="004E5F74" w:rsidP="00380100">
          <w:pPr>
            <w:jc w:val="center"/>
            <w:rPr>
              <w:rFonts w:ascii="Times New Roman" w:hAnsi="Times New Roman"/>
              <w:b/>
              <w:sz w:val="16"/>
            </w:rPr>
          </w:pPr>
          <w:r w:rsidRPr="00380100">
            <w:rPr>
              <w:rFonts w:ascii="Times New Roman" w:hAnsi="Times New Roman"/>
              <w:b/>
              <w:sz w:val="16"/>
            </w:rPr>
            <w:t>Fecha</w:t>
          </w:r>
        </w:p>
      </w:tc>
      <w:tc>
        <w:tcPr>
          <w:tcW w:w="1294" w:type="pct"/>
          <w:shd w:val="clear" w:color="auto" w:fill="FFFFFF"/>
          <w:vAlign w:val="center"/>
        </w:tcPr>
        <w:p w14:paraId="06A58DBA" w14:textId="77777777" w:rsidR="004E5F74" w:rsidRPr="007C673E" w:rsidRDefault="004E5F74" w:rsidP="007C673E">
          <w:pPr>
            <w:jc w:val="center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376" w:type="pct"/>
          <w:shd w:val="clear" w:color="auto" w:fill="FFFFFF"/>
          <w:vAlign w:val="center"/>
        </w:tcPr>
        <w:p w14:paraId="183ABA97" w14:textId="77777777" w:rsidR="004E5F74" w:rsidRPr="007C673E" w:rsidRDefault="004E5F74" w:rsidP="00380100">
          <w:pPr>
            <w:pStyle w:val="Ttulo2"/>
            <w:numPr>
              <w:ilvl w:val="0"/>
              <w:numId w:val="0"/>
            </w:numPr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7C673E">
            <w:rPr>
              <w:rFonts w:ascii="Times New Roman" w:hAnsi="Times New Roman" w:cs="Times New Roman"/>
              <w:sz w:val="16"/>
              <w:szCs w:val="16"/>
            </w:rPr>
            <w:t>Fecha</w:t>
          </w:r>
        </w:p>
      </w:tc>
      <w:tc>
        <w:tcPr>
          <w:tcW w:w="1291" w:type="pct"/>
          <w:shd w:val="clear" w:color="auto" w:fill="FFFFFF"/>
          <w:vAlign w:val="center"/>
        </w:tcPr>
        <w:p w14:paraId="2014F82B" w14:textId="77777777" w:rsidR="004E5F74" w:rsidRPr="007C673E" w:rsidRDefault="004E5F74" w:rsidP="00B3723F">
          <w:pPr>
            <w:pStyle w:val="Ttulo2"/>
            <w:numPr>
              <w:ilvl w:val="0"/>
              <w:numId w:val="0"/>
            </w:numPr>
            <w:rPr>
              <w:rFonts w:ascii="Times New Roman" w:hAnsi="Times New Roman" w:cs="Times New Roman"/>
              <w:sz w:val="16"/>
              <w:szCs w:val="16"/>
            </w:rPr>
          </w:pPr>
        </w:p>
      </w:tc>
      <w:tc>
        <w:tcPr>
          <w:tcW w:w="380" w:type="pct"/>
          <w:shd w:val="clear" w:color="auto" w:fill="FFFFFF"/>
          <w:vAlign w:val="center"/>
        </w:tcPr>
        <w:p w14:paraId="5F813DC5" w14:textId="77777777" w:rsidR="004E5F74" w:rsidRPr="007C673E" w:rsidRDefault="004E5F74" w:rsidP="00380100">
          <w:pPr>
            <w:jc w:val="center"/>
            <w:rPr>
              <w:rFonts w:ascii="Times New Roman" w:hAnsi="Times New Roman"/>
              <w:b/>
              <w:sz w:val="16"/>
              <w:szCs w:val="16"/>
            </w:rPr>
          </w:pPr>
          <w:r w:rsidRPr="007C673E">
            <w:rPr>
              <w:rFonts w:ascii="Times New Roman" w:hAnsi="Times New Roman"/>
              <w:b/>
              <w:sz w:val="16"/>
              <w:szCs w:val="16"/>
            </w:rPr>
            <w:t>Fecha</w:t>
          </w:r>
        </w:p>
      </w:tc>
      <w:tc>
        <w:tcPr>
          <w:tcW w:w="1286" w:type="pct"/>
          <w:shd w:val="clear" w:color="auto" w:fill="FFFFFF"/>
          <w:vAlign w:val="center"/>
        </w:tcPr>
        <w:p w14:paraId="7C2B9896" w14:textId="77777777" w:rsidR="004E5F74" w:rsidRPr="007C673E" w:rsidRDefault="004E5F74" w:rsidP="00B3723F">
          <w:pPr>
            <w:rPr>
              <w:sz w:val="16"/>
              <w:szCs w:val="16"/>
            </w:rPr>
          </w:pPr>
        </w:p>
      </w:tc>
    </w:tr>
  </w:tbl>
  <w:p w14:paraId="50B8C710" w14:textId="77777777" w:rsidR="004E5F74" w:rsidRPr="00D74E00" w:rsidRDefault="004E5F74" w:rsidP="00D74E00">
    <w:pPr>
      <w:pStyle w:val="Piedepgina"/>
      <w:jc w:val="left"/>
      <w:rPr>
        <w:rFonts w:ascii="Times New Roman" w:hAnsi="Times New Roman" w:cs="Times New Roman"/>
        <w:color w:val="D9D9D9" w:themeColor="background1" w:themeShade="D9"/>
      </w:rPr>
    </w:pPr>
    <w:r w:rsidRPr="00D74E00">
      <w:rPr>
        <w:rFonts w:ascii="Times New Roman" w:hAnsi="Times New Roman" w:cs="Times New Roman"/>
        <w:color w:val="D9D9D9" w:themeColor="background1" w:themeShade="D9"/>
      </w:rPr>
      <w:t>DOCUMENTO DE TRABAJO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516A97" w14:textId="77777777" w:rsidR="00F143BB" w:rsidRDefault="00F143BB">
      <w:pPr>
        <w:spacing w:line="240" w:lineRule="auto"/>
      </w:pPr>
      <w:r>
        <w:separator/>
      </w:r>
    </w:p>
  </w:footnote>
  <w:footnote w:type="continuationSeparator" w:id="0">
    <w:p w14:paraId="343390F3" w14:textId="77777777" w:rsidR="00F143BB" w:rsidRDefault="00F143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63"/>
      <w:gridCol w:w="5087"/>
      <w:gridCol w:w="995"/>
      <w:gridCol w:w="1702"/>
    </w:tblGrid>
    <w:tr w:rsidR="004E5F74" w14:paraId="22EBA161" w14:textId="77777777">
      <w:trPr>
        <w:cantSplit/>
        <w:trHeight w:val="838"/>
      </w:trPr>
      <w:tc>
        <w:tcPr>
          <w:tcW w:w="1163" w:type="dxa"/>
          <w:vMerge w:val="restart"/>
          <w:tcBorders>
            <w:bottom w:val="single" w:sz="4" w:space="0" w:color="auto"/>
          </w:tcBorders>
          <w:vAlign w:val="center"/>
        </w:tcPr>
        <w:p w14:paraId="533F26F7" w14:textId="77777777" w:rsidR="004E5F74" w:rsidRDefault="004E5F74">
          <w:pPr>
            <w:jc w:val="center"/>
          </w:pPr>
          <w:r w:rsidRPr="00E52297">
            <w:rPr>
              <w:noProof/>
              <w:lang w:val="es-CO" w:eastAsia="es-CO" w:bidi="ar-SA"/>
            </w:rPr>
            <w:drawing>
              <wp:inline distT="0" distB="0" distL="0" distR="0" wp14:anchorId="0566B17D" wp14:editId="4FB3AA80">
                <wp:extent cx="652145" cy="795020"/>
                <wp:effectExtent l="0" t="0" r="0" b="0"/>
                <wp:docPr id="7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2145" cy="795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7" w:type="dxa"/>
          <w:tcBorders>
            <w:bottom w:val="single" w:sz="4" w:space="0" w:color="auto"/>
          </w:tcBorders>
          <w:shd w:val="clear" w:color="auto" w:fill="FFFFFF"/>
          <w:vAlign w:val="center"/>
        </w:tcPr>
        <w:p w14:paraId="38C6A427" w14:textId="77777777" w:rsidR="004E5F74" w:rsidRDefault="004E5F74">
          <w:pPr>
            <w:jc w:val="center"/>
            <w:rPr>
              <w:b/>
              <w:sz w:val="18"/>
            </w:rPr>
          </w:pPr>
          <w:r>
            <w:rPr>
              <w:b/>
              <w:sz w:val="18"/>
            </w:rPr>
            <w:t>ADMINISTRACIÓN DE LA GESTIÓN DE LA CALIDAD</w:t>
          </w:r>
        </w:p>
      </w:tc>
      <w:tc>
        <w:tcPr>
          <w:tcW w:w="995" w:type="dxa"/>
          <w:shd w:val="clear" w:color="auto" w:fill="FFFFFF"/>
          <w:vAlign w:val="center"/>
        </w:tcPr>
        <w:p w14:paraId="37943E84" w14:textId="77777777" w:rsidR="004E5F74" w:rsidRDefault="004E5F74">
          <w:pPr>
            <w:pStyle w:val="Encabezado"/>
            <w:jc w:val="center"/>
            <w:rPr>
              <w:b/>
              <w:sz w:val="18"/>
            </w:rPr>
          </w:pPr>
          <w:r>
            <w:rPr>
              <w:b/>
              <w:sz w:val="18"/>
            </w:rPr>
            <w:t>Código</w:t>
          </w:r>
        </w:p>
      </w:tc>
      <w:tc>
        <w:tcPr>
          <w:tcW w:w="1702" w:type="dxa"/>
          <w:vAlign w:val="center"/>
        </w:tcPr>
        <w:p w14:paraId="4D2F1955" w14:textId="77777777" w:rsidR="004E5F74" w:rsidRDefault="004E5F74">
          <w:pPr>
            <w:pStyle w:val="Encabezado"/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PR-GQ-01/V1</w:t>
          </w:r>
        </w:p>
      </w:tc>
    </w:tr>
    <w:tr w:rsidR="004E5F74" w14:paraId="2B951441" w14:textId="77777777">
      <w:trPr>
        <w:cantSplit/>
        <w:trHeight w:val="500"/>
      </w:trPr>
      <w:tc>
        <w:tcPr>
          <w:tcW w:w="1163" w:type="dxa"/>
          <w:vMerge/>
          <w:vAlign w:val="center"/>
        </w:tcPr>
        <w:p w14:paraId="449AD55D" w14:textId="77777777" w:rsidR="004E5F74" w:rsidRDefault="004E5F74"/>
      </w:tc>
      <w:tc>
        <w:tcPr>
          <w:tcW w:w="5087" w:type="dxa"/>
          <w:shd w:val="clear" w:color="auto" w:fill="800000"/>
          <w:vAlign w:val="center"/>
        </w:tcPr>
        <w:p w14:paraId="02F8236F" w14:textId="77777777" w:rsidR="004E5F74" w:rsidRDefault="004E5F74">
          <w:pPr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PROCEDIMIENTO PARA EL CONTROL DE DOCUMENTOS</w:t>
          </w:r>
        </w:p>
      </w:tc>
      <w:tc>
        <w:tcPr>
          <w:tcW w:w="995" w:type="dxa"/>
          <w:shd w:val="clear" w:color="auto" w:fill="FFFFFF"/>
          <w:vAlign w:val="center"/>
        </w:tcPr>
        <w:p w14:paraId="04741A37" w14:textId="77777777" w:rsidR="004E5F74" w:rsidRDefault="004E5F74">
          <w:pPr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Página</w:t>
          </w:r>
        </w:p>
      </w:tc>
      <w:tc>
        <w:tcPr>
          <w:tcW w:w="1702" w:type="dxa"/>
          <w:vAlign w:val="center"/>
        </w:tcPr>
        <w:p w14:paraId="751E6EFF" w14:textId="77777777" w:rsidR="004E5F74" w:rsidRDefault="004E5F74">
          <w:pPr>
            <w:jc w:val="center"/>
            <w:rPr>
              <w:sz w:val="18"/>
            </w:rPr>
          </w:pPr>
          <w:r>
            <w:rPr>
              <w:sz w:val="18"/>
            </w:rPr>
            <w:fldChar w:fldCharType="begin"/>
          </w:r>
          <w:r>
            <w:rPr>
              <w:sz w:val="18"/>
            </w:rPr>
            <w:instrText xml:space="preserve"> PAGE   \* MERGEFORMAT 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1136D443" w14:textId="77777777" w:rsidR="004E5F74" w:rsidRDefault="004E5F7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02"/>
      <w:gridCol w:w="5707"/>
      <w:gridCol w:w="894"/>
      <w:gridCol w:w="1492"/>
    </w:tblGrid>
    <w:tr w:rsidR="004E5F74" w:rsidRPr="004B5C85" w14:paraId="298B61D7" w14:textId="77777777" w:rsidTr="006D2247">
      <w:trPr>
        <w:cantSplit/>
        <w:trHeight w:val="706"/>
      </w:trPr>
      <w:tc>
        <w:tcPr>
          <w:tcW w:w="693" w:type="pct"/>
          <w:vMerge w:val="restart"/>
          <w:tcBorders>
            <w:bottom w:val="single" w:sz="4" w:space="0" w:color="auto"/>
          </w:tcBorders>
          <w:vAlign w:val="center"/>
        </w:tcPr>
        <w:p w14:paraId="7F0FC972" w14:textId="77777777" w:rsidR="004E5F74" w:rsidRPr="004B5C85" w:rsidRDefault="004E5F74" w:rsidP="006D2247">
          <w:pPr>
            <w:jc w:val="center"/>
          </w:pPr>
          <w:r>
            <w:rPr>
              <w:noProof/>
              <w:lang w:val="es-CO" w:eastAsia="es-CO" w:bidi="ar-SA"/>
            </w:rPr>
            <w:drawing>
              <wp:inline distT="0" distB="0" distL="0" distR="0" wp14:anchorId="3AA0E324" wp14:editId="4936B278">
                <wp:extent cx="698500" cy="792760"/>
                <wp:effectExtent l="0" t="0" r="0" b="0"/>
                <wp:docPr id="8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0685" cy="795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36" w:type="pct"/>
          <w:tcBorders>
            <w:bottom w:val="single" w:sz="4" w:space="0" w:color="auto"/>
          </w:tcBorders>
          <w:shd w:val="clear" w:color="auto" w:fill="FFFFFF"/>
          <w:vAlign w:val="center"/>
        </w:tcPr>
        <w:p w14:paraId="1BB0117A" w14:textId="77777777" w:rsidR="004E5F74" w:rsidRPr="006F5CED" w:rsidRDefault="004E5F74" w:rsidP="006D2247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6F5CED">
            <w:rPr>
              <w:rFonts w:ascii="Times New Roman" w:hAnsi="Times New Roman" w:cs="Times New Roman"/>
              <w:b/>
              <w:sz w:val="18"/>
              <w:szCs w:val="18"/>
            </w:rPr>
            <w:t>UNIVERSIDAD FRANCISCO DE PAULA SANTANDER</w:t>
          </w:r>
        </w:p>
      </w:tc>
      <w:tc>
        <w:tcPr>
          <w:tcW w:w="476" w:type="pct"/>
          <w:shd w:val="clear" w:color="auto" w:fill="FFFFFF"/>
          <w:vAlign w:val="center"/>
        </w:tcPr>
        <w:p w14:paraId="4C9B40EC" w14:textId="77777777" w:rsidR="004E5F74" w:rsidRPr="006F5CED" w:rsidRDefault="004E5F74" w:rsidP="006D2247">
          <w:pPr>
            <w:pStyle w:val="Encabezado"/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6F5CED">
            <w:rPr>
              <w:rFonts w:ascii="Times New Roman" w:hAnsi="Times New Roman" w:cs="Times New Roman"/>
              <w:b/>
              <w:sz w:val="18"/>
              <w:szCs w:val="18"/>
            </w:rPr>
            <w:t>Código</w:t>
          </w:r>
        </w:p>
      </w:tc>
      <w:tc>
        <w:tcPr>
          <w:tcW w:w="794" w:type="pct"/>
          <w:vAlign w:val="center"/>
        </w:tcPr>
        <w:p w14:paraId="7B168223" w14:textId="77777777" w:rsidR="004E5F74" w:rsidRPr="006F5CED" w:rsidRDefault="004E5F74" w:rsidP="006D2247">
          <w:pPr>
            <w:pStyle w:val="Encabezado"/>
            <w:jc w:val="center"/>
            <w:rPr>
              <w:rFonts w:ascii="Times New Roman" w:hAnsi="Times New Roman" w:cs="Times New Roman"/>
              <w:color w:val="000000"/>
              <w:sz w:val="18"/>
              <w:szCs w:val="18"/>
            </w:rPr>
          </w:pPr>
          <w:r>
            <w:rPr>
              <w:rFonts w:ascii="Times New Roman" w:hAnsi="Times New Roman" w:cs="Times New Roman"/>
              <w:color w:val="000000"/>
              <w:sz w:val="18"/>
              <w:szCs w:val="18"/>
            </w:rPr>
            <w:t>FO-GE-01/v0</w:t>
          </w:r>
        </w:p>
      </w:tc>
    </w:tr>
    <w:tr w:rsidR="004E5F74" w:rsidRPr="004B5C85" w14:paraId="116A5186" w14:textId="77777777" w:rsidTr="006D2247">
      <w:trPr>
        <w:cantSplit/>
        <w:trHeight w:val="688"/>
      </w:trPr>
      <w:tc>
        <w:tcPr>
          <w:tcW w:w="693" w:type="pct"/>
          <w:vMerge/>
          <w:vAlign w:val="center"/>
        </w:tcPr>
        <w:p w14:paraId="633548F3" w14:textId="77777777" w:rsidR="004E5F74" w:rsidRPr="004B5C85" w:rsidRDefault="004E5F74" w:rsidP="006D2247"/>
      </w:tc>
      <w:tc>
        <w:tcPr>
          <w:tcW w:w="3036" w:type="pct"/>
          <w:shd w:val="clear" w:color="auto" w:fill="800000"/>
          <w:vAlign w:val="center"/>
        </w:tcPr>
        <w:p w14:paraId="0E3C75EF" w14:textId="77777777" w:rsidR="004E5F74" w:rsidRDefault="004E5F74" w:rsidP="006D2247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ANEXO A: CARTA DE PRESENTACIÓN DEL ANTEPROYECTO</w:t>
          </w:r>
        </w:p>
        <w:p w14:paraId="40851BA1" w14:textId="77777777" w:rsidR="00B75502" w:rsidRDefault="00B75502" w:rsidP="006D2247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</w:p>
        <w:p w14:paraId="4D81C61B" w14:textId="77777777" w:rsidR="00B75502" w:rsidRPr="006F5CED" w:rsidRDefault="00B75502" w:rsidP="006D2247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  <w:tc>
        <w:tcPr>
          <w:tcW w:w="476" w:type="pct"/>
          <w:shd w:val="clear" w:color="auto" w:fill="FFFFFF"/>
          <w:vAlign w:val="center"/>
        </w:tcPr>
        <w:p w14:paraId="0699D2C1" w14:textId="77777777" w:rsidR="004E5F74" w:rsidRPr="006F5CED" w:rsidRDefault="004E5F74" w:rsidP="006D2247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6F5CED">
            <w:rPr>
              <w:rFonts w:ascii="Times New Roman" w:hAnsi="Times New Roman" w:cs="Times New Roman"/>
              <w:b/>
              <w:sz w:val="18"/>
              <w:szCs w:val="18"/>
            </w:rPr>
            <w:t>Página</w:t>
          </w:r>
        </w:p>
      </w:tc>
      <w:tc>
        <w:tcPr>
          <w:tcW w:w="794" w:type="pct"/>
          <w:vAlign w:val="center"/>
        </w:tcPr>
        <w:p w14:paraId="5636DA87" w14:textId="77777777" w:rsidR="004E5F74" w:rsidRPr="006F5CED" w:rsidRDefault="004E5F74" w:rsidP="006D2247">
          <w:pPr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6F5CED">
            <w:rPr>
              <w:rFonts w:ascii="Times New Roman" w:hAnsi="Times New Roman" w:cs="Times New Roman"/>
              <w:sz w:val="18"/>
              <w:szCs w:val="18"/>
            </w:rPr>
            <w:fldChar w:fldCharType="begin"/>
          </w:r>
          <w:r w:rsidRPr="006F5CED">
            <w:rPr>
              <w:rFonts w:ascii="Times New Roman" w:hAnsi="Times New Roman" w:cs="Times New Roman"/>
              <w:sz w:val="18"/>
              <w:szCs w:val="18"/>
            </w:rPr>
            <w:instrText xml:space="preserve"> PAGE   \* MERGEFORMAT </w:instrText>
          </w:r>
          <w:r w:rsidRPr="006F5CED">
            <w:rPr>
              <w:rFonts w:ascii="Times New Roman" w:hAnsi="Times New Roman" w:cs="Times New Roman"/>
              <w:sz w:val="18"/>
              <w:szCs w:val="18"/>
            </w:rPr>
            <w:fldChar w:fldCharType="separate"/>
          </w:r>
          <w:r w:rsidR="0003274B">
            <w:rPr>
              <w:rFonts w:ascii="Times New Roman" w:hAnsi="Times New Roman" w:cs="Times New Roman"/>
              <w:noProof/>
              <w:sz w:val="18"/>
              <w:szCs w:val="18"/>
            </w:rPr>
            <w:t>2</w:t>
          </w:r>
          <w:r w:rsidRPr="006F5CED">
            <w:rPr>
              <w:rFonts w:ascii="Times New Roman" w:hAnsi="Times New Roman" w:cs="Times New Roman"/>
              <w:sz w:val="18"/>
              <w:szCs w:val="18"/>
            </w:rPr>
            <w:fldChar w:fldCharType="end"/>
          </w:r>
          <w:r w:rsidR="00FE42A9">
            <w:rPr>
              <w:rFonts w:ascii="Times New Roman" w:hAnsi="Times New Roman" w:cs="Times New Roman"/>
              <w:sz w:val="18"/>
              <w:szCs w:val="18"/>
            </w:rPr>
            <w:t>/4</w:t>
          </w:r>
        </w:p>
      </w:tc>
    </w:tr>
  </w:tbl>
  <w:p w14:paraId="36C64B69" w14:textId="77777777" w:rsidR="004E5F74" w:rsidRDefault="004E5F7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02"/>
      <w:gridCol w:w="5707"/>
      <w:gridCol w:w="894"/>
      <w:gridCol w:w="1492"/>
    </w:tblGrid>
    <w:tr w:rsidR="004E5F74" w:rsidRPr="004B5C85" w14:paraId="30D5ACEA" w14:textId="77777777" w:rsidTr="00380100">
      <w:trPr>
        <w:cantSplit/>
        <w:trHeight w:val="706"/>
      </w:trPr>
      <w:tc>
        <w:tcPr>
          <w:tcW w:w="693" w:type="pct"/>
          <w:vMerge w:val="restart"/>
          <w:tcBorders>
            <w:bottom w:val="single" w:sz="4" w:space="0" w:color="auto"/>
          </w:tcBorders>
          <w:vAlign w:val="center"/>
        </w:tcPr>
        <w:p w14:paraId="5FD2476E" w14:textId="77777777" w:rsidR="004E5F74" w:rsidRPr="004B5C85" w:rsidRDefault="004E5F74" w:rsidP="00051222">
          <w:r>
            <w:rPr>
              <w:noProof/>
              <w:lang w:val="es-CO" w:eastAsia="es-CO" w:bidi="ar-SA"/>
            </w:rPr>
            <w:drawing>
              <wp:inline distT="0" distB="0" distL="0" distR="0" wp14:anchorId="52698FFE" wp14:editId="36C5DA6A">
                <wp:extent cx="698500" cy="792760"/>
                <wp:effectExtent l="0" t="0" r="0" b="0"/>
                <wp:docPr id="9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0685" cy="795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36" w:type="pct"/>
          <w:tcBorders>
            <w:bottom w:val="single" w:sz="4" w:space="0" w:color="auto"/>
          </w:tcBorders>
          <w:shd w:val="clear" w:color="auto" w:fill="FFFFFF"/>
          <w:vAlign w:val="center"/>
        </w:tcPr>
        <w:p w14:paraId="210B2E97" w14:textId="77777777" w:rsidR="004E5F74" w:rsidRPr="006F5CED" w:rsidRDefault="004E5F74" w:rsidP="00B3723F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6F5CED">
            <w:rPr>
              <w:rFonts w:ascii="Times New Roman" w:hAnsi="Times New Roman" w:cs="Times New Roman"/>
              <w:b/>
              <w:sz w:val="18"/>
              <w:szCs w:val="18"/>
            </w:rPr>
            <w:t>UNIVERSIDAD FRANCISCO DE PAULA SANTANDER</w:t>
          </w:r>
        </w:p>
      </w:tc>
      <w:tc>
        <w:tcPr>
          <w:tcW w:w="476" w:type="pct"/>
          <w:shd w:val="clear" w:color="auto" w:fill="FFFFFF"/>
          <w:vAlign w:val="center"/>
        </w:tcPr>
        <w:p w14:paraId="45071259" w14:textId="77777777" w:rsidR="004E5F74" w:rsidRPr="006F5CED" w:rsidRDefault="004E5F74" w:rsidP="00B3723F">
          <w:pPr>
            <w:pStyle w:val="Encabezado"/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6F5CED">
            <w:rPr>
              <w:rFonts w:ascii="Times New Roman" w:hAnsi="Times New Roman" w:cs="Times New Roman"/>
              <w:b/>
              <w:sz w:val="18"/>
              <w:szCs w:val="18"/>
            </w:rPr>
            <w:t>Código</w:t>
          </w:r>
        </w:p>
      </w:tc>
      <w:tc>
        <w:tcPr>
          <w:tcW w:w="794" w:type="pct"/>
          <w:vAlign w:val="center"/>
        </w:tcPr>
        <w:p w14:paraId="3B57C2B7" w14:textId="77777777" w:rsidR="004E5F74" w:rsidRPr="006F5CED" w:rsidRDefault="000D4C7D" w:rsidP="0003274B">
          <w:pPr>
            <w:pStyle w:val="Encabezado"/>
            <w:jc w:val="center"/>
            <w:rPr>
              <w:rFonts w:ascii="Times New Roman" w:hAnsi="Times New Roman" w:cs="Times New Roman"/>
              <w:color w:val="000000"/>
              <w:sz w:val="18"/>
              <w:szCs w:val="18"/>
            </w:rPr>
          </w:pPr>
          <w:r>
            <w:rPr>
              <w:rFonts w:ascii="Times New Roman" w:hAnsi="Times New Roman" w:cs="Times New Roman"/>
              <w:color w:val="000000"/>
              <w:sz w:val="18"/>
              <w:szCs w:val="18"/>
            </w:rPr>
            <w:t>FO-GE-0</w:t>
          </w:r>
          <w:r w:rsidR="0003274B">
            <w:rPr>
              <w:rFonts w:ascii="Times New Roman" w:hAnsi="Times New Roman" w:cs="Times New Roman"/>
              <w:color w:val="000000"/>
              <w:sz w:val="18"/>
              <w:szCs w:val="18"/>
            </w:rPr>
            <w:t>5</w:t>
          </w:r>
          <w:r w:rsidR="004E5F74">
            <w:rPr>
              <w:rFonts w:ascii="Times New Roman" w:hAnsi="Times New Roman" w:cs="Times New Roman"/>
              <w:color w:val="000000"/>
              <w:sz w:val="18"/>
              <w:szCs w:val="18"/>
            </w:rPr>
            <w:t>/v0</w:t>
          </w:r>
        </w:p>
      </w:tc>
    </w:tr>
    <w:tr w:rsidR="004E5F74" w:rsidRPr="004B5C85" w14:paraId="56C19F27" w14:textId="77777777" w:rsidTr="00380100">
      <w:trPr>
        <w:cantSplit/>
        <w:trHeight w:val="688"/>
      </w:trPr>
      <w:tc>
        <w:tcPr>
          <w:tcW w:w="693" w:type="pct"/>
          <w:vMerge/>
          <w:vAlign w:val="center"/>
        </w:tcPr>
        <w:p w14:paraId="10575CF6" w14:textId="77777777" w:rsidR="004E5F74" w:rsidRPr="004B5C85" w:rsidRDefault="004E5F74" w:rsidP="00B3723F"/>
      </w:tc>
      <w:tc>
        <w:tcPr>
          <w:tcW w:w="3036" w:type="pct"/>
          <w:shd w:val="clear" w:color="auto" w:fill="800000"/>
          <w:vAlign w:val="center"/>
        </w:tcPr>
        <w:p w14:paraId="0295F594" w14:textId="77777777" w:rsidR="004E5F74" w:rsidRPr="006F5CED" w:rsidRDefault="004E5F74" w:rsidP="0003274B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SOLICITUD </w:t>
          </w:r>
          <w:r w:rsidR="0003274B">
            <w:rPr>
              <w:rFonts w:ascii="Times New Roman" w:hAnsi="Times New Roman" w:cs="Times New Roman"/>
              <w:b/>
              <w:sz w:val="18"/>
              <w:szCs w:val="18"/>
            </w:rPr>
            <w:t>CONVENIO</w:t>
          </w:r>
        </w:p>
      </w:tc>
      <w:tc>
        <w:tcPr>
          <w:tcW w:w="476" w:type="pct"/>
          <w:shd w:val="clear" w:color="auto" w:fill="FFFFFF"/>
          <w:vAlign w:val="center"/>
        </w:tcPr>
        <w:p w14:paraId="4DFAE8AF" w14:textId="77777777" w:rsidR="004E5F74" w:rsidRPr="006F5CED" w:rsidRDefault="004E5F74" w:rsidP="00B3723F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6F5CED">
            <w:rPr>
              <w:rFonts w:ascii="Times New Roman" w:hAnsi="Times New Roman" w:cs="Times New Roman"/>
              <w:b/>
              <w:sz w:val="18"/>
              <w:szCs w:val="18"/>
            </w:rPr>
            <w:t>Página</w:t>
          </w:r>
        </w:p>
      </w:tc>
      <w:tc>
        <w:tcPr>
          <w:tcW w:w="794" w:type="pct"/>
          <w:vAlign w:val="center"/>
        </w:tcPr>
        <w:p w14:paraId="2DBD6B14" w14:textId="77777777" w:rsidR="004E5F74" w:rsidRPr="006F5CED" w:rsidRDefault="004E5F74" w:rsidP="00B3723F">
          <w:pPr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6F5CED">
            <w:rPr>
              <w:rFonts w:ascii="Times New Roman" w:hAnsi="Times New Roman" w:cs="Times New Roman"/>
              <w:sz w:val="18"/>
              <w:szCs w:val="18"/>
            </w:rPr>
            <w:fldChar w:fldCharType="begin"/>
          </w:r>
          <w:r w:rsidRPr="006F5CED">
            <w:rPr>
              <w:rFonts w:ascii="Times New Roman" w:hAnsi="Times New Roman" w:cs="Times New Roman"/>
              <w:sz w:val="18"/>
              <w:szCs w:val="18"/>
            </w:rPr>
            <w:instrText xml:space="preserve"> PAGE   \* MERGEFORMAT </w:instrText>
          </w:r>
          <w:r w:rsidRPr="006F5CED">
            <w:rPr>
              <w:rFonts w:ascii="Times New Roman" w:hAnsi="Times New Roman" w:cs="Times New Roman"/>
              <w:sz w:val="18"/>
              <w:szCs w:val="18"/>
            </w:rPr>
            <w:fldChar w:fldCharType="separate"/>
          </w:r>
          <w:r w:rsidR="0003274B">
            <w:rPr>
              <w:rFonts w:ascii="Times New Roman" w:hAnsi="Times New Roman" w:cs="Times New Roman"/>
              <w:noProof/>
              <w:sz w:val="18"/>
              <w:szCs w:val="18"/>
            </w:rPr>
            <w:t>1</w:t>
          </w:r>
          <w:r w:rsidRPr="006F5CED">
            <w:rPr>
              <w:rFonts w:ascii="Times New Roman" w:hAnsi="Times New Roman" w:cs="Times New Roman"/>
              <w:sz w:val="18"/>
              <w:szCs w:val="18"/>
            </w:rPr>
            <w:fldChar w:fldCharType="end"/>
          </w:r>
          <w:r w:rsidR="000D4C7D">
            <w:rPr>
              <w:rFonts w:ascii="Times New Roman" w:hAnsi="Times New Roman" w:cs="Times New Roman"/>
              <w:sz w:val="18"/>
              <w:szCs w:val="18"/>
            </w:rPr>
            <w:t>/1</w:t>
          </w:r>
        </w:p>
      </w:tc>
    </w:tr>
  </w:tbl>
  <w:p w14:paraId="5D03808B" w14:textId="77777777" w:rsidR="004E5F74" w:rsidRDefault="004E5F7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Ttulo1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alibri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Tahom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alibri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Tahom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alibri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Tahoma"/>
      </w:rPr>
    </w:lvl>
  </w:abstractNum>
  <w:abstractNum w:abstractNumId="3" w15:restartNumberingAfterBreak="0">
    <w:nsid w:val="4D6F6561"/>
    <w:multiLevelType w:val="hybridMultilevel"/>
    <w:tmpl w:val="2CCCD9D4"/>
    <w:lvl w:ilvl="0" w:tplc="240A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7"/>
    </w:lvlOverride>
  </w:num>
  <w:num w:numId="6">
    <w:abstractNumId w:val="0"/>
    <w:lvlOverride w:ilvl="0">
      <w:startOverride w:val="5"/>
    </w:lvlOverride>
    <w:lvlOverride w:ilvl="1">
      <w:startOverride w:val="2"/>
    </w:lvlOverride>
    <w:lvlOverride w:ilvl="2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44F"/>
    <w:rsid w:val="000100D4"/>
    <w:rsid w:val="00023C18"/>
    <w:rsid w:val="00025924"/>
    <w:rsid w:val="0003274B"/>
    <w:rsid w:val="00051222"/>
    <w:rsid w:val="00061289"/>
    <w:rsid w:val="0009560B"/>
    <w:rsid w:val="00096534"/>
    <w:rsid w:val="000C2971"/>
    <w:rsid w:val="000D1EE0"/>
    <w:rsid w:val="000D4C7D"/>
    <w:rsid w:val="000D7448"/>
    <w:rsid w:val="000E211A"/>
    <w:rsid w:val="000E6E34"/>
    <w:rsid w:val="000F7EAA"/>
    <w:rsid w:val="0012231C"/>
    <w:rsid w:val="00122565"/>
    <w:rsid w:val="00130538"/>
    <w:rsid w:val="00131666"/>
    <w:rsid w:val="001358C4"/>
    <w:rsid w:val="0013689D"/>
    <w:rsid w:val="0014401A"/>
    <w:rsid w:val="00154F8E"/>
    <w:rsid w:val="001558B2"/>
    <w:rsid w:val="00161811"/>
    <w:rsid w:val="00175265"/>
    <w:rsid w:val="00176C98"/>
    <w:rsid w:val="0018261C"/>
    <w:rsid w:val="00193AB3"/>
    <w:rsid w:val="001976C6"/>
    <w:rsid w:val="001A3113"/>
    <w:rsid w:val="001A7ACF"/>
    <w:rsid w:val="001B0C06"/>
    <w:rsid w:val="001B32EA"/>
    <w:rsid w:val="001D33C2"/>
    <w:rsid w:val="001E5CA3"/>
    <w:rsid w:val="001F52FB"/>
    <w:rsid w:val="00205997"/>
    <w:rsid w:val="0021209F"/>
    <w:rsid w:val="002242BA"/>
    <w:rsid w:val="00231A2B"/>
    <w:rsid w:val="00234E7F"/>
    <w:rsid w:val="002354B0"/>
    <w:rsid w:val="00237F08"/>
    <w:rsid w:val="00241F69"/>
    <w:rsid w:val="0025713F"/>
    <w:rsid w:val="00284188"/>
    <w:rsid w:val="00295BF1"/>
    <w:rsid w:val="002D016B"/>
    <w:rsid w:val="002E734A"/>
    <w:rsid w:val="002F06D9"/>
    <w:rsid w:val="002F5F65"/>
    <w:rsid w:val="003119D6"/>
    <w:rsid w:val="003657B4"/>
    <w:rsid w:val="003727E9"/>
    <w:rsid w:val="00380100"/>
    <w:rsid w:val="00381230"/>
    <w:rsid w:val="00385E73"/>
    <w:rsid w:val="003D1B21"/>
    <w:rsid w:val="003F180F"/>
    <w:rsid w:val="003F6504"/>
    <w:rsid w:val="004065BB"/>
    <w:rsid w:val="00420DE9"/>
    <w:rsid w:val="0043184B"/>
    <w:rsid w:val="00432B8F"/>
    <w:rsid w:val="00436817"/>
    <w:rsid w:val="00446A56"/>
    <w:rsid w:val="004752B5"/>
    <w:rsid w:val="004856DE"/>
    <w:rsid w:val="004861DB"/>
    <w:rsid w:val="004906AF"/>
    <w:rsid w:val="004A11E7"/>
    <w:rsid w:val="004B24AD"/>
    <w:rsid w:val="004B5920"/>
    <w:rsid w:val="004C1659"/>
    <w:rsid w:val="004E550B"/>
    <w:rsid w:val="004E5F74"/>
    <w:rsid w:val="00504782"/>
    <w:rsid w:val="0052211B"/>
    <w:rsid w:val="0054028F"/>
    <w:rsid w:val="00553C6B"/>
    <w:rsid w:val="00574EE0"/>
    <w:rsid w:val="005775D4"/>
    <w:rsid w:val="005B3269"/>
    <w:rsid w:val="005B4DA5"/>
    <w:rsid w:val="005B63EB"/>
    <w:rsid w:val="005D325C"/>
    <w:rsid w:val="005D6693"/>
    <w:rsid w:val="005E2560"/>
    <w:rsid w:val="005F6292"/>
    <w:rsid w:val="00625563"/>
    <w:rsid w:val="00625BDB"/>
    <w:rsid w:val="0064298A"/>
    <w:rsid w:val="00646545"/>
    <w:rsid w:val="00662F1F"/>
    <w:rsid w:val="006707FB"/>
    <w:rsid w:val="00681742"/>
    <w:rsid w:val="006A0B12"/>
    <w:rsid w:val="006A3FEC"/>
    <w:rsid w:val="006B5F41"/>
    <w:rsid w:val="006B7714"/>
    <w:rsid w:val="006C52C1"/>
    <w:rsid w:val="006C580A"/>
    <w:rsid w:val="006C6351"/>
    <w:rsid w:val="006F066D"/>
    <w:rsid w:val="006F5CED"/>
    <w:rsid w:val="006F61DB"/>
    <w:rsid w:val="0071309F"/>
    <w:rsid w:val="00715901"/>
    <w:rsid w:val="00716E00"/>
    <w:rsid w:val="007222AB"/>
    <w:rsid w:val="00731B66"/>
    <w:rsid w:val="0073366E"/>
    <w:rsid w:val="00763973"/>
    <w:rsid w:val="00767232"/>
    <w:rsid w:val="00782780"/>
    <w:rsid w:val="00791DEB"/>
    <w:rsid w:val="007977C7"/>
    <w:rsid w:val="007B0DE7"/>
    <w:rsid w:val="007C4247"/>
    <w:rsid w:val="007C673E"/>
    <w:rsid w:val="007C7776"/>
    <w:rsid w:val="007D010A"/>
    <w:rsid w:val="007D13CF"/>
    <w:rsid w:val="007E213E"/>
    <w:rsid w:val="007E293A"/>
    <w:rsid w:val="007F667A"/>
    <w:rsid w:val="008047A1"/>
    <w:rsid w:val="00833A62"/>
    <w:rsid w:val="008627B0"/>
    <w:rsid w:val="00871BDA"/>
    <w:rsid w:val="00875C4C"/>
    <w:rsid w:val="00877145"/>
    <w:rsid w:val="00877845"/>
    <w:rsid w:val="008B1118"/>
    <w:rsid w:val="008B7ADD"/>
    <w:rsid w:val="008D05CF"/>
    <w:rsid w:val="008D38EE"/>
    <w:rsid w:val="008E497C"/>
    <w:rsid w:val="00945EBF"/>
    <w:rsid w:val="00952083"/>
    <w:rsid w:val="00960458"/>
    <w:rsid w:val="00967357"/>
    <w:rsid w:val="0099136D"/>
    <w:rsid w:val="0099402F"/>
    <w:rsid w:val="00996F79"/>
    <w:rsid w:val="009A114C"/>
    <w:rsid w:val="009A2568"/>
    <w:rsid w:val="009B51EF"/>
    <w:rsid w:val="009C5F54"/>
    <w:rsid w:val="009D2F53"/>
    <w:rsid w:val="00A06767"/>
    <w:rsid w:val="00A27330"/>
    <w:rsid w:val="00A33FF1"/>
    <w:rsid w:val="00A50BBC"/>
    <w:rsid w:val="00A62D6F"/>
    <w:rsid w:val="00A832EA"/>
    <w:rsid w:val="00AD0C2A"/>
    <w:rsid w:val="00AE4F10"/>
    <w:rsid w:val="00B16735"/>
    <w:rsid w:val="00B41725"/>
    <w:rsid w:val="00B53603"/>
    <w:rsid w:val="00B63C11"/>
    <w:rsid w:val="00B705E9"/>
    <w:rsid w:val="00B75502"/>
    <w:rsid w:val="00B938FD"/>
    <w:rsid w:val="00BB7303"/>
    <w:rsid w:val="00BD0722"/>
    <w:rsid w:val="00BF1B9B"/>
    <w:rsid w:val="00BF40DC"/>
    <w:rsid w:val="00C044FE"/>
    <w:rsid w:val="00C1344F"/>
    <w:rsid w:val="00C17111"/>
    <w:rsid w:val="00C26729"/>
    <w:rsid w:val="00C33902"/>
    <w:rsid w:val="00C4114B"/>
    <w:rsid w:val="00C43B8B"/>
    <w:rsid w:val="00C65714"/>
    <w:rsid w:val="00C6627E"/>
    <w:rsid w:val="00CB202A"/>
    <w:rsid w:val="00CB6D05"/>
    <w:rsid w:val="00CC4CE3"/>
    <w:rsid w:val="00CC692D"/>
    <w:rsid w:val="00CD0C0D"/>
    <w:rsid w:val="00CF20A1"/>
    <w:rsid w:val="00CF22A0"/>
    <w:rsid w:val="00CF6C50"/>
    <w:rsid w:val="00D0106B"/>
    <w:rsid w:val="00D02B58"/>
    <w:rsid w:val="00D27BCD"/>
    <w:rsid w:val="00D37AF3"/>
    <w:rsid w:val="00D502FF"/>
    <w:rsid w:val="00D61941"/>
    <w:rsid w:val="00D74E00"/>
    <w:rsid w:val="00D87444"/>
    <w:rsid w:val="00D9162A"/>
    <w:rsid w:val="00D9448E"/>
    <w:rsid w:val="00DB351B"/>
    <w:rsid w:val="00DB487E"/>
    <w:rsid w:val="00DB517C"/>
    <w:rsid w:val="00DC1F6C"/>
    <w:rsid w:val="00DC4FC4"/>
    <w:rsid w:val="00DE3E02"/>
    <w:rsid w:val="00DE595C"/>
    <w:rsid w:val="00DE5D2C"/>
    <w:rsid w:val="00DF5C4E"/>
    <w:rsid w:val="00E16C27"/>
    <w:rsid w:val="00E3182C"/>
    <w:rsid w:val="00E51BEC"/>
    <w:rsid w:val="00E53F5B"/>
    <w:rsid w:val="00E61AC0"/>
    <w:rsid w:val="00E6461A"/>
    <w:rsid w:val="00E739FB"/>
    <w:rsid w:val="00E90397"/>
    <w:rsid w:val="00E9157A"/>
    <w:rsid w:val="00E92377"/>
    <w:rsid w:val="00E96A82"/>
    <w:rsid w:val="00EA017E"/>
    <w:rsid w:val="00EA293C"/>
    <w:rsid w:val="00EB7549"/>
    <w:rsid w:val="00EC74EE"/>
    <w:rsid w:val="00ED002E"/>
    <w:rsid w:val="00EE3084"/>
    <w:rsid w:val="00EF5592"/>
    <w:rsid w:val="00F058EE"/>
    <w:rsid w:val="00F143BB"/>
    <w:rsid w:val="00F23BD4"/>
    <w:rsid w:val="00F400EA"/>
    <w:rsid w:val="00F508C3"/>
    <w:rsid w:val="00F56FD1"/>
    <w:rsid w:val="00F62391"/>
    <w:rsid w:val="00F657D9"/>
    <w:rsid w:val="00F752C7"/>
    <w:rsid w:val="00F93BC4"/>
    <w:rsid w:val="00FA2B2D"/>
    <w:rsid w:val="00FE0EAD"/>
    <w:rsid w:val="00FE42A9"/>
    <w:rsid w:val="00FF1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29AD94"/>
  <w15:docId w15:val="{6EF47244-1E91-4C91-9BEE-B23D5CFB0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60458"/>
    <w:pPr>
      <w:suppressAutoHyphens/>
      <w:spacing w:line="100" w:lineRule="atLeast"/>
      <w:jc w:val="both"/>
    </w:pPr>
    <w:rPr>
      <w:rFonts w:ascii="Arial" w:eastAsia="SimSun" w:hAnsi="Arial" w:cs="Cambria"/>
      <w:kern w:val="1"/>
      <w:sz w:val="24"/>
      <w:szCs w:val="24"/>
      <w:lang w:val="es-ES" w:eastAsia="en-US" w:bidi="en-US"/>
    </w:rPr>
  </w:style>
  <w:style w:type="paragraph" w:styleId="Ttulo1">
    <w:name w:val="heading 1"/>
    <w:basedOn w:val="Normal"/>
    <w:next w:val="Textoindependiente"/>
    <w:qFormat/>
    <w:rsid w:val="00960458"/>
    <w:pPr>
      <w:keepNext/>
      <w:numPr>
        <w:numId w:val="1"/>
      </w:numPr>
      <w:jc w:val="center"/>
      <w:outlineLvl w:val="0"/>
    </w:pPr>
    <w:rPr>
      <w:rFonts w:cs="Courier New"/>
      <w:b/>
      <w:bCs/>
      <w:szCs w:val="32"/>
    </w:rPr>
  </w:style>
  <w:style w:type="paragraph" w:styleId="Ttulo2">
    <w:name w:val="heading 2"/>
    <w:basedOn w:val="Normal"/>
    <w:next w:val="Textoindependiente"/>
    <w:qFormat/>
    <w:rsid w:val="00960458"/>
    <w:pPr>
      <w:keepNext/>
      <w:numPr>
        <w:ilvl w:val="1"/>
        <w:numId w:val="1"/>
      </w:numPr>
      <w:jc w:val="left"/>
      <w:outlineLvl w:val="1"/>
    </w:pPr>
    <w:rPr>
      <w:rFonts w:cs="Courier New"/>
      <w:b/>
      <w:bCs/>
      <w:iCs/>
      <w:szCs w:val="28"/>
    </w:rPr>
  </w:style>
  <w:style w:type="paragraph" w:styleId="Ttulo3">
    <w:name w:val="heading 3"/>
    <w:basedOn w:val="Normal"/>
    <w:next w:val="Textoindependiente"/>
    <w:qFormat/>
    <w:rsid w:val="00960458"/>
    <w:pPr>
      <w:keepNext/>
      <w:numPr>
        <w:ilvl w:val="2"/>
        <w:numId w:val="1"/>
      </w:numPr>
      <w:outlineLvl w:val="2"/>
    </w:pPr>
    <w:rPr>
      <w:rFonts w:cs="Courier New"/>
      <w:b/>
      <w:bCs/>
      <w:szCs w:val="26"/>
    </w:rPr>
  </w:style>
  <w:style w:type="paragraph" w:styleId="Ttulo4">
    <w:name w:val="heading 4"/>
    <w:basedOn w:val="Normal"/>
    <w:next w:val="Textoindependiente"/>
    <w:qFormat/>
    <w:rsid w:val="00960458"/>
    <w:pPr>
      <w:keepNext/>
      <w:numPr>
        <w:ilvl w:val="3"/>
        <w:numId w:val="1"/>
      </w:numPr>
      <w:spacing w:before="240" w:after="60"/>
      <w:outlineLvl w:val="3"/>
    </w:pPr>
    <w:rPr>
      <w:rFonts w:cs="Courier New"/>
      <w:b/>
      <w:bCs/>
      <w:sz w:val="28"/>
      <w:szCs w:val="28"/>
    </w:rPr>
  </w:style>
  <w:style w:type="paragraph" w:styleId="Ttulo5">
    <w:name w:val="heading 5"/>
    <w:basedOn w:val="Normal"/>
    <w:next w:val="Textoindependiente"/>
    <w:qFormat/>
    <w:rsid w:val="00960458"/>
    <w:pPr>
      <w:numPr>
        <w:ilvl w:val="4"/>
        <w:numId w:val="1"/>
      </w:numPr>
      <w:spacing w:before="240" w:after="60"/>
      <w:outlineLvl w:val="4"/>
    </w:pPr>
    <w:rPr>
      <w:rFonts w:cs="Courier New"/>
      <w:b/>
      <w:bCs/>
      <w:i/>
      <w:iCs/>
      <w:sz w:val="26"/>
      <w:szCs w:val="26"/>
    </w:rPr>
  </w:style>
  <w:style w:type="paragraph" w:styleId="Ttulo6">
    <w:name w:val="heading 6"/>
    <w:basedOn w:val="Normal"/>
    <w:next w:val="Textoindependiente"/>
    <w:qFormat/>
    <w:rsid w:val="00960458"/>
    <w:pPr>
      <w:numPr>
        <w:ilvl w:val="5"/>
        <w:numId w:val="1"/>
      </w:numPr>
      <w:spacing w:before="240" w:after="60"/>
      <w:outlineLvl w:val="5"/>
    </w:pPr>
    <w:rPr>
      <w:rFonts w:cs="Courier New"/>
      <w:b/>
      <w:bCs/>
      <w:szCs w:val="22"/>
    </w:rPr>
  </w:style>
  <w:style w:type="paragraph" w:styleId="Ttulo7">
    <w:name w:val="heading 7"/>
    <w:basedOn w:val="Normal"/>
    <w:next w:val="Textoindependiente"/>
    <w:qFormat/>
    <w:rsid w:val="00960458"/>
    <w:pPr>
      <w:numPr>
        <w:ilvl w:val="6"/>
        <w:numId w:val="1"/>
      </w:numPr>
      <w:spacing w:before="240" w:after="60"/>
      <w:outlineLvl w:val="6"/>
    </w:pPr>
    <w:rPr>
      <w:rFonts w:cs="Courier New"/>
    </w:rPr>
  </w:style>
  <w:style w:type="paragraph" w:styleId="Ttulo8">
    <w:name w:val="heading 8"/>
    <w:basedOn w:val="Normal"/>
    <w:next w:val="Textoindependiente"/>
    <w:qFormat/>
    <w:rsid w:val="00960458"/>
    <w:pPr>
      <w:numPr>
        <w:ilvl w:val="7"/>
        <w:numId w:val="1"/>
      </w:numPr>
      <w:spacing w:before="240" w:after="60"/>
      <w:outlineLvl w:val="7"/>
    </w:pPr>
    <w:rPr>
      <w:rFonts w:cs="Courier New"/>
      <w:i/>
      <w:iCs/>
    </w:rPr>
  </w:style>
  <w:style w:type="paragraph" w:styleId="Ttulo9">
    <w:name w:val="heading 9"/>
    <w:basedOn w:val="Normal"/>
    <w:next w:val="Textoindependiente"/>
    <w:qFormat/>
    <w:rsid w:val="00960458"/>
    <w:pPr>
      <w:numPr>
        <w:ilvl w:val="8"/>
        <w:numId w:val="1"/>
      </w:numPr>
      <w:spacing w:before="240" w:after="60"/>
      <w:outlineLvl w:val="8"/>
    </w:pPr>
    <w:rPr>
      <w:rFonts w:ascii="Cambria" w:hAnsi="Cambria" w:cs="Courier New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960458"/>
  </w:style>
  <w:style w:type="character" w:customStyle="1" w:styleId="WW8Num1z1">
    <w:name w:val="WW8Num1z1"/>
    <w:rsid w:val="00960458"/>
  </w:style>
  <w:style w:type="character" w:customStyle="1" w:styleId="WW8Num1z2">
    <w:name w:val="WW8Num1z2"/>
    <w:rsid w:val="00960458"/>
  </w:style>
  <w:style w:type="character" w:customStyle="1" w:styleId="WW8Num1z3">
    <w:name w:val="WW8Num1z3"/>
    <w:rsid w:val="00960458"/>
  </w:style>
  <w:style w:type="character" w:customStyle="1" w:styleId="WW8Num1z4">
    <w:name w:val="WW8Num1z4"/>
    <w:rsid w:val="00960458"/>
  </w:style>
  <w:style w:type="character" w:customStyle="1" w:styleId="WW8Num1z5">
    <w:name w:val="WW8Num1z5"/>
    <w:rsid w:val="00960458"/>
  </w:style>
  <w:style w:type="character" w:customStyle="1" w:styleId="WW8Num1z6">
    <w:name w:val="WW8Num1z6"/>
    <w:rsid w:val="00960458"/>
  </w:style>
  <w:style w:type="character" w:customStyle="1" w:styleId="WW8Num1z7">
    <w:name w:val="WW8Num1z7"/>
    <w:rsid w:val="00960458"/>
  </w:style>
  <w:style w:type="character" w:customStyle="1" w:styleId="WW8Num1z8">
    <w:name w:val="WW8Num1z8"/>
    <w:rsid w:val="00960458"/>
  </w:style>
  <w:style w:type="character" w:customStyle="1" w:styleId="WW8Num2z0">
    <w:name w:val="WW8Num2z0"/>
    <w:rsid w:val="00960458"/>
  </w:style>
  <w:style w:type="character" w:customStyle="1" w:styleId="WW8Num2z1">
    <w:name w:val="WW8Num2z1"/>
    <w:rsid w:val="00960458"/>
  </w:style>
  <w:style w:type="character" w:customStyle="1" w:styleId="WW8Num2z2">
    <w:name w:val="WW8Num2z2"/>
    <w:rsid w:val="00960458"/>
  </w:style>
  <w:style w:type="character" w:customStyle="1" w:styleId="WW8Num2z3">
    <w:name w:val="WW8Num2z3"/>
    <w:rsid w:val="00960458"/>
  </w:style>
  <w:style w:type="character" w:customStyle="1" w:styleId="WW8Num2z4">
    <w:name w:val="WW8Num2z4"/>
    <w:rsid w:val="00960458"/>
  </w:style>
  <w:style w:type="character" w:customStyle="1" w:styleId="WW8Num2z5">
    <w:name w:val="WW8Num2z5"/>
    <w:rsid w:val="00960458"/>
  </w:style>
  <w:style w:type="character" w:customStyle="1" w:styleId="WW8Num2z6">
    <w:name w:val="WW8Num2z6"/>
    <w:rsid w:val="00960458"/>
  </w:style>
  <w:style w:type="character" w:customStyle="1" w:styleId="WW8Num2z7">
    <w:name w:val="WW8Num2z7"/>
    <w:rsid w:val="00960458"/>
  </w:style>
  <w:style w:type="character" w:customStyle="1" w:styleId="WW8Num2z8">
    <w:name w:val="WW8Num2z8"/>
    <w:rsid w:val="00960458"/>
  </w:style>
  <w:style w:type="character" w:customStyle="1" w:styleId="WW8Num3z0">
    <w:name w:val="WW8Num3z0"/>
    <w:rsid w:val="00960458"/>
    <w:rPr>
      <w:rFonts w:ascii="Symbol" w:hAnsi="Symbol" w:cs="Symbol"/>
    </w:rPr>
  </w:style>
  <w:style w:type="character" w:customStyle="1" w:styleId="WW8Num3z1">
    <w:name w:val="WW8Num3z1"/>
    <w:rsid w:val="00960458"/>
    <w:rPr>
      <w:rFonts w:ascii="Courier New" w:hAnsi="Courier New" w:cs="Calibri"/>
    </w:rPr>
  </w:style>
  <w:style w:type="character" w:customStyle="1" w:styleId="WW8Num3z2">
    <w:name w:val="WW8Num3z2"/>
    <w:rsid w:val="00960458"/>
    <w:rPr>
      <w:rFonts w:ascii="Wingdings" w:hAnsi="Wingdings" w:cs="Tahoma"/>
    </w:rPr>
  </w:style>
  <w:style w:type="character" w:customStyle="1" w:styleId="Fuentedeprrafopredeter1">
    <w:name w:val="Fuente de párrafo predeter.1"/>
    <w:rsid w:val="00960458"/>
  </w:style>
  <w:style w:type="character" w:customStyle="1" w:styleId="Ttulo1Car">
    <w:name w:val="Título 1 Car"/>
    <w:rsid w:val="00960458"/>
    <w:rPr>
      <w:rFonts w:cs="Courier New"/>
      <w:b/>
      <w:bCs/>
      <w:noProof w:val="0"/>
      <w:kern w:val="1"/>
      <w:szCs w:val="32"/>
      <w:lang w:val="es-CO"/>
    </w:rPr>
  </w:style>
  <w:style w:type="character" w:customStyle="1" w:styleId="Ttulo2Car">
    <w:name w:val="Título 2 Car"/>
    <w:rsid w:val="00960458"/>
    <w:rPr>
      <w:rFonts w:cs="Courier New"/>
      <w:b/>
      <w:bCs/>
      <w:iCs/>
      <w:noProof w:val="0"/>
      <w:szCs w:val="28"/>
      <w:lang w:val="es-CO"/>
    </w:rPr>
  </w:style>
  <w:style w:type="character" w:customStyle="1" w:styleId="Ttulo3Car">
    <w:name w:val="Título 3 Car"/>
    <w:rsid w:val="00960458"/>
    <w:rPr>
      <w:rFonts w:cs="Courier New"/>
      <w:b/>
      <w:bCs/>
      <w:noProof w:val="0"/>
      <w:szCs w:val="26"/>
      <w:lang w:val="es-CO"/>
    </w:rPr>
  </w:style>
  <w:style w:type="character" w:customStyle="1" w:styleId="Ttulo4Car">
    <w:name w:val="Título 4 Car"/>
    <w:rsid w:val="00960458"/>
    <w:rPr>
      <w:rFonts w:cs="Courier New"/>
      <w:b/>
      <w:bCs/>
      <w:noProof w:val="0"/>
      <w:sz w:val="28"/>
      <w:szCs w:val="28"/>
      <w:lang w:val="es-CO"/>
    </w:rPr>
  </w:style>
  <w:style w:type="character" w:customStyle="1" w:styleId="Ttulo5Car">
    <w:name w:val="Título 5 Car"/>
    <w:rsid w:val="00960458"/>
    <w:rPr>
      <w:rFonts w:cs="Courier New"/>
      <w:b/>
      <w:bCs/>
      <w:i/>
      <w:iCs/>
      <w:noProof w:val="0"/>
      <w:sz w:val="26"/>
      <w:szCs w:val="26"/>
      <w:lang w:val="es-CO"/>
    </w:rPr>
  </w:style>
  <w:style w:type="character" w:customStyle="1" w:styleId="Ttulo6Car">
    <w:name w:val="Título 6 Car"/>
    <w:rsid w:val="00960458"/>
    <w:rPr>
      <w:rFonts w:cs="Courier New"/>
      <w:b/>
      <w:bCs/>
      <w:noProof w:val="0"/>
      <w:lang w:val="es-CO"/>
    </w:rPr>
  </w:style>
  <w:style w:type="character" w:customStyle="1" w:styleId="Ttulo7Car">
    <w:name w:val="Título 7 Car"/>
    <w:rsid w:val="00960458"/>
    <w:rPr>
      <w:rFonts w:cs="Courier New"/>
      <w:noProof w:val="0"/>
      <w:sz w:val="24"/>
      <w:szCs w:val="24"/>
      <w:lang w:val="es-CO"/>
    </w:rPr>
  </w:style>
  <w:style w:type="character" w:customStyle="1" w:styleId="Ttulo8Car">
    <w:name w:val="Título 8 Car"/>
    <w:rsid w:val="00960458"/>
    <w:rPr>
      <w:rFonts w:cs="Courier New"/>
      <w:i/>
      <w:iCs/>
      <w:noProof w:val="0"/>
      <w:sz w:val="24"/>
      <w:szCs w:val="24"/>
      <w:lang w:val="es-CO"/>
    </w:rPr>
  </w:style>
  <w:style w:type="character" w:customStyle="1" w:styleId="Ttulo9Car">
    <w:name w:val="Título 9 Car"/>
    <w:rsid w:val="00960458"/>
    <w:rPr>
      <w:rFonts w:ascii="Cambria" w:hAnsi="Cambria" w:cs="Courier New"/>
      <w:noProof w:val="0"/>
      <w:lang w:val="es-CO"/>
    </w:rPr>
  </w:style>
  <w:style w:type="character" w:customStyle="1" w:styleId="TtuloCar">
    <w:name w:val="Título Car"/>
    <w:rsid w:val="00960458"/>
    <w:rPr>
      <w:rFonts w:ascii="Cambria" w:hAnsi="Cambria" w:cs="Courier New"/>
      <w:b/>
      <w:bCs/>
      <w:kern w:val="1"/>
      <w:sz w:val="32"/>
      <w:szCs w:val="32"/>
    </w:rPr>
  </w:style>
  <w:style w:type="character" w:customStyle="1" w:styleId="SubttuloCar">
    <w:name w:val="Subtítulo Car"/>
    <w:rsid w:val="00960458"/>
    <w:rPr>
      <w:rFonts w:ascii="Cambria" w:hAnsi="Cambria" w:cs="Courier New"/>
      <w:sz w:val="24"/>
      <w:szCs w:val="24"/>
    </w:rPr>
  </w:style>
  <w:style w:type="character" w:styleId="Textoennegrita">
    <w:name w:val="Strong"/>
    <w:qFormat/>
    <w:rsid w:val="00960458"/>
    <w:rPr>
      <w:b/>
      <w:bCs/>
    </w:rPr>
  </w:style>
  <w:style w:type="character" w:styleId="nfasis">
    <w:name w:val="Emphasis"/>
    <w:qFormat/>
    <w:rsid w:val="00960458"/>
    <w:rPr>
      <w:rFonts w:ascii="Calibri" w:hAnsi="Calibri" w:cs="Cambria"/>
      <w:b/>
      <w:i/>
      <w:iCs/>
    </w:rPr>
  </w:style>
  <w:style w:type="character" w:customStyle="1" w:styleId="SinespaciadoCar">
    <w:name w:val="Sin espaciado Car"/>
    <w:rsid w:val="00960458"/>
    <w:rPr>
      <w:sz w:val="24"/>
      <w:szCs w:val="32"/>
    </w:rPr>
  </w:style>
  <w:style w:type="character" w:customStyle="1" w:styleId="CitaCar">
    <w:name w:val="Cita Car"/>
    <w:rsid w:val="00960458"/>
    <w:rPr>
      <w:i/>
      <w:sz w:val="24"/>
      <w:szCs w:val="24"/>
    </w:rPr>
  </w:style>
  <w:style w:type="character" w:customStyle="1" w:styleId="CitadestacadaCar">
    <w:name w:val="Cita destacada Car"/>
    <w:rsid w:val="00960458"/>
    <w:rPr>
      <w:b/>
      <w:i/>
      <w:sz w:val="24"/>
    </w:rPr>
  </w:style>
  <w:style w:type="character" w:customStyle="1" w:styleId="nfasissutil1">
    <w:name w:val="Énfasis sutil1"/>
    <w:rsid w:val="00960458"/>
    <w:rPr>
      <w:i/>
      <w:color w:val="5A5A5A"/>
    </w:rPr>
  </w:style>
  <w:style w:type="character" w:customStyle="1" w:styleId="nfasisintenso1">
    <w:name w:val="Énfasis intenso1"/>
    <w:rsid w:val="00960458"/>
    <w:rPr>
      <w:b/>
      <w:i/>
      <w:sz w:val="24"/>
      <w:szCs w:val="24"/>
      <w:u w:val="single"/>
    </w:rPr>
  </w:style>
  <w:style w:type="character" w:customStyle="1" w:styleId="Referenciasutil1">
    <w:name w:val="Referencia sutil1"/>
    <w:rsid w:val="00960458"/>
    <w:rPr>
      <w:sz w:val="24"/>
      <w:szCs w:val="24"/>
      <w:u w:val="single"/>
    </w:rPr>
  </w:style>
  <w:style w:type="character" w:customStyle="1" w:styleId="Referenciaintensa1">
    <w:name w:val="Referencia intensa1"/>
    <w:rsid w:val="00960458"/>
    <w:rPr>
      <w:b/>
      <w:sz w:val="24"/>
      <w:u w:val="single"/>
    </w:rPr>
  </w:style>
  <w:style w:type="character" w:customStyle="1" w:styleId="Ttulodellibro1">
    <w:name w:val="Título del libro1"/>
    <w:rsid w:val="00960458"/>
    <w:rPr>
      <w:rFonts w:ascii="Cambria" w:hAnsi="Cambria" w:cs="Courier New"/>
      <w:b/>
      <w:i/>
      <w:sz w:val="24"/>
      <w:szCs w:val="24"/>
    </w:rPr>
  </w:style>
  <w:style w:type="character" w:customStyle="1" w:styleId="EncabezadoCar">
    <w:name w:val="Encabezado Car"/>
    <w:uiPriority w:val="99"/>
    <w:rsid w:val="00960458"/>
    <w:rPr>
      <w:noProof w:val="0"/>
      <w:sz w:val="24"/>
      <w:szCs w:val="24"/>
      <w:lang w:val="es-CO"/>
    </w:rPr>
  </w:style>
  <w:style w:type="character" w:customStyle="1" w:styleId="PiedepginaCar">
    <w:name w:val="Pie de página Car"/>
    <w:rsid w:val="00960458"/>
    <w:rPr>
      <w:noProof w:val="0"/>
      <w:sz w:val="24"/>
      <w:szCs w:val="24"/>
      <w:lang w:val="es-CO"/>
    </w:rPr>
  </w:style>
  <w:style w:type="character" w:customStyle="1" w:styleId="TextodegloboCar">
    <w:name w:val="Texto de globo Car"/>
    <w:rsid w:val="00960458"/>
    <w:rPr>
      <w:rFonts w:ascii="Tahoma" w:hAnsi="Tahoma" w:cs="Microsoft YaHei"/>
      <w:noProof w:val="0"/>
      <w:sz w:val="16"/>
      <w:szCs w:val="16"/>
      <w:lang w:val="es-CO"/>
    </w:rPr>
  </w:style>
  <w:style w:type="character" w:customStyle="1" w:styleId="ListLabel1">
    <w:name w:val="ListLabel 1"/>
    <w:rsid w:val="00960458"/>
    <w:rPr>
      <w:rFonts w:cs="Calibri"/>
    </w:rPr>
  </w:style>
  <w:style w:type="paragraph" w:customStyle="1" w:styleId="Encabezado1">
    <w:name w:val="Encabezado1"/>
    <w:basedOn w:val="Normal"/>
    <w:next w:val="Textoindependiente"/>
    <w:rsid w:val="00960458"/>
    <w:pPr>
      <w:keepNext/>
      <w:spacing w:before="240" w:after="120"/>
    </w:pPr>
    <w:rPr>
      <w:rFonts w:eastAsia="Microsoft YaHei" w:cs="Microsoft YaHei"/>
      <w:sz w:val="28"/>
      <w:szCs w:val="28"/>
    </w:rPr>
  </w:style>
  <w:style w:type="paragraph" w:styleId="Textoindependiente">
    <w:name w:val="Body Text"/>
    <w:basedOn w:val="Normal"/>
    <w:semiHidden/>
    <w:rsid w:val="00960458"/>
    <w:pPr>
      <w:spacing w:after="120"/>
    </w:pPr>
  </w:style>
  <w:style w:type="paragraph" w:styleId="Lista">
    <w:name w:val="List"/>
    <w:basedOn w:val="Textoindependiente"/>
    <w:semiHidden/>
    <w:rsid w:val="00960458"/>
    <w:rPr>
      <w:rFonts w:cs="Microsoft YaHei"/>
    </w:rPr>
  </w:style>
  <w:style w:type="paragraph" w:customStyle="1" w:styleId="Etiqueta">
    <w:name w:val="Etiqueta"/>
    <w:basedOn w:val="Normal"/>
    <w:rsid w:val="00960458"/>
    <w:pPr>
      <w:suppressLineNumbers/>
      <w:spacing w:before="120" w:after="120"/>
    </w:pPr>
    <w:rPr>
      <w:rFonts w:cs="Microsoft YaHei"/>
      <w:i/>
      <w:iCs/>
    </w:rPr>
  </w:style>
  <w:style w:type="paragraph" w:customStyle="1" w:styleId="ndice">
    <w:name w:val="Índice"/>
    <w:basedOn w:val="Normal"/>
    <w:rsid w:val="00960458"/>
    <w:pPr>
      <w:suppressLineNumbers/>
    </w:pPr>
    <w:rPr>
      <w:rFonts w:cs="Microsoft YaHei"/>
    </w:rPr>
  </w:style>
  <w:style w:type="paragraph" w:customStyle="1" w:styleId="Epgrafe1">
    <w:name w:val="Epígrafe1"/>
    <w:basedOn w:val="Normal"/>
    <w:rsid w:val="00960458"/>
    <w:rPr>
      <w:b/>
      <w:bCs/>
      <w:sz w:val="18"/>
      <w:szCs w:val="18"/>
    </w:rPr>
  </w:style>
  <w:style w:type="paragraph" w:styleId="TDC3">
    <w:name w:val="toc 3"/>
    <w:basedOn w:val="Normal"/>
    <w:semiHidden/>
    <w:rsid w:val="00960458"/>
    <w:pPr>
      <w:tabs>
        <w:tab w:val="right" w:leader="dot" w:pos="9406"/>
      </w:tabs>
      <w:spacing w:after="100"/>
      <w:ind w:left="566"/>
    </w:pPr>
  </w:style>
  <w:style w:type="paragraph" w:styleId="Ttulo">
    <w:name w:val="Title"/>
    <w:basedOn w:val="Normal"/>
    <w:next w:val="Subttulo"/>
    <w:qFormat/>
    <w:rsid w:val="00960458"/>
    <w:pPr>
      <w:spacing w:before="240" w:after="60"/>
      <w:jc w:val="center"/>
    </w:pPr>
    <w:rPr>
      <w:rFonts w:ascii="Cambria" w:hAnsi="Cambria" w:cs="Courier New"/>
      <w:b/>
      <w:bCs/>
      <w:sz w:val="32"/>
      <w:szCs w:val="32"/>
    </w:rPr>
  </w:style>
  <w:style w:type="paragraph" w:styleId="Subttulo">
    <w:name w:val="Subtitle"/>
    <w:basedOn w:val="Normal"/>
    <w:next w:val="Textoindependiente"/>
    <w:qFormat/>
    <w:rsid w:val="00960458"/>
    <w:pPr>
      <w:spacing w:after="60"/>
      <w:jc w:val="center"/>
    </w:pPr>
    <w:rPr>
      <w:rFonts w:ascii="Cambria" w:hAnsi="Cambria" w:cs="Courier New"/>
      <w:i/>
      <w:iCs/>
      <w:sz w:val="28"/>
      <w:szCs w:val="28"/>
    </w:rPr>
  </w:style>
  <w:style w:type="paragraph" w:customStyle="1" w:styleId="Sinespaciado1">
    <w:name w:val="Sin espaciado1"/>
    <w:basedOn w:val="Normal"/>
    <w:rsid w:val="00960458"/>
    <w:rPr>
      <w:szCs w:val="32"/>
    </w:rPr>
  </w:style>
  <w:style w:type="paragraph" w:customStyle="1" w:styleId="Prrafodelista1">
    <w:name w:val="Párrafo de lista1"/>
    <w:basedOn w:val="Normal"/>
    <w:rsid w:val="00960458"/>
    <w:pPr>
      <w:ind w:left="720"/>
    </w:pPr>
  </w:style>
  <w:style w:type="paragraph" w:customStyle="1" w:styleId="Cita1">
    <w:name w:val="Cita1"/>
    <w:basedOn w:val="Normal"/>
    <w:rsid w:val="00960458"/>
    <w:rPr>
      <w:i/>
    </w:rPr>
  </w:style>
  <w:style w:type="paragraph" w:customStyle="1" w:styleId="Citadestacada1">
    <w:name w:val="Cita destacada1"/>
    <w:basedOn w:val="Normal"/>
    <w:rsid w:val="00960458"/>
    <w:pPr>
      <w:ind w:left="720" w:right="720"/>
    </w:pPr>
    <w:rPr>
      <w:b/>
      <w:i/>
      <w:szCs w:val="22"/>
    </w:rPr>
  </w:style>
  <w:style w:type="paragraph" w:customStyle="1" w:styleId="Encabezadodelndice">
    <w:name w:val="Encabezado del índice"/>
    <w:basedOn w:val="Ttulo1"/>
    <w:rsid w:val="00960458"/>
    <w:pPr>
      <w:numPr>
        <w:numId w:val="0"/>
      </w:numPr>
      <w:suppressLineNumbers/>
    </w:pPr>
    <w:rPr>
      <w:sz w:val="32"/>
    </w:rPr>
  </w:style>
  <w:style w:type="paragraph" w:styleId="Encabezado">
    <w:name w:val="header"/>
    <w:basedOn w:val="Normal"/>
    <w:rsid w:val="00960458"/>
    <w:pPr>
      <w:suppressLineNumbers/>
      <w:tabs>
        <w:tab w:val="center" w:pos="4419"/>
        <w:tab w:val="right" w:pos="8838"/>
      </w:tabs>
    </w:pPr>
  </w:style>
  <w:style w:type="paragraph" w:styleId="Piedepgina">
    <w:name w:val="footer"/>
    <w:basedOn w:val="Normal"/>
    <w:semiHidden/>
    <w:rsid w:val="00960458"/>
    <w:pPr>
      <w:suppressLineNumbers/>
      <w:tabs>
        <w:tab w:val="center" w:pos="4419"/>
        <w:tab w:val="right" w:pos="8838"/>
      </w:tabs>
    </w:pPr>
  </w:style>
  <w:style w:type="paragraph" w:customStyle="1" w:styleId="Textodeglobo1">
    <w:name w:val="Texto de globo1"/>
    <w:basedOn w:val="Normal"/>
    <w:rsid w:val="00960458"/>
    <w:rPr>
      <w:rFonts w:ascii="Tahoma" w:hAnsi="Tahoma" w:cs="Microsoft YaHei"/>
      <w:sz w:val="16"/>
      <w:szCs w:val="16"/>
    </w:rPr>
  </w:style>
  <w:style w:type="paragraph" w:customStyle="1" w:styleId="Contenidodelatabla">
    <w:name w:val="Contenido de la tabla"/>
    <w:basedOn w:val="Normal"/>
    <w:rsid w:val="00960458"/>
    <w:pPr>
      <w:suppressLineNumbers/>
    </w:pPr>
  </w:style>
  <w:style w:type="paragraph" w:customStyle="1" w:styleId="Encabezadodelatabla">
    <w:name w:val="Encabezado de la tabla"/>
    <w:basedOn w:val="Contenidodelatabla"/>
    <w:rsid w:val="00960458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3F65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3F6504"/>
    <w:rPr>
      <w:rFonts w:ascii="Tahoma" w:eastAsia="SimSun" w:hAnsi="Tahoma" w:cs="Tahoma"/>
      <w:kern w:val="1"/>
      <w:sz w:val="16"/>
      <w:szCs w:val="16"/>
      <w:lang w:eastAsia="en-US" w:bidi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F058E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058E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058EE"/>
    <w:rPr>
      <w:rFonts w:ascii="Arial" w:eastAsia="SimSun" w:hAnsi="Arial" w:cs="Cambria"/>
      <w:kern w:val="1"/>
      <w:lang w:eastAsia="en-US" w:bidi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058E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058EE"/>
    <w:rPr>
      <w:rFonts w:ascii="Arial" w:eastAsia="SimSun" w:hAnsi="Arial" w:cs="Cambria"/>
      <w:b/>
      <w:bCs/>
      <w:kern w:val="1"/>
      <w:lang w:eastAsia="en-US" w:bidi="en-US"/>
    </w:rPr>
  </w:style>
  <w:style w:type="table" w:styleId="Tablaconcuadrcula">
    <w:name w:val="Table Grid"/>
    <w:basedOn w:val="Tablanormal"/>
    <w:uiPriority w:val="39"/>
    <w:rsid w:val="00B53603"/>
    <w:rPr>
      <w:rFonts w:asciiTheme="minorHAnsi" w:eastAsiaTheme="minorHAnsi" w:hAnsiTheme="minorHAnsi"/>
      <w:sz w:val="22"/>
      <w:szCs w:val="22"/>
      <w:lang w:val="en-US" w:eastAsia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13166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100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3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412F2-6EDA-46F3-95BF-CCB0BC777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  OBJETIVO</vt:lpstr>
    </vt:vector>
  </TitlesOfParts>
  <Company>Hewlett-Packard Company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 OBJETIVO</dc:title>
  <dc:creator>Planeacion</dc:creator>
  <cp:lastModifiedBy>usuario</cp:lastModifiedBy>
  <cp:revision>3</cp:revision>
  <cp:lastPrinted>2015-09-23T22:36:00Z</cp:lastPrinted>
  <dcterms:created xsi:type="dcterms:W3CDTF">2015-10-05T21:03:00Z</dcterms:created>
  <dcterms:modified xsi:type="dcterms:W3CDTF">2021-10-29T15:43:00Z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