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  <w:r w:rsidRPr="0041642F">
        <w:rPr>
          <w:rFonts w:ascii="Times New Roman" w:hAnsi="Times New Roman" w:cs="Times New Roman"/>
        </w:rPr>
        <w:t xml:space="preserve">San José de Cúcuta, _____ de ___________ </w:t>
      </w:r>
      <w:proofErr w:type="spellStart"/>
      <w:r w:rsidRPr="0041642F">
        <w:rPr>
          <w:rFonts w:ascii="Times New Roman" w:hAnsi="Times New Roman" w:cs="Times New Roman"/>
        </w:rPr>
        <w:t>de</w:t>
      </w:r>
      <w:proofErr w:type="spellEnd"/>
      <w:r w:rsidRPr="0041642F">
        <w:rPr>
          <w:rFonts w:ascii="Times New Roman" w:hAnsi="Times New Roman" w:cs="Times New Roman"/>
        </w:rPr>
        <w:t xml:space="preserve"> 20__</w:t>
      </w:r>
    </w:p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</w:p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  <w:r w:rsidRPr="0041642F">
        <w:rPr>
          <w:rFonts w:ascii="Times New Roman" w:hAnsi="Times New Roman" w:cs="Times New Roman"/>
        </w:rPr>
        <w:t>Señores</w:t>
      </w:r>
    </w:p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  <w:r w:rsidRPr="0041642F">
        <w:rPr>
          <w:rFonts w:ascii="Times New Roman" w:hAnsi="Times New Roman" w:cs="Times New Roman"/>
          <w:b/>
        </w:rPr>
        <w:t>COMITÉ CURRICULAR INGENIERÍA ELECTROMECÁNICA</w:t>
      </w:r>
    </w:p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  <w:r w:rsidRPr="0041642F">
        <w:rPr>
          <w:rFonts w:ascii="Times New Roman" w:hAnsi="Times New Roman" w:cs="Times New Roman"/>
        </w:rPr>
        <w:t>UFPS</w:t>
      </w:r>
    </w:p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  <w:r w:rsidRPr="0041642F">
        <w:rPr>
          <w:rFonts w:ascii="Times New Roman" w:hAnsi="Times New Roman" w:cs="Times New Roman"/>
        </w:rPr>
        <w:t>Ciudad</w:t>
      </w:r>
    </w:p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</w:p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  <w:r w:rsidRPr="0041642F">
        <w:rPr>
          <w:rFonts w:ascii="Times New Roman" w:hAnsi="Times New Roman" w:cs="Times New Roman"/>
        </w:rPr>
        <w:t>Cordial saludo,</w:t>
      </w:r>
    </w:p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</w:p>
    <w:p w:rsidR="001D42C5" w:rsidRPr="0041642F" w:rsidRDefault="001D42C5" w:rsidP="001D42C5">
      <w:pPr>
        <w:spacing w:line="240" w:lineRule="auto"/>
        <w:rPr>
          <w:rFonts w:ascii="Times New Roman" w:hAnsi="Times New Roman" w:cs="Times New Roman"/>
        </w:rPr>
      </w:pPr>
      <w:r w:rsidRPr="0041642F">
        <w:rPr>
          <w:rFonts w:ascii="Times New Roman" w:hAnsi="Times New Roman" w:cs="Times New Roman"/>
        </w:rPr>
        <w:t>La presente es para solicitar la apertu</w:t>
      </w:r>
      <w:r>
        <w:rPr>
          <w:rFonts w:ascii="Times New Roman" w:hAnsi="Times New Roman" w:cs="Times New Roman"/>
        </w:rPr>
        <w:t xml:space="preserve">ra del curso vacacional para la </w:t>
      </w:r>
      <w:r w:rsidRPr="0041642F">
        <w:rPr>
          <w:rFonts w:ascii="Times New Roman" w:hAnsi="Times New Roman" w:cs="Times New Roman"/>
        </w:rPr>
        <w:t>asignatura________________________________</w:t>
      </w:r>
      <w:r>
        <w:rPr>
          <w:rFonts w:ascii="Times New Roman" w:hAnsi="Times New Roman" w:cs="Times New Roman"/>
        </w:rPr>
        <w:t xml:space="preserve"> </w:t>
      </w:r>
      <w:r w:rsidRPr="0041642F">
        <w:rPr>
          <w:rFonts w:ascii="Times New Roman" w:hAnsi="Times New Roman" w:cs="Times New Roman"/>
        </w:rPr>
        <w:t>Con código______________, del programa de ingeniería electromecánica. Se anexa los nombres de los estudiantes que están interesados.</w:t>
      </w:r>
    </w:p>
    <w:p w:rsidR="004E5F74" w:rsidRDefault="004E5F74" w:rsidP="001D42C5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1613"/>
        <w:gridCol w:w="5272"/>
        <w:gridCol w:w="2029"/>
      </w:tblGrid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42F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42F">
              <w:rPr>
                <w:rFonts w:ascii="Times New Roman" w:hAnsi="Times New Roman" w:cs="Times New Roman"/>
                <w:b/>
              </w:rPr>
              <w:t>CÓDIGO</w:t>
            </w: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642F">
              <w:rPr>
                <w:rFonts w:ascii="Times New Roman" w:hAnsi="Times New Roman" w:cs="Times New Roman"/>
                <w:b/>
              </w:rPr>
              <w:t>NOMBRE COMPLETO DEL ESTUDIANTE</w:t>
            </w: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TELEFONO</w:t>
            </w: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2D9F" w:rsidRPr="0041642F" w:rsidTr="00D83B6B">
        <w:tc>
          <w:tcPr>
            <w:tcW w:w="486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3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29" w:type="dxa"/>
          </w:tcPr>
          <w:p w:rsidR="00CA2D9F" w:rsidRPr="0041642F" w:rsidRDefault="00CA2D9F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42C5" w:rsidRPr="001D42C5" w:rsidRDefault="001D42C5" w:rsidP="001D42C5"/>
    <w:sectPr w:rsidR="001D42C5" w:rsidRPr="001D42C5" w:rsidSect="001618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0A" w:rsidRDefault="007E1F0A">
      <w:pPr>
        <w:spacing w:line="240" w:lineRule="auto"/>
      </w:pPr>
      <w:r>
        <w:separator/>
      </w:r>
    </w:p>
  </w:endnote>
  <w:endnote w:type="continuationSeparator" w:id="0">
    <w:p w:rsidR="007E1F0A" w:rsidRDefault="007E1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0A" w:rsidRDefault="007E1F0A">
      <w:pPr>
        <w:spacing w:line="240" w:lineRule="auto"/>
      </w:pPr>
      <w:r>
        <w:separator/>
      </w:r>
    </w:p>
  </w:footnote>
  <w:footnote w:type="continuationSeparator" w:id="0">
    <w:p w:rsidR="007E1F0A" w:rsidRDefault="007E1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CA2D9F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0D4C7D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1D42C5">
            <w:rPr>
              <w:rFonts w:ascii="Times New Roman" w:hAnsi="Times New Roman" w:cs="Times New Roman"/>
              <w:color w:val="000000"/>
              <w:sz w:val="18"/>
              <w:szCs w:val="18"/>
            </w:rPr>
            <w:t>6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4E5F74" w:rsidP="001D42C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03274B">
            <w:rPr>
              <w:rFonts w:ascii="Times New Roman" w:hAnsi="Times New Roman" w:cs="Times New Roman"/>
              <w:b/>
              <w:sz w:val="18"/>
              <w:szCs w:val="18"/>
            </w:rPr>
            <w:t>C</w:t>
          </w:r>
          <w:r w:rsidR="001D42C5">
            <w:rPr>
              <w:rFonts w:ascii="Times New Roman" w:hAnsi="Times New Roman" w:cs="Times New Roman"/>
              <w:b/>
              <w:sz w:val="18"/>
              <w:szCs w:val="18"/>
            </w:rPr>
            <w:t>URSO VACACIONAL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D83B6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065BB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1F0A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31CA-EE1D-4649-8F31-2844EA0E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3</cp:revision>
  <cp:lastPrinted>2015-09-23T22:36:00Z</cp:lastPrinted>
  <dcterms:created xsi:type="dcterms:W3CDTF">2015-10-05T21:18:00Z</dcterms:created>
  <dcterms:modified xsi:type="dcterms:W3CDTF">2015-10-05T21:28:00Z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