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E32" w:rsidRDefault="00A27E32" w:rsidP="00A27E32">
      <w:pPr>
        <w:pStyle w:val="Encabezado"/>
        <w:tabs>
          <w:tab w:val="left" w:pos="284"/>
        </w:tabs>
        <w:spacing w:line="240" w:lineRule="auto"/>
        <w:rPr>
          <w:rFonts w:ascii="Times New Roman" w:hAnsi="Times New Roman" w:cs="Times New Roman"/>
          <w:lang w:val="es-CO"/>
        </w:rPr>
      </w:pPr>
      <w:r w:rsidRPr="006C176B">
        <w:rPr>
          <w:rFonts w:ascii="Times New Roman" w:hAnsi="Times New Roman" w:cs="Times New Roman"/>
          <w:lang w:val="es-CO"/>
        </w:rPr>
        <w:t>San José de Cúcuta, ________________________________</w:t>
      </w:r>
      <w:bookmarkStart w:id="0" w:name="_GoBack"/>
      <w:bookmarkEnd w:id="0"/>
    </w:p>
    <w:p w:rsidR="00A27E32" w:rsidRPr="006C176B" w:rsidRDefault="00A27E32" w:rsidP="00A27E32">
      <w:pPr>
        <w:pStyle w:val="Encabezado"/>
        <w:tabs>
          <w:tab w:val="left" w:pos="284"/>
        </w:tabs>
        <w:spacing w:line="240" w:lineRule="auto"/>
        <w:rPr>
          <w:rFonts w:ascii="Times New Roman" w:hAnsi="Times New Roman" w:cs="Times New Roman"/>
          <w:b/>
          <w:lang w:val="es-MX"/>
        </w:rPr>
      </w:pPr>
    </w:p>
    <w:p w:rsidR="00A27E32" w:rsidRPr="006C176B" w:rsidRDefault="00A27E32" w:rsidP="00A27E32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6C176B">
        <w:rPr>
          <w:rFonts w:ascii="Times New Roman" w:hAnsi="Times New Roman" w:cs="Times New Roman"/>
          <w:lang w:val="es-CO"/>
        </w:rPr>
        <w:t xml:space="preserve">Título del </w:t>
      </w:r>
      <w:r w:rsidR="0002238E">
        <w:rPr>
          <w:rFonts w:ascii="Times New Roman" w:hAnsi="Times New Roman" w:cs="Times New Roman"/>
          <w:lang w:val="es-CO"/>
        </w:rPr>
        <w:t>Proyecto</w:t>
      </w:r>
      <w:r>
        <w:rPr>
          <w:rFonts w:ascii="Times New Roman" w:hAnsi="Times New Roman" w:cs="Times New Roman"/>
          <w:lang w:val="es-CO"/>
        </w:rPr>
        <w:t xml:space="preserve"> de Grado: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E32" w:rsidRDefault="00A27E32" w:rsidP="00A27E32">
      <w:pPr>
        <w:tabs>
          <w:tab w:val="left" w:pos="284"/>
        </w:tabs>
        <w:spacing w:line="240" w:lineRule="auto"/>
        <w:ind w:left="1410" w:hanging="1410"/>
        <w:rPr>
          <w:rFonts w:ascii="Times New Roman" w:hAnsi="Times New Roman" w:cs="Times New Roman"/>
        </w:rPr>
      </w:pPr>
    </w:p>
    <w:p w:rsidR="00A27E32" w:rsidRDefault="00A27E32" w:rsidP="00A27E32">
      <w:pPr>
        <w:tabs>
          <w:tab w:val="left" w:pos="284"/>
        </w:tabs>
        <w:spacing w:line="240" w:lineRule="auto"/>
        <w:ind w:left="1410" w:hanging="1410"/>
        <w:rPr>
          <w:rFonts w:ascii="Times New Roman" w:hAnsi="Times New Roman" w:cs="Times New Roman"/>
          <w:lang w:val="es-CO"/>
        </w:rPr>
      </w:pPr>
      <w:r w:rsidRPr="006C176B">
        <w:rPr>
          <w:rFonts w:ascii="Times New Roman" w:hAnsi="Times New Roman" w:cs="Times New Roman"/>
          <w:lang w:val="es-CO"/>
        </w:rPr>
        <w:t xml:space="preserve">Autor(es) del </w:t>
      </w:r>
      <w:r w:rsidR="0002238E">
        <w:rPr>
          <w:rFonts w:ascii="Times New Roman" w:hAnsi="Times New Roman" w:cs="Times New Roman"/>
          <w:lang w:val="es-CO"/>
        </w:rPr>
        <w:t>Proyecto</w:t>
      </w:r>
      <w:r w:rsidRPr="006C176B">
        <w:rPr>
          <w:rFonts w:ascii="Times New Roman" w:hAnsi="Times New Roman" w:cs="Times New Roman"/>
          <w:lang w:val="es-CO"/>
        </w:rPr>
        <w:t xml:space="preserve">: </w:t>
      </w:r>
    </w:p>
    <w:p w:rsidR="00A27E32" w:rsidRDefault="00A27E32" w:rsidP="00A27E32">
      <w:pPr>
        <w:tabs>
          <w:tab w:val="left" w:pos="284"/>
        </w:tabs>
        <w:spacing w:line="240" w:lineRule="auto"/>
        <w:ind w:left="1410" w:hanging="1410"/>
        <w:rPr>
          <w:rFonts w:ascii="Times New Roman" w:hAnsi="Times New Roman" w:cs="Times New Roman"/>
        </w:rPr>
      </w:pPr>
    </w:p>
    <w:p w:rsidR="00A27E32" w:rsidRDefault="00A27E32" w:rsidP="00A27E32">
      <w:pPr>
        <w:spacing w:line="240" w:lineRule="auto"/>
        <w:rPr>
          <w:rFonts w:ascii="Times New Roman" w:hAnsi="Times New Roman" w:cs="Times New Roman"/>
        </w:rPr>
        <w:sectPr w:rsidR="00A27E32" w:rsidSect="0056308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:rsidR="00A27E32" w:rsidRPr="0091760F" w:rsidRDefault="00A27E32" w:rsidP="00A27E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Estudiante</w:t>
      </w:r>
      <w:r w:rsidRPr="009176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1760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</w:t>
      </w:r>
    </w:p>
    <w:p w:rsidR="00A27E32" w:rsidRPr="0091760F" w:rsidRDefault="00A27E32" w:rsidP="00A27E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Código: </w:t>
      </w:r>
      <w:r w:rsidRPr="0091760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</w:p>
    <w:p w:rsidR="00A27E32" w:rsidRDefault="00A27E32" w:rsidP="00A27E32">
      <w:pPr>
        <w:tabs>
          <w:tab w:val="left" w:pos="284"/>
        </w:tabs>
        <w:spacing w:line="240" w:lineRule="auto"/>
        <w:ind w:left="1410" w:hanging="1410"/>
        <w:rPr>
          <w:rFonts w:ascii="Times New Roman" w:hAnsi="Times New Roman" w:cs="Times New Roman"/>
        </w:rPr>
      </w:pPr>
    </w:p>
    <w:p w:rsidR="00A27E32" w:rsidRPr="0091760F" w:rsidRDefault="00A27E32" w:rsidP="00A27E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Estudiante</w:t>
      </w:r>
      <w:r w:rsidRPr="009176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1760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</w:t>
      </w:r>
    </w:p>
    <w:p w:rsidR="00A27E32" w:rsidRPr="0091760F" w:rsidRDefault="00A27E32" w:rsidP="00A27E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Código: </w:t>
      </w:r>
      <w:r w:rsidRPr="0091760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</w:p>
    <w:p w:rsidR="00A27E32" w:rsidRDefault="00A27E32" w:rsidP="00A27E32">
      <w:pPr>
        <w:tabs>
          <w:tab w:val="left" w:pos="284"/>
        </w:tabs>
        <w:spacing w:line="240" w:lineRule="auto"/>
        <w:ind w:left="1410" w:hanging="1410"/>
        <w:rPr>
          <w:rFonts w:ascii="Times New Roman" w:hAnsi="Times New Roman" w:cs="Times New Roman"/>
        </w:rPr>
        <w:sectPr w:rsidR="00A27E32" w:rsidSect="00A27E32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</w:p>
    <w:p w:rsidR="00A27E32" w:rsidRPr="006C176B" w:rsidRDefault="00A27E32" w:rsidP="00A27E32">
      <w:pPr>
        <w:spacing w:line="240" w:lineRule="auto"/>
        <w:rPr>
          <w:rFonts w:ascii="Times New Roman" w:hAnsi="Times New Roman" w:cs="Times New Roman"/>
          <w:b/>
        </w:rPr>
      </w:pPr>
    </w:p>
    <w:p w:rsidR="00A27E32" w:rsidRPr="006C176B" w:rsidRDefault="00A27E32" w:rsidP="00A27E32">
      <w:pPr>
        <w:spacing w:line="240" w:lineRule="auto"/>
        <w:rPr>
          <w:rFonts w:ascii="Times New Roman" w:hAnsi="Times New Roman" w:cs="Times New Roman"/>
          <w:color w:val="000000"/>
        </w:rPr>
      </w:pPr>
      <w:r w:rsidRPr="006C176B">
        <w:rPr>
          <w:rFonts w:ascii="Times New Roman" w:hAnsi="Times New Roman" w:cs="Times New Roman"/>
          <w:b/>
          <w:color w:val="000000"/>
        </w:rPr>
        <w:t xml:space="preserve">Califique la calidad y viabilidad del </w:t>
      </w:r>
      <w:r w:rsidR="0002238E">
        <w:rPr>
          <w:rFonts w:ascii="Times New Roman" w:hAnsi="Times New Roman" w:cs="Times New Roman"/>
          <w:b/>
          <w:color w:val="000000"/>
        </w:rPr>
        <w:t>informe</w:t>
      </w:r>
      <w:r w:rsidRPr="006C176B">
        <w:rPr>
          <w:rFonts w:ascii="Times New Roman" w:hAnsi="Times New Roman" w:cs="Times New Roman"/>
          <w:b/>
          <w:color w:val="000000"/>
        </w:rPr>
        <w:t xml:space="preserve"> </w:t>
      </w:r>
      <w:r w:rsidR="0002238E">
        <w:rPr>
          <w:rFonts w:ascii="Times New Roman" w:hAnsi="Times New Roman" w:cs="Times New Roman"/>
          <w:b/>
        </w:rPr>
        <w:t xml:space="preserve">PRIMERO (  ) SEGUNDO (  ) </w:t>
      </w:r>
      <w:r w:rsidRPr="006C176B">
        <w:rPr>
          <w:rFonts w:ascii="Times New Roman" w:hAnsi="Times New Roman" w:cs="Times New Roman"/>
          <w:b/>
          <w:color w:val="000000"/>
        </w:rPr>
        <w:t>de</w:t>
      </w:r>
      <w:r w:rsidR="0002238E">
        <w:rPr>
          <w:rFonts w:ascii="Times New Roman" w:hAnsi="Times New Roman" w:cs="Times New Roman"/>
          <w:b/>
          <w:color w:val="000000"/>
        </w:rPr>
        <w:t>l</w:t>
      </w:r>
      <w:r w:rsidRPr="006C176B">
        <w:rPr>
          <w:rFonts w:ascii="Times New Roman" w:hAnsi="Times New Roman" w:cs="Times New Roman"/>
          <w:b/>
          <w:color w:val="000000"/>
        </w:rPr>
        <w:t xml:space="preserve"> Trabajo de Grado en cuanto a:</w:t>
      </w:r>
    </w:p>
    <w:p w:rsidR="00A27E32" w:rsidRPr="006C176B" w:rsidRDefault="00A27E32" w:rsidP="00A27E32">
      <w:pPr>
        <w:pStyle w:val="Textoindependiente"/>
        <w:tabs>
          <w:tab w:val="left" w:pos="284"/>
          <w:tab w:val="center" w:pos="3969"/>
          <w:tab w:val="center" w:pos="5103"/>
          <w:tab w:val="center" w:pos="6237"/>
          <w:tab w:val="center" w:pos="737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C176B">
        <w:rPr>
          <w:rFonts w:ascii="Times New Roman" w:hAnsi="Times New Roman" w:cs="Times New Roman"/>
          <w:color w:val="000000"/>
        </w:rPr>
        <w:tab/>
      </w:r>
    </w:p>
    <w:tbl>
      <w:tblPr>
        <w:tblW w:w="8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306"/>
        <w:gridCol w:w="1200"/>
        <w:gridCol w:w="1200"/>
        <w:gridCol w:w="1200"/>
        <w:gridCol w:w="1200"/>
      </w:tblGrid>
      <w:tr w:rsidR="00957A7F" w:rsidRPr="00957A7F" w:rsidTr="00957A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es-CO" w:eastAsia="es-CO" w:bidi="ar-SA"/>
              </w:rPr>
              <w:t>Insuficiente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es-CO" w:eastAsia="es-CO" w:bidi="ar-SA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es-CO" w:eastAsia="es-CO" w:bidi="ar-SA"/>
              </w:rPr>
              <w:t>Aceptable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CO" w:bidi="ar-SA"/>
              </w:rPr>
              <w:t xml:space="preserve">Bueno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es-CO" w:eastAsia="es-CO" w:bidi="ar-SA"/>
              </w:rPr>
              <w:t>Excelente</w:t>
            </w:r>
          </w:p>
        </w:tc>
      </w:tr>
      <w:tr w:rsidR="00957A7F" w:rsidRPr="00957A7F" w:rsidTr="00957A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Times New Roman" w:eastAsia="Times New Roman" w:hAnsi="Times New Roman" w:cs="Times New Roman"/>
                <w:color w:val="000000"/>
                <w:kern w:val="0"/>
                <w:lang w:eastAsia="es-CO" w:bidi="ar-SA"/>
              </w:rPr>
              <w:t xml:space="preserve">Presentación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</w:tr>
      <w:tr w:rsidR="00957A7F" w:rsidRPr="00957A7F" w:rsidTr="00957A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Times New Roman" w:eastAsia="Times New Roman" w:hAnsi="Times New Roman" w:cs="Times New Roman"/>
                <w:color w:val="000000"/>
                <w:kern w:val="0"/>
                <w:lang w:eastAsia="es-CO" w:bidi="ar-SA"/>
              </w:rPr>
              <w:t xml:space="preserve">Redacción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</w:tr>
      <w:tr w:rsidR="00957A7F" w:rsidRPr="00957A7F" w:rsidTr="00957A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Times New Roman" w:eastAsia="Times New Roman" w:hAnsi="Times New Roman" w:cs="Times New Roman"/>
                <w:color w:val="000000"/>
                <w:kern w:val="0"/>
                <w:lang w:eastAsia="es-CO" w:bidi="ar-SA"/>
              </w:rPr>
              <w:t xml:space="preserve">Objetivo general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(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</w:tr>
      <w:tr w:rsidR="00957A7F" w:rsidRPr="00957A7F" w:rsidTr="00957A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Times New Roman" w:eastAsia="Times New Roman" w:hAnsi="Times New Roman" w:cs="Times New Roman"/>
                <w:color w:val="000000"/>
                <w:kern w:val="0"/>
                <w:lang w:eastAsia="es-CO" w:bidi="ar-SA"/>
              </w:rPr>
              <w:t xml:space="preserve">Objetivos específicos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(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</w:tr>
      <w:tr w:rsidR="00957A7F" w:rsidRPr="00957A7F" w:rsidTr="00957A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Times New Roman" w:eastAsia="Times New Roman" w:hAnsi="Times New Roman" w:cs="Times New Roman"/>
                <w:color w:val="000000"/>
                <w:kern w:val="0"/>
                <w:lang w:eastAsia="es-CO" w:bidi="ar-SA"/>
              </w:rPr>
              <w:t xml:space="preserve">Cronograma de actividades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7F" w:rsidRPr="00957A7F" w:rsidRDefault="00957A7F" w:rsidP="00957A7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7F" w:rsidRDefault="00957A7F" w:rsidP="00957A7F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</w:tr>
      <w:tr w:rsidR="0002238E" w:rsidRPr="00957A7F" w:rsidTr="000223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8E" w:rsidRPr="00957A7F" w:rsidRDefault="0002238E" w:rsidP="0002238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s-CO" w:eastAsia="es-CO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s-CO" w:bidi="ar-SA"/>
              </w:rPr>
              <w:t>Avances de los objetivos                         específicos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E" w:rsidRPr="00957A7F" w:rsidRDefault="0002238E" w:rsidP="0002238E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(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E" w:rsidRPr="00957A7F" w:rsidRDefault="0002238E" w:rsidP="0002238E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(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38E" w:rsidRDefault="0002238E" w:rsidP="0002238E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</w:p>
          <w:p w:rsidR="0002238E" w:rsidRDefault="0002238E" w:rsidP="0002238E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238E" w:rsidRDefault="0002238E" w:rsidP="0002238E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</w:p>
          <w:p w:rsidR="0002238E" w:rsidRDefault="0002238E" w:rsidP="0002238E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238E" w:rsidRDefault="0002238E" w:rsidP="0002238E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</w:p>
          <w:p w:rsidR="0002238E" w:rsidRDefault="0002238E" w:rsidP="0002238E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</w:tr>
      <w:tr w:rsidR="0002238E" w:rsidRPr="00957A7F" w:rsidTr="00957A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8E" w:rsidRPr="00957A7F" w:rsidRDefault="0002238E" w:rsidP="0002238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s-CO" w:eastAsia="es-CO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s-CO" w:bidi="ar-SA"/>
              </w:rPr>
              <w:t xml:space="preserve">Anexos que comprueben el avance </w:t>
            </w:r>
            <w:r w:rsidR="002A0967">
              <w:rPr>
                <w:rFonts w:ascii="Times New Roman" w:eastAsia="Times New Roman" w:hAnsi="Times New Roman" w:cs="Times New Roman"/>
                <w:color w:val="000000"/>
                <w:kern w:val="0"/>
                <w:lang w:eastAsia="es-CO" w:bidi="ar-SA"/>
              </w:rPr>
              <w:t>de su pasantía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E" w:rsidRPr="00957A7F" w:rsidRDefault="0002238E" w:rsidP="0002238E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(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E" w:rsidRPr="00957A7F" w:rsidRDefault="0002238E" w:rsidP="0002238E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(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967" w:rsidRDefault="002A0967" w:rsidP="0002238E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</w:p>
          <w:p w:rsidR="0002238E" w:rsidRDefault="0002238E" w:rsidP="0002238E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967" w:rsidRDefault="002A0967" w:rsidP="0002238E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</w:p>
          <w:p w:rsidR="0002238E" w:rsidRDefault="0002238E" w:rsidP="0002238E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967" w:rsidRDefault="002A0967" w:rsidP="0002238E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</w:pPr>
          </w:p>
          <w:p w:rsidR="0002238E" w:rsidRDefault="0002238E" w:rsidP="0002238E">
            <w:pPr>
              <w:jc w:val="center"/>
            </w:pP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>(</w:t>
            </w:r>
            <w:r w:rsidRPr="008F657D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</w:t>
            </w:r>
            <w:r w:rsidRPr="00957A7F">
              <w:rPr>
                <w:rFonts w:ascii="Calibri" w:eastAsia="Times New Roman" w:hAnsi="Calibri" w:cs="Times New Roman"/>
                <w:color w:val="000000"/>
                <w:kern w:val="0"/>
                <w:lang w:val="es-CO" w:eastAsia="es-CO" w:bidi="ar-SA"/>
              </w:rPr>
              <w:t xml:space="preserve"> )</w:t>
            </w:r>
          </w:p>
        </w:tc>
      </w:tr>
    </w:tbl>
    <w:p w:rsidR="00957A7F" w:rsidRDefault="00957A7F" w:rsidP="00A27E32">
      <w:pPr>
        <w:spacing w:line="240" w:lineRule="auto"/>
        <w:rPr>
          <w:rFonts w:ascii="Times New Roman" w:hAnsi="Times New Roman" w:cs="Times New Roman"/>
          <w:b/>
        </w:rPr>
      </w:pPr>
    </w:p>
    <w:p w:rsidR="00A27E32" w:rsidRPr="006C176B" w:rsidRDefault="00A27E32" w:rsidP="00A27E32">
      <w:pPr>
        <w:spacing w:line="240" w:lineRule="auto"/>
        <w:rPr>
          <w:rFonts w:ascii="Times New Roman" w:hAnsi="Times New Roman" w:cs="Times New Roman"/>
          <w:b/>
        </w:rPr>
      </w:pPr>
      <w:r w:rsidRPr="006C176B">
        <w:rPr>
          <w:rFonts w:ascii="Times New Roman" w:hAnsi="Times New Roman" w:cs="Times New Roman"/>
          <w:b/>
        </w:rPr>
        <w:t>De acuer</w:t>
      </w:r>
      <w:r w:rsidR="0002238E">
        <w:rPr>
          <w:rFonts w:ascii="Times New Roman" w:hAnsi="Times New Roman" w:cs="Times New Roman"/>
          <w:b/>
        </w:rPr>
        <w:t xml:space="preserve">do con su previa evaluación, del informe </w:t>
      </w:r>
      <w:r w:rsidRPr="006C176B">
        <w:rPr>
          <w:rFonts w:ascii="Times New Roman" w:hAnsi="Times New Roman" w:cs="Times New Roman"/>
          <w:b/>
        </w:rPr>
        <w:t>es calificado como:</w:t>
      </w:r>
    </w:p>
    <w:p w:rsidR="00A27E32" w:rsidRPr="006C176B" w:rsidRDefault="00A27E32" w:rsidP="00A27E32">
      <w:pPr>
        <w:spacing w:line="240" w:lineRule="auto"/>
        <w:rPr>
          <w:rFonts w:ascii="Times New Roman" w:hAnsi="Times New Roman" w:cs="Times New Roman"/>
        </w:rPr>
      </w:pPr>
    </w:p>
    <w:p w:rsidR="00A27E32" w:rsidRPr="006C176B" w:rsidRDefault="00A27E32" w:rsidP="00A27E32">
      <w:pPr>
        <w:spacing w:line="240" w:lineRule="auto"/>
        <w:jc w:val="center"/>
        <w:rPr>
          <w:rFonts w:ascii="Times New Roman" w:hAnsi="Times New Roman" w:cs="Times New Roman"/>
        </w:rPr>
      </w:pPr>
      <w:r w:rsidRPr="006C176B">
        <w:rPr>
          <w:rFonts w:ascii="Times New Roman" w:hAnsi="Times New Roman" w:cs="Times New Roman"/>
        </w:rPr>
        <w:t xml:space="preserve">APROBADO: ____        CORRECCIONES: ____      RECHAZADO: ____           </w:t>
      </w:r>
    </w:p>
    <w:p w:rsidR="00A27E32" w:rsidRPr="006C176B" w:rsidRDefault="00A27E32" w:rsidP="00A27E32">
      <w:pPr>
        <w:spacing w:line="240" w:lineRule="auto"/>
        <w:jc w:val="center"/>
        <w:rPr>
          <w:rFonts w:ascii="Times New Roman" w:hAnsi="Times New Roman" w:cs="Times New Roman"/>
        </w:rPr>
      </w:pPr>
      <w:r w:rsidRPr="006C176B">
        <w:rPr>
          <w:rFonts w:ascii="Times New Roman" w:hAnsi="Times New Roman" w:cs="Times New Roman"/>
        </w:rPr>
        <w:t xml:space="preserve">       </w:t>
      </w:r>
    </w:p>
    <w:p w:rsidR="00A27E32" w:rsidRPr="006C176B" w:rsidRDefault="00A27E32" w:rsidP="00A27E32">
      <w:pPr>
        <w:tabs>
          <w:tab w:val="left" w:pos="284"/>
        </w:tabs>
        <w:spacing w:line="240" w:lineRule="auto"/>
        <w:rPr>
          <w:rFonts w:ascii="Times New Roman" w:hAnsi="Times New Roman" w:cs="Times New Roman"/>
          <w:lang w:val="es-CO"/>
        </w:rPr>
      </w:pPr>
      <w:r w:rsidRPr="006C176B">
        <w:rPr>
          <w:rFonts w:ascii="Times New Roman" w:hAnsi="Times New Roman" w:cs="Times New Roman"/>
          <w:lang w:val="es-CO"/>
        </w:rPr>
        <w:t xml:space="preserve">Observaciones, comentarios y sugerencias: </w:t>
      </w:r>
      <w:r w:rsidR="00957A7F">
        <w:rPr>
          <w:rFonts w:ascii="Times New Roman" w:hAnsi="Times New Roman" w:cs="Times New Roman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7E32" w:rsidRPr="006C176B" w:rsidRDefault="00A27E32" w:rsidP="00A27E32">
      <w:pPr>
        <w:spacing w:line="240" w:lineRule="auto"/>
        <w:rPr>
          <w:rFonts w:ascii="Times New Roman" w:hAnsi="Times New Roman" w:cs="Times New Roman"/>
        </w:rPr>
      </w:pPr>
    </w:p>
    <w:p w:rsidR="00A27E32" w:rsidRPr="006C176B" w:rsidRDefault="00A27E32" w:rsidP="00A27E32">
      <w:pPr>
        <w:spacing w:line="240" w:lineRule="auto"/>
        <w:rPr>
          <w:rFonts w:ascii="Times New Roman" w:hAnsi="Times New Roman" w:cs="Times New Roman"/>
        </w:rPr>
      </w:pPr>
      <w:r w:rsidRPr="006C176B">
        <w:rPr>
          <w:rFonts w:ascii="Times New Roman" w:hAnsi="Times New Roman" w:cs="Times New Roman"/>
        </w:rPr>
        <w:t>Evaluador (Firma):__________________________________________</w:t>
      </w:r>
    </w:p>
    <w:p w:rsidR="00A27E32" w:rsidRPr="006C176B" w:rsidRDefault="00A27E32" w:rsidP="00A27E32">
      <w:pPr>
        <w:spacing w:line="240" w:lineRule="auto"/>
        <w:rPr>
          <w:rFonts w:ascii="Times New Roman" w:hAnsi="Times New Roman" w:cs="Times New Roman"/>
        </w:rPr>
      </w:pPr>
    </w:p>
    <w:p w:rsidR="004E20C6" w:rsidRPr="00A27E32" w:rsidRDefault="00A27E32" w:rsidP="002A0967">
      <w:pPr>
        <w:spacing w:line="240" w:lineRule="auto"/>
      </w:pPr>
      <w:r w:rsidRPr="006C176B">
        <w:rPr>
          <w:rFonts w:ascii="Times New Roman" w:hAnsi="Times New Roman" w:cs="Times New Roman"/>
        </w:rPr>
        <w:t>Código</w:t>
      </w:r>
      <w:proofErr w:type="gramStart"/>
      <w:r w:rsidRPr="006C176B">
        <w:rPr>
          <w:rFonts w:ascii="Times New Roman" w:hAnsi="Times New Roman" w:cs="Times New Roman"/>
        </w:rPr>
        <w:t>:_</w:t>
      </w:r>
      <w:proofErr w:type="gramEnd"/>
      <w:r w:rsidRPr="006C176B">
        <w:rPr>
          <w:rFonts w:ascii="Times New Roman" w:hAnsi="Times New Roman" w:cs="Times New Roman"/>
        </w:rPr>
        <w:t>__________ Nombre del evaluador:____________________________________</w:t>
      </w:r>
    </w:p>
    <w:sectPr w:rsidR="004E20C6" w:rsidRPr="00A27E32" w:rsidSect="00563085">
      <w:type w:val="continuous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5E" w:rsidRDefault="00960D5E">
      <w:pPr>
        <w:spacing w:line="240" w:lineRule="auto"/>
      </w:pPr>
      <w:r>
        <w:separator/>
      </w:r>
    </w:p>
  </w:endnote>
  <w:endnote w:type="continuationSeparator" w:id="0">
    <w:p w:rsidR="00960D5E" w:rsidRDefault="00960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5E" w:rsidRDefault="00960D5E">
      <w:pPr>
        <w:spacing w:line="240" w:lineRule="auto"/>
      </w:pPr>
      <w:r>
        <w:separator/>
      </w:r>
    </w:p>
  </w:footnote>
  <w:footnote w:type="continuationSeparator" w:id="0">
    <w:p w:rsidR="00960D5E" w:rsidRDefault="00960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1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B75502" w:rsidRPr="006F5CED" w:rsidRDefault="004E5F74" w:rsidP="0056308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ANEXO A: CARTA </w:t>
          </w:r>
          <w:r w:rsidR="00563085">
            <w:rPr>
              <w:rFonts w:ascii="Times New Roman" w:hAnsi="Times New Roman" w:cs="Times New Roman"/>
              <w:b/>
              <w:sz w:val="18"/>
              <w:szCs w:val="18"/>
            </w:rPr>
            <w:t>SOLICITUD 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2238E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1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A27E32" w:rsidP="005D0524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FO-GE-1</w:t>
          </w:r>
          <w:r w:rsidR="005D0524">
            <w:rPr>
              <w:rFonts w:ascii="Times New Roman" w:hAnsi="Times New Roman" w:cs="Times New Roman"/>
              <w:color w:val="000000"/>
              <w:sz w:val="18"/>
              <w:szCs w:val="18"/>
            </w:rPr>
            <w:t>3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A27E32" w:rsidRPr="006F5CED" w:rsidRDefault="00A27E32" w:rsidP="00E64C5E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FORMATO EVAUACIÓN DE </w:t>
          </w:r>
          <w:r w:rsidR="00E64C5E">
            <w:rPr>
              <w:rFonts w:ascii="Times New Roman" w:hAnsi="Times New Roman" w:cs="Times New Roman"/>
              <w:b/>
              <w:sz w:val="18"/>
              <w:szCs w:val="18"/>
            </w:rPr>
            <w:t>INFORMES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382545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64C5E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3A7893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238E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56BE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05D1"/>
    <w:rsid w:val="002242BA"/>
    <w:rsid w:val="00231A2B"/>
    <w:rsid w:val="00234E7F"/>
    <w:rsid w:val="002354B0"/>
    <w:rsid w:val="00237F08"/>
    <w:rsid w:val="00241F69"/>
    <w:rsid w:val="00253FB1"/>
    <w:rsid w:val="0025713F"/>
    <w:rsid w:val="00284188"/>
    <w:rsid w:val="00295BF1"/>
    <w:rsid w:val="002A0967"/>
    <w:rsid w:val="002A6407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2545"/>
    <w:rsid w:val="00385E73"/>
    <w:rsid w:val="003A7893"/>
    <w:rsid w:val="003D1B21"/>
    <w:rsid w:val="003D5539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20C6"/>
    <w:rsid w:val="004E550B"/>
    <w:rsid w:val="004E5F74"/>
    <w:rsid w:val="00504782"/>
    <w:rsid w:val="0052211B"/>
    <w:rsid w:val="0054028F"/>
    <w:rsid w:val="00553C6B"/>
    <w:rsid w:val="00563085"/>
    <w:rsid w:val="00574EE0"/>
    <w:rsid w:val="005775D4"/>
    <w:rsid w:val="005B3269"/>
    <w:rsid w:val="005B4DA5"/>
    <w:rsid w:val="005B63EB"/>
    <w:rsid w:val="005C43FD"/>
    <w:rsid w:val="005D0524"/>
    <w:rsid w:val="005D325C"/>
    <w:rsid w:val="005D6626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0C73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8E56C0"/>
    <w:rsid w:val="00935D02"/>
    <w:rsid w:val="00942405"/>
    <w:rsid w:val="00945EBF"/>
    <w:rsid w:val="00952083"/>
    <w:rsid w:val="00957A7F"/>
    <w:rsid w:val="00960458"/>
    <w:rsid w:val="009608F8"/>
    <w:rsid w:val="00960D5E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27E32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D2E49"/>
    <w:rsid w:val="00BE74FF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0D54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A27AB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5145"/>
    <w:rsid w:val="00E16C27"/>
    <w:rsid w:val="00E16CAD"/>
    <w:rsid w:val="00E3182C"/>
    <w:rsid w:val="00E51BEC"/>
    <w:rsid w:val="00E53F5B"/>
    <w:rsid w:val="00E61AC0"/>
    <w:rsid w:val="00E6461A"/>
    <w:rsid w:val="00E64C5E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85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6C5B-3673-487E-8CCA-86FC5ACF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4</cp:revision>
  <cp:lastPrinted>2015-09-23T22:36:00Z</cp:lastPrinted>
  <dcterms:created xsi:type="dcterms:W3CDTF">2015-11-18T20:08:00Z</dcterms:created>
  <dcterms:modified xsi:type="dcterms:W3CDTF">2015-12-22T15:02:00Z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