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E49" w:rsidRPr="00AB48EF" w:rsidRDefault="00BD2E49" w:rsidP="00860C73">
      <w:pPr>
        <w:suppressAutoHyphens w:val="0"/>
        <w:spacing w:line="240" w:lineRule="auto"/>
        <w:jc w:val="left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San José de Cúcuta, _____ de ___________ </w:t>
      </w:r>
      <w:proofErr w:type="spellStart"/>
      <w:r w:rsidRPr="00AB48EF">
        <w:rPr>
          <w:rFonts w:ascii="Times New Roman" w:hAnsi="Times New Roman" w:cs="Times New Roman"/>
        </w:rPr>
        <w:t>de</w:t>
      </w:r>
      <w:proofErr w:type="spellEnd"/>
      <w:r w:rsidRPr="00AB48EF">
        <w:rPr>
          <w:rFonts w:ascii="Times New Roman" w:hAnsi="Times New Roman" w:cs="Times New Roman"/>
        </w:rPr>
        <w:t xml:space="preserve"> 20___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Señores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  <w:b/>
        </w:rPr>
        <w:t>COMITÉ CURRICULAR INGENIERÍA ELECTROMECÁNICA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UFPS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Ciudad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Respetados Señores: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Presento ante ustedes el primer ( ) o segundo ( ) informe del proyecto de grado titulado: </w:t>
      </w:r>
    </w:p>
    <w:p w:rsidR="00BD2E49" w:rsidRDefault="00BD2E49" w:rsidP="00BD2E49">
      <w:pPr>
        <w:spacing w:line="240" w:lineRule="auto"/>
        <w:rPr>
          <w:rFonts w:ascii="Times New Roman" w:hAnsi="Times New Roman" w:cs="Times New Roman"/>
        </w:rPr>
        <w:sectPr w:rsidR="00BD2E49" w:rsidSect="005D662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BD2E49" w:rsidRDefault="00BD2E49" w:rsidP="00BD2E49">
      <w:pPr>
        <w:spacing w:line="240" w:lineRule="auto"/>
        <w:rPr>
          <w:rFonts w:ascii="Times New Roman" w:hAnsi="Times New Roman" w:cs="Times New Roman"/>
        </w:rPr>
        <w:sectPr w:rsidR="00BD2E49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  <w:r w:rsidRPr="00AB48EF">
        <w:rPr>
          <w:rFonts w:ascii="Times New Roman" w:hAnsi="Times New Roman" w:cs="Times New Roman"/>
        </w:rPr>
        <w:lastRenderedPageBreak/>
        <w:t>____</w:t>
      </w:r>
      <w:r>
        <w:rPr>
          <w:rFonts w:ascii="Times New Roman" w:hAnsi="Times New Roman" w:cs="Times New Roman"/>
        </w:rPr>
        <w:t>_______________________________</w:t>
      </w:r>
      <w:r w:rsidRPr="00AB48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B48EF">
        <w:rPr>
          <w:rFonts w:ascii="Times New Roman" w:hAnsi="Times New Roman" w:cs="Times New Roman"/>
        </w:rPr>
        <w:t>.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:rsidR="00BD2E49" w:rsidRDefault="00BD2E49" w:rsidP="00BD2E49">
      <w:pPr>
        <w:spacing w:line="240" w:lineRule="auto"/>
        <w:rPr>
          <w:rFonts w:ascii="Times New Roman" w:hAnsi="Times New Roman" w:cs="Times New Roman"/>
          <w:b/>
        </w:rPr>
      </w:pPr>
      <w:r w:rsidRPr="00563085">
        <w:rPr>
          <w:rFonts w:ascii="Times New Roman" w:hAnsi="Times New Roman" w:cs="Times New Roman"/>
          <w:b/>
        </w:rPr>
        <w:t>Realizado por:</w:t>
      </w:r>
    </w:p>
    <w:p w:rsidR="00BD2E49" w:rsidRDefault="00BD2E49" w:rsidP="00BD2E49">
      <w:pPr>
        <w:spacing w:line="240" w:lineRule="auto"/>
        <w:rPr>
          <w:rFonts w:ascii="Times New Roman" w:hAnsi="Times New Roman" w:cs="Times New Roman"/>
          <w:b/>
        </w:rPr>
      </w:pPr>
    </w:p>
    <w:p w:rsidR="00BD2E49" w:rsidRPr="00563085" w:rsidRDefault="00BD2E49" w:rsidP="00BD2E49">
      <w:pPr>
        <w:spacing w:line="240" w:lineRule="auto"/>
        <w:rPr>
          <w:rFonts w:ascii="Times New Roman" w:hAnsi="Times New Roman" w:cs="Times New Roman"/>
          <w:b/>
        </w:rPr>
      </w:pPr>
    </w:p>
    <w:p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</w:p>
    <w:p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  <w:sectPr w:rsidR="00BD2E49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lastRenderedPageBreak/>
        <w:t>Estudiante: __________________________</w:t>
      </w: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Firma: ______________________________</w:t>
      </w:r>
    </w:p>
    <w:p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lastRenderedPageBreak/>
        <w:t>Estudiante: __________________________</w:t>
      </w: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  <w:sectPr w:rsidR="00BD2E49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  <w:r w:rsidRPr="00563085">
        <w:rPr>
          <w:rFonts w:ascii="Times New Roman" w:hAnsi="Times New Roman" w:cs="Times New Roman"/>
        </w:rPr>
        <w:t>Firma: ______________________________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  <w:b/>
        </w:rPr>
        <w:lastRenderedPageBreak/>
        <w:t>Modalidad de Trabajo de Grado:</w:t>
      </w:r>
      <w:r w:rsidRPr="00AB48EF">
        <w:rPr>
          <w:rFonts w:ascii="Times New Roman" w:hAnsi="Times New Roman" w:cs="Times New Roman"/>
          <w:b/>
        </w:rPr>
        <w:tab/>
      </w:r>
      <w:r w:rsidRPr="00AB48EF">
        <w:rPr>
          <w:rFonts w:ascii="Times New Roman" w:hAnsi="Times New Roman" w:cs="Times New Roman"/>
        </w:rPr>
        <w:tab/>
        <w:t xml:space="preserve">(  ) Pasantía </w:t>
      </w:r>
      <w:r w:rsidRPr="00AB48EF">
        <w:rPr>
          <w:rFonts w:ascii="Times New Roman" w:hAnsi="Times New Roman" w:cs="Times New Roman"/>
        </w:rPr>
        <w:tab/>
      </w:r>
      <w:r w:rsidRPr="00AB48EF">
        <w:rPr>
          <w:rFonts w:ascii="Times New Roman" w:hAnsi="Times New Roman" w:cs="Times New Roman"/>
        </w:rPr>
        <w:tab/>
      </w:r>
      <w:r w:rsidRPr="00AB48EF">
        <w:rPr>
          <w:rFonts w:ascii="Times New Roman" w:hAnsi="Times New Roman" w:cs="Times New Roman"/>
        </w:rPr>
        <w:tab/>
        <w:t>(  ) Trabajo Dirigido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proofErr w:type="spellStart"/>
      <w:r w:rsidRPr="00AB48EF">
        <w:rPr>
          <w:rFonts w:ascii="Times New Roman" w:hAnsi="Times New Roman" w:cs="Times New Roman"/>
        </w:rPr>
        <w:t>Vo.Bo</w:t>
      </w:r>
      <w:proofErr w:type="spellEnd"/>
      <w:r w:rsidRPr="00AB48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</w:t>
      </w:r>
      <w:r w:rsidR="002D17B0">
        <w:rPr>
          <w:rFonts w:ascii="Times New Roman" w:hAnsi="Times New Roman" w:cs="Times New Roman"/>
        </w:rPr>
        <w:t xml:space="preserve">irector </w:t>
      </w:r>
      <w:r w:rsidRPr="00AB48EF">
        <w:rPr>
          <w:rFonts w:ascii="Times New Roman" w:hAnsi="Times New Roman" w:cs="Times New Roman"/>
        </w:rPr>
        <w:t>(Firma):_______________________________________________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Código: ___________________</w:t>
      </w:r>
    </w:p>
    <w:p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Correo electrónico: ________________________________</w:t>
      </w:r>
      <w:r>
        <w:rPr>
          <w:rFonts w:ascii="Times New Roman" w:hAnsi="Times New Roman" w:cs="Times New Roman"/>
        </w:rPr>
        <w:t xml:space="preserve"> Teléfono: __________</w:t>
      </w:r>
    </w:p>
    <w:p w:rsidR="00BD2E49" w:rsidRDefault="00BD2E49" w:rsidP="003D36EA">
      <w:pPr>
        <w:suppressAutoHyphens w:val="0"/>
        <w:spacing w:line="240" w:lineRule="auto"/>
        <w:jc w:val="left"/>
        <w:rPr>
          <w:rFonts w:ascii="Times New Roman" w:hAnsi="Times New Roman" w:cs="Times New Roman"/>
        </w:rPr>
        <w:sectPr w:rsidR="00BD2E49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5D6626" w:rsidRDefault="005D6626" w:rsidP="003D36E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D6626" w:rsidSect="003D36EA">
      <w:headerReference w:type="default" r:id="rId13"/>
      <w:type w:val="continuous"/>
      <w:pgSz w:w="12240" w:h="15840" w:code="1"/>
      <w:pgMar w:top="1701" w:right="113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17" w:rsidRDefault="00490E17">
      <w:pPr>
        <w:spacing w:line="240" w:lineRule="auto"/>
      </w:pPr>
      <w:r>
        <w:separator/>
      </w:r>
    </w:p>
  </w:endnote>
  <w:endnote w:type="continuationSeparator" w:id="0">
    <w:p w:rsidR="00490E17" w:rsidRDefault="00490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17" w:rsidRDefault="00490E17">
      <w:pPr>
        <w:spacing w:line="240" w:lineRule="auto"/>
      </w:pPr>
      <w:r>
        <w:separator/>
      </w:r>
    </w:p>
  </w:footnote>
  <w:footnote w:type="continuationSeparator" w:id="0">
    <w:p w:rsidR="00490E17" w:rsidRDefault="00490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563085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563085" w:rsidRDefault="00563085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1146F0D0" wp14:editId="6991266A">
                <wp:extent cx="652145" cy="795020"/>
                <wp:effectExtent l="0" t="0" r="0" b="0"/>
                <wp:docPr id="3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563085" w:rsidRDefault="00563085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563085" w:rsidRDefault="00563085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563085">
      <w:trPr>
        <w:cantSplit/>
        <w:trHeight w:val="500"/>
      </w:trPr>
      <w:tc>
        <w:tcPr>
          <w:tcW w:w="1163" w:type="dxa"/>
          <w:vMerge/>
          <w:vAlign w:val="center"/>
        </w:tcPr>
        <w:p w:rsidR="00563085" w:rsidRDefault="00563085"/>
      </w:tc>
      <w:tc>
        <w:tcPr>
          <w:tcW w:w="5087" w:type="dxa"/>
          <w:shd w:val="clear" w:color="auto" w:fill="800000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563085" w:rsidRDefault="00563085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63085" w:rsidRDefault="005630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563085" w:rsidRPr="004B5C85" w:rsidRDefault="00563085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007B9BF6" wp14:editId="211ACB9D">
                <wp:extent cx="698500" cy="792760"/>
                <wp:effectExtent l="0" t="0" r="0" b="0"/>
                <wp:docPr id="3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563085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563085" w:rsidRPr="004B5C85" w:rsidRDefault="00563085" w:rsidP="006D2247"/>
      </w:tc>
      <w:tc>
        <w:tcPr>
          <w:tcW w:w="3036" w:type="pct"/>
          <w:shd w:val="clear" w:color="auto" w:fill="800000"/>
          <w:vAlign w:val="center"/>
        </w:tcPr>
        <w:p w:rsidR="00BD2E49" w:rsidRPr="006F5CED" w:rsidRDefault="00860C73" w:rsidP="00860C7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E</w:t>
          </w:r>
          <w:r w:rsidR="00BD2E49"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CARTA DE SATISFACCIÓN POR PARTE DEL DIRECTOR Y COODIRECTOR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3D36EA">
            <w:rPr>
              <w:rFonts w:ascii="Times New Roman" w:hAnsi="Times New Roman" w:cs="Times New Roman"/>
              <w:noProof/>
              <w:sz w:val="18"/>
              <w:szCs w:val="18"/>
            </w:rPr>
            <w:t>3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382545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563085" w:rsidRDefault="005630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563085" w:rsidRPr="004B5C85" w:rsidRDefault="00563085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C021610" wp14:editId="1715227E">
                <wp:extent cx="698500" cy="792760"/>
                <wp:effectExtent l="0" t="0" r="0" b="0"/>
                <wp:docPr id="3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563085" w:rsidRPr="006F5CED" w:rsidRDefault="002249B0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563085" w:rsidRPr="004B5C85" w:rsidRDefault="00563085" w:rsidP="00B3723F"/>
      </w:tc>
      <w:tc>
        <w:tcPr>
          <w:tcW w:w="3036" w:type="pct"/>
          <w:shd w:val="clear" w:color="auto" w:fill="800000"/>
          <w:vAlign w:val="center"/>
        </w:tcPr>
        <w:p w:rsidR="00563085" w:rsidRPr="006F5CED" w:rsidRDefault="00382545" w:rsidP="005D6626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</w:t>
          </w:r>
          <w:r w:rsidR="005D6626">
            <w:rPr>
              <w:rFonts w:ascii="Times New Roman" w:hAnsi="Times New Roman" w:cs="Times New Roman"/>
              <w:b/>
              <w:sz w:val="18"/>
              <w:szCs w:val="18"/>
            </w:rPr>
            <w:t xml:space="preserve"> F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  <w:r w:rsidR="005D6626">
            <w:rPr>
              <w:rFonts w:ascii="Times New Roman" w:hAnsi="Times New Roman" w:cs="Times New Roman"/>
              <w:b/>
              <w:sz w:val="18"/>
              <w:szCs w:val="18"/>
            </w:rPr>
            <w:t>FORMATO ENTREGA DE INFORMES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2D17B0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BD2E49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563085" w:rsidRDefault="0056308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935D02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935D02" w:rsidRPr="004B5C85" w:rsidRDefault="00935D02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3FC30A2" wp14:editId="0CE28A2D">
                <wp:extent cx="698500" cy="792760"/>
                <wp:effectExtent l="0" t="0" r="0" b="0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935D02" w:rsidRPr="006F5CED" w:rsidRDefault="00935D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935D02" w:rsidRPr="006F5CED" w:rsidRDefault="00935D02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935D02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935D02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935D02" w:rsidRPr="004B5C85" w:rsidRDefault="00935D02" w:rsidP="006D2247"/>
      </w:tc>
      <w:tc>
        <w:tcPr>
          <w:tcW w:w="3036" w:type="pct"/>
          <w:shd w:val="clear" w:color="auto" w:fill="800000"/>
          <w:vAlign w:val="center"/>
        </w:tcPr>
        <w:p w:rsidR="00935D02" w:rsidRPr="006F5CED" w:rsidRDefault="00935D02" w:rsidP="00935D0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G: SOLICITUD PRÓRRGOA TRABAJO DE GRADO</w:t>
          </w:r>
        </w:p>
      </w:tc>
      <w:tc>
        <w:tcPr>
          <w:tcW w:w="476" w:type="pct"/>
          <w:shd w:val="clear" w:color="auto" w:fill="FFFFFF"/>
          <w:vAlign w:val="center"/>
        </w:tcPr>
        <w:p w:rsidR="00935D02" w:rsidRPr="006F5CED" w:rsidRDefault="00935D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935D02" w:rsidRPr="006F5CED" w:rsidRDefault="00935D02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3D36EA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935D02" w:rsidRDefault="00935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249B0"/>
    <w:rsid w:val="00231A2B"/>
    <w:rsid w:val="00234E7F"/>
    <w:rsid w:val="002354B0"/>
    <w:rsid w:val="00237F08"/>
    <w:rsid w:val="00241F69"/>
    <w:rsid w:val="0025713F"/>
    <w:rsid w:val="00260F12"/>
    <w:rsid w:val="00284188"/>
    <w:rsid w:val="00295BF1"/>
    <w:rsid w:val="002D016B"/>
    <w:rsid w:val="002D17B0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D1B21"/>
    <w:rsid w:val="003D36EA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90E17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10948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7F6DE2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35D02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DF75D4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83B6-4581-4BF2-9FEE-4981E545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4</cp:revision>
  <cp:lastPrinted>2015-09-23T22:36:00Z</cp:lastPrinted>
  <dcterms:created xsi:type="dcterms:W3CDTF">2015-12-23T15:39:00Z</dcterms:created>
  <dcterms:modified xsi:type="dcterms:W3CDTF">2015-12-23T15:41:00Z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