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6407" w:rsidRPr="00861377" w:rsidRDefault="002A6407" w:rsidP="002A6407">
      <w:pPr>
        <w:spacing w:line="240" w:lineRule="auto"/>
        <w:rPr>
          <w:rFonts w:ascii="Times New Roman" w:hAnsi="Times New Roman" w:cs="Times New Roman"/>
        </w:rPr>
      </w:pPr>
      <w:bookmarkStart w:id="0" w:name="_GoBack"/>
    </w:p>
    <w:p w:rsidR="002A6407" w:rsidRPr="00861377" w:rsidRDefault="002A6407" w:rsidP="002A6407">
      <w:pPr>
        <w:spacing w:line="240" w:lineRule="auto"/>
        <w:rPr>
          <w:rFonts w:ascii="Times New Roman" w:hAnsi="Times New Roman" w:cs="Times New Roman"/>
        </w:rPr>
      </w:pPr>
      <w:r w:rsidRPr="00861377">
        <w:rPr>
          <w:rFonts w:ascii="Times New Roman" w:hAnsi="Times New Roman" w:cs="Times New Roman"/>
        </w:rPr>
        <w:t>Ingeniera</w:t>
      </w:r>
    </w:p>
    <w:p w:rsidR="002A6407" w:rsidRPr="00861377" w:rsidRDefault="002A6407" w:rsidP="002A6407">
      <w:pPr>
        <w:spacing w:line="240" w:lineRule="auto"/>
        <w:rPr>
          <w:rFonts w:ascii="Times New Roman" w:hAnsi="Times New Roman" w:cs="Times New Roman"/>
          <w:b/>
        </w:rPr>
      </w:pPr>
      <w:r w:rsidRPr="00861377">
        <w:rPr>
          <w:rFonts w:ascii="Times New Roman" w:hAnsi="Times New Roman" w:cs="Times New Roman"/>
          <w:b/>
        </w:rPr>
        <w:t>YESENIA RESTREPO CHAUSTRE</w:t>
      </w:r>
    </w:p>
    <w:p w:rsidR="002A6407" w:rsidRPr="00861377" w:rsidRDefault="002A6407" w:rsidP="002A6407">
      <w:pPr>
        <w:spacing w:line="240" w:lineRule="auto"/>
        <w:rPr>
          <w:rFonts w:ascii="Times New Roman" w:hAnsi="Times New Roman" w:cs="Times New Roman"/>
          <w:i/>
        </w:rPr>
      </w:pPr>
      <w:r w:rsidRPr="00861377">
        <w:rPr>
          <w:rFonts w:ascii="Times New Roman" w:hAnsi="Times New Roman" w:cs="Times New Roman"/>
          <w:i/>
        </w:rPr>
        <w:t>Directora Plan de Estudios Ingeniería Electromecánica</w:t>
      </w:r>
    </w:p>
    <w:p w:rsidR="002A6407" w:rsidRPr="00861377" w:rsidRDefault="002A6407" w:rsidP="002A6407">
      <w:pPr>
        <w:spacing w:line="240" w:lineRule="auto"/>
        <w:rPr>
          <w:rFonts w:ascii="Times New Roman" w:hAnsi="Times New Roman" w:cs="Times New Roman"/>
          <w:i/>
        </w:rPr>
      </w:pPr>
      <w:r w:rsidRPr="00861377">
        <w:rPr>
          <w:rFonts w:ascii="Times New Roman" w:hAnsi="Times New Roman" w:cs="Times New Roman"/>
          <w:i/>
        </w:rPr>
        <w:t>UFPS</w:t>
      </w:r>
    </w:p>
    <w:p w:rsidR="002A6407" w:rsidRPr="00861377" w:rsidRDefault="002A6407" w:rsidP="002A6407">
      <w:pPr>
        <w:spacing w:line="240" w:lineRule="auto"/>
        <w:rPr>
          <w:rFonts w:ascii="Times New Roman" w:hAnsi="Times New Roman" w:cs="Times New Roman"/>
          <w:i/>
        </w:rPr>
      </w:pPr>
      <w:r w:rsidRPr="00861377">
        <w:rPr>
          <w:rFonts w:ascii="Times New Roman" w:hAnsi="Times New Roman" w:cs="Times New Roman"/>
          <w:i/>
        </w:rPr>
        <w:t>Ciudad</w:t>
      </w:r>
    </w:p>
    <w:p w:rsidR="002A6407" w:rsidRPr="00861377" w:rsidRDefault="002A6407" w:rsidP="002A6407">
      <w:pPr>
        <w:spacing w:line="240" w:lineRule="auto"/>
        <w:rPr>
          <w:rFonts w:ascii="Times New Roman" w:hAnsi="Times New Roman" w:cs="Times New Roman"/>
          <w:i/>
        </w:rPr>
      </w:pPr>
    </w:p>
    <w:p w:rsidR="002A6407" w:rsidRPr="00861377" w:rsidRDefault="002A6407" w:rsidP="002A6407">
      <w:pPr>
        <w:spacing w:line="240" w:lineRule="auto"/>
        <w:rPr>
          <w:rFonts w:ascii="Times New Roman" w:hAnsi="Times New Roman" w:cs="Times New Roman"/>
          <w:i/>
        </w:rPr>
      </w:pPr>
    </w:p>
    <w:p w:rsidR="002A6407" w:rsidRPr="00861377" w:rsidRDefault="002A6407" w:rsidP="002A6407">
      <w:pPr>
        <w:spacing w:line="240" w:lineRule="auto"/>
        <w:rPr>
          <w:rFonts w:ascii="Times New Roman" w:hAnsi="Times New Roman" w:cs="Times New Roman"/>
        </w:rPr>
      </w:pPr>
      <w:r w:rsidRPr="00861377">
        <w:rPr>
          <w:rFonts w:ascii="Times New Roman" w:hAnsi="Times New Roman" w:cs="Times New Roman"/>
        </w:rPr>
        <w:t>Cordial Saludo,</w:t>
      </w:r>
    </w:p>
    <w:p w:rsidR="002A6407" w:rsidRPr="00861377" w:rsidRDefault="002A6407" w:rsidP="002A6407">
      <w:pPr>
        <w:spacing w:line="240" w:lineRule="auto"/>
        <w:rPr>
          <w:rFonts w:ascii="Times New Roman" w:hAnsi="Times New Roman" w:cs="Times New Roman"/>
        </w:rPr>
      </w:pPr>
    </w:p>
    <w:p w:rsidR="002A6407" w:rsidRPr="00861377" w:rsidRDefault="002A6407" w:rsidP="002A6407">
      <w:pPr>
        <w:spacing w:line="240" w:lineRule="auto"/>
        <w:rPr>
          <w:rFonts w:ascii="Times New Roman" w:hAnsi="Times New Roman" w:cs="Times New Roman"/>
        </w:rPr>
      </w:pPr>
    </w:p>
    <w:p w:rsidR="002A6407" w:rsidRPr="00861377" w:rsidRDefault="002A6407" w:rsidP="002A6407">
      <w:pPr>
        <w:spacing w:line="240" w:lineRule="auto"/>
        <w:rPr>
          <w:rFonts w:ascii="Times New Roman" w:hAnsi="Times New Roman" w:cs="Times New Roman"/>
        </w:rPr>
      </w:pPr>
      <w:r w:rsidRPr="00861377">
        <w:rPr>
          <w:rFonts w:ascii="Times New Roman" w:hAnsi="Times New Roman" w:cs="Times New Roman"/>
        </w:rPr>
        <w:t>Yo</w:t>
      </w:r>
      <w:proofErr w:type="gramStart"/>
      <w:r w:rsidRPr="00861377">
        <w:rPr>
          <w:rFonts w:ascii="Times New Roman" w:hAnsi="Times New Roman" w:cs="Times New Roman"/>
        </w:rPr>
        <w:t>,_</w:t>
      </w:r>
      <w:proofErr w:type="gramEnd"/>
      <w:r w:rsidRPr="00861377">
        <w:rPr>
          <w:rFonts w:ascii="Times New Roman" w:hAnsi="Times New Roman" w:cs="Times New Roman"/>
        </w:rPr>
        <w:t>_____________________________________ con documento de identificación N°__________________ de _________________ y código________________ del programa de ingeniería electromecánica, solicito atentamente a usted, diligenciar la constancia de terminación de materias del programa de ingeniería electromecánica.</w:t>
      </w:r>
    </w:p>
    <w:p w:rsidR="002A6407" w:rsidRPr="00861377" w:rsidRDefault="002A6407" w:rsidP="002A6407">
      <w:pPr>
        <w:spacing w:line="240" w:lineRule="auto"/>
        <w:rPr>
          <w:rFonts w:ascii="Times New Roman" w:hAnsi="Times New Roman" w:cs="Times New Roman"/>
        </w:rPr>
      </w:pPr>
    </w:p>
    <w:p w:rsidR="002A6407" w:rsidRPr="00861377" w:rsidRDefault="002A6407" w:rsidP="002A6407">
      <w:pPr>
        <w:spacing w:line="240" w:lineRule="auto"/>
        <w:rPr>
          <w:rFonts w:ascii="Times New Roman" w:hAnsi="Times New Roman" w:cs="Times New Roman"/>
        </w:rPr>
      </w:pPr>
      <w:r w:rsidRPr="00861377">
        <w:rPr>
          <w:rFonts w:ascii="Times New Roman" w:hAnsi="Times New Roman" w:cs="Times New Roman"/>
        </w:rPr>
        <w:t>Firma:</w:t>
      </w:r>
      <w:r w:rsidRPr="00861377">
        <w:rPr>
          <w:rFonts w:ascii="Times New Roman" w:hAnsi="Times New Roman" w:cs="Times New Roman"/>
        </w:rPr>
        <w:tab/>
      </w:r>
      <w:r w:rsidRPr="00861377">
        <w:rPr>
          <w:rFonts w:ascii="Times New Roman" w:hAnsi="Times New Roman" w:cs="Times New Roman"/>
        </w:rPr>
        <w:tab/>
      </w:r>
      <w:r w:rsidRPr="00861377">
        <w:rPr>
          <w:rFonts w:ascii="Times New Roman" w:hAnsi="Times New Roman" w:cs="Times New Roman"/>
        </w:rPr>
        <w:tab/>
        <w:t>_____________________________________________</w:t>
      </w:r>
    </w:p>
    <w:p w:rsidR="002A6407" w:rsidRPr="00861377" w:rsidRDefault="002A6407" w:rsidP="002A6407">
      <w:pPr>
        <w:spacing w:line="240" w:lineRule="auto"/>
        <w:rPr>
          <w:rFonts w:ascii="Times New Roman" w:hAnsi="Times New Roman" w:cs="Times New Roman"/>
        </w:rPr>
      </w:pPr>
      <w:r w:rsidRPr="00861377">
        <w:rPr>
          <w:rFonts w:ascii="Times New Roman" w:hAnsi="Times New Roman" w:cs="Times New Roman"/>
        </w:rPr>
        <w:t>Correo electrónico:</w:t>
      </w:r>
      <w:r w:rsidRPr="00861377">
        <w:rPr>
          <w:rFonts w:ascii="Times New Roman" w:hAnsi="Times New Roman" w:cs="Times New Roman"/>
        </w:rPr>
        <w:tab/>
        <w:t>_____________________________________________</w:t>
      </w:r>
    </w:p>
    <w:p w:rsidR="002A6407" w:rsidRPr="00861377" w:rsidRDefault="002A6407" w:rsidP="002A6407">
      <w:pPr>
        <w:spacing w:line="240" w:lineRule="auto"/>
        <w:rPr>
          <w:rFonts w:ascii="Times New Roman" w:hAnsi="Times New Roman" w:cs="Times New Roman"/>
        </w:rPr>
      </w:pPr>
      <w:r w:rsidRPr="00861377">
        <w:rPr>
          <w:rFonts w:ascii="Times New Roman" w:hAnsi="Times New Roman" w:cs="Times New Roman"/>
        </w:rPr>
        <w:t>Teléfono:</w:t>
      </w:r>
      <w:r w:rsidRPr="00861377">
        <w:rPr>
          <w:rFonts w:ascii="Times New Roman" w:hAnsi="Times New Roman" w:cs="Times New Roman"/>
        </w:rPr>
        <w:tab/>
      </w:r>
      <w:r w:rsidRPr="00861377">
        <w:rPr>
          <w:rFonts w:ascii="Times New Roman" w:hAnsi="Times New Roman" w:cs="Times New Roman"/>
        </w:rPr>
        <w:tab/>
        <w:t>_____________________________________________</w:t>
      </w:r>
    </w:p>
    <w:p w:rsidR="004E20C6" w:rsidRPr="00AB48EF" w:rsidRDefault="004E20C6" w:rsidP="004E20C6">
      <w:pPr>
        <w:spacing w:line="240" w:lineRule="auto"/>
        <w:rPr>
          <w:rFonts w:ascii="Times New Roman" w:hAnsi="Times New Roman" w:cs="Times New Roman"/>
        </w:rPr>
      </w:pPr>
    </w:p>
    <w:p w:rsidR="004E20C6" w:rsidRDefault="004E20C6" w:rsidP="00E16CAD">
      <w:pPr>
        <w:spacing w:line="240" w:lineRule="auto"/>
        <w:rPr>
          <w:rFonts w:ascii="Times New Roman" w:hAnsi="Times New Roman" w:cs="Times New Roman"/>
          <w:b/>
        </w:rPr>
        <w:sectPr w:rsidR="004E20C6" w:rsidSect="00CA0D54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701" w:right="1134" w:bottom="1134" w:left="1701" w:header="720" w:footer="720" w:gutter="0"/>
          <w:cols w:space="720"/>
          <w:titlePg/>
          <w:docGrid w:linePitch="600" w:charSpace="32768"/>
        </w:sectPr>
      </w:pPr>
    </w:p>
    <w:tbl>
      <w:tblPr>
        <w:tblStyle w:val="Tablaconcuadrcula"/>
        <w:tblpPr w:leftFromText="141" w:rightFromText="141" w:vertAnchor="text" w:horzAnchor="margin" w:tblpY="243"/>
        <w:tblW w:w="9432" w:type="dxa"/>
        <w:tblLook w:val="04A0" w:firstRow="1" w:lastRow="0" w:firstColumn="1" w:lastColumn="0" w:noHBand="0" w:noVBand="1"/>
      </w:tblPr>
      <w:tblGrid>
        <w:gridCol w:w="9432"/>
      </w:tblGrid>
      <w:tr w:rsidR="00E16CAD" w:rsidRPr="00E16CAD" w:rsidTr="00CA0D54">
        <w:trPr>
          <w:trHeight w:val="1266"/>
        </w:trPr>
        <w:tc>
          <w:tcPr>
            <w:tcW w:w="9432" w:type="dxa"/>
          </w:tcPr>
          <w:p w:rsidR="00CA0D54" w:rsidRPr="0091760F" w:rsidRDefault="00CA0D54" w:rsidP="00CA0D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1760F">
              <w:rPr>
                <w:rFonts w:ascii="Times New Roman" w:hAnsi="Times New Roman" w:cs="Times New Roman"/>
                <w:b/>
              </w:rPr>
              <w:t>Requisitos:</w:t>
            </w:r>
          </w:p>
          <w:p w:rsidR="002A6407" w:rsidRPr="00861377" w:rsidRDefault="002A6407" w:rsidP="002A64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1377">
              <w:rPr>
                <w:rFonts w:ascii="Times New Roman" w:hAnsi="Times New Roman" w:cs="Times New Roman"/>
              </w:rPr>
              <w:t>(  ) Haber aprobado todas las asignaturas del plan de estudios.</w:t>
            </w:r>
          </w:p>
          <w:p w:rsidR="002A6407" w:rsidRPr="00861377" w:rsidRDefault="002A6407" w:rsidP="002A640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Fotocopia de las notas de todas las asignaturas vistas</w:t>
            </w:r>
          </w:p>
          <w:p w:rsidR="002A6407" w:rsidRPr="00861377" w:rsidRDefault="002A6407" w:rsidP="002A64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1377">
              <w:rPr>
                <w:rFonts w:ascii="Times New Roman" w:hAnsi="Times New Roman" w:cs="Times New Roman"/>
              </w:rPr>
              <w:t>(  ) Original del pago en tesorería constancia de terminación de materias.</w:t>
            </w:r>
          </w:p>
          <w:p w:rsidR="00E16CAD" w:rsidRPr="00E16CAD" w:rsidRDefault="00E16CAD" w:rsidP="00E16C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E20C6" w:rsidRDefault="004E20C6" w:rsidP="001D42C5">
      <w:pPr>
        <w:rPr>
          <w:lang w:val="es-CO"/>
        </w:rPr>
      </w:pPr>
    </w:p>
    <w:bookmarkEnd w:id="0"/>
    <w:p w:rsidR="004E20C6" w:rsidRDefault="004E20C6">
      <w:pPr>
        <w:suppressAutoHyphens w:val="0"/>
        <w:spacing w:line="240" w:lineRule="auto"/>
        <w:jc w:val="left"/>
        <w:rPr>
          <w:lang w:val="es-CO"/>
        </w:rPr>
      </w:pPr>
    </w:p>
    <w:sectPr w:rsidR="004E20C6" w:rsidSect="00563085">
      <w:type w:val="continuous"/>
      <w:pgSz w:w="12240" w:h="15840" w:code="1"/>
      <w:pgMar w:top="1701" w:right="1134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248" w:rsidRDefault="00FD6248">
      <w:pPr>
        <w:spacing w:line="240" w:lineRule="auto"/>
      </w:pPr>
      <w:r>
        <w:separator/>
      </w:r>
    </w:p>
  </w:endnote>
  <w:endnote w:type="continuationSeparator" w:id="0">
    <w:p w:rsidR="00FD6248" w:rsidRDefault="00FD6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F74" w:rsidRPr="00D74E00" w:rsidRDefault="004E5F74" w:rsidP="00D74E00">
    <w:pPr>
      <w:pStyle w:val="Piedepgina"/>
      <w:jc w:val="left"/>
      <w:rPr>
        <w:rFonts w:ascii="Times New Roman" w:hAnsi="Times New Roman" w:cs="Times New Roman"/>
        <w:color w:val="D9D9D9" w:themeColor="background1" w:themeShade="D9"/>
      </w:rPr>
    </w:pPr>
    <w:r w:rsidRPr="00D74E00">
      <w:rPr>
        <w:rFonts w:ascii="Times New Roman" w:hAnsi="Times New Roman" w:cs="Times New Roman"/>
        <w:color w:val="D9D9D9" w:themeColor="background1" w:themeShade="D9"/>
      </w:rPr>
      <w:t>DOCUMENTO DE TRABAJO</w:t>
    </w:r>
  </w:p>
  <w:p w:rsidR="004E5F74" w:rsidRPr="00B16735" w:rsidRDefault="004E5F74" w:rsidP="00B16735">
    <w:pPr>
      <w:pStyle w:val="Piedepgina"/>
      <w:jc w:val="center"/>
      <w:rPr>
        <w:rFonts w:ascii="Times New Roman" w:hAnsi="Times New Roman" w:cs="Times New Roman"/>
        <w:sz w:val="40"/>
        <w:szCs w:val="40"/>
      </w:rPr>
    </w:pPr>
  </w:p>
  <w:p w:rsidR="004E5F74" w:rsidRPr="00B16735" w:rsidRDefault="004E5F74" w:rsidP="00B16735">
    <w:pPr>
      <w:pStyle w:val="Piedepgina"/>
      <w:jc w:val="center"/>
      <w:rPr>
        <w:rFonts w:ascii="Times New Roman" w:hAnsi="Times New Roman" w:cs="Times New Roman"/>
        <w:sz w:val="40"/>
        <w:szCs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"/>
      <w:gridCol w:w="2431"/>
      <w:gridCol w:w="707"/>
      <w:gridCol w:w="2426"/>
      <w:gridCol w:w="714"/>
      <w:gridCol w:w="2416"/>
    </w:tblGrid>
    <w:tr w:rsidR="004E5F74" w:rsidTr="00B3723F">
      <w:trPr>
        <w:trHeight w:val="7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380100" w:rsidRDefault="004E5F74" w:rsidP="00B3723F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380100" w:rsidRDefault="004E5F74" w:rsidP="00B3723F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380100" w:rsidRDefault="004E5F74" w:rsidP="00B3723F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Aprobó</w:t>
          </w:r>
        </w:p>
      </w:tc>
    </w:tr>
    <w:tr w:rsidR="004E5F74" w:rsidTr="007C673E">
      <w:trPr>
        <w:trHeight w:val="226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4E5F74" w:rsidRPr="007C673E" w:rsidRDefault="004E5F74" w:rsidP="007C673E">
          <w:pPr>
            <w:ind w:firstLine="708"/>
            <w:jc w:val="lef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4E5F74" w:rsidRPr="007C673E" w:rsidRDefault="004E5F74" w:rsidP="007C673E">
          <w:pPr>
            <w:jc w:val="lef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:rsidR="004E5F74" w:rsidRPr="007C673E" w:rsidRDefault="004E5F74" w:rsidP="007C673E">
          <w:pPr>
            <w:jc w:val="left"/>
            <w:rPr>
              <w:rFonts w:ascii="Times New Roman" w:hAnsi="Times New Roman"/>
              <w:sz w:val="16"/>
              <w:szCs w:val="16"/>
            </w:rPr>
          </w:pPr>
        </w:p>
      </w:tc>
    </w:tr>
    <w:tr w:rsidR="004E5F74" w:rsidTr="00380100">
      <w:trPr>
        <w:cantSplit/>
        <w:trHeight w:val="119"/>
      </w:trPr>
      <w:tc>
        <w:tcPr>
          <w:tcW w:w="373" w:type="pct"/>
          <w:shd w:val="clear" w:color="auto" w:fill="FFFFFF"/>
          <w:vAlign w:val="center"/>
        </w:tcPr>
        <w:p w:rsidR="004E5F74" w:rsidRPr="00380100" w:rsidRDefault="004E5F74" w:rsidP="00380100">
          <w:pPr>
            <w:jc w:val="center"/>
            <w:rPr>
              <w:rFonts w:ascii="Times New Roman" w:hAnsi="Times New Roman"/>
              <w:b/>
              <w:sz w:val="16"/>
            </w:rPr>
          </w:pPr>
          <w:r w:rsidRPr="00380100">
            <w:rPr>
              <w:rFonts w:ascii="Times New Roman" w:hAnsi="Times New Roman"/>
              <w:b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:rsidR="004E5F74" w:rsidRPr="007C673E" w:rsidRDefault="004E5F74" w:rsidP="007C673E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376" w:type="pct"/>
          <w:shd w:val="clear" w:color="auto" w:fill="FFFFFF"/>
          <w:vAlign w:val="center"/>
        </w:tcPr>
        <w:p w:rsidR="004E5F74" w:rsidRPr="007C673E" w:rsidRDefault="004E5F74" w:rsidP="00380100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7C673E">
            <w:rPr>
              <w:rFonts w:ascii="Times New Roman" w:hAnsi="Times New Roman" w:cs="Times New Roman"/>
              <w:sz w:val="16"/>
              <w:szCs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:rsidR="004E5F74" w:rsidRPr="007C673E" w:rsidRDefault="004E5F74" w:rsidP="00B3723F">
          <w:pPr>
            <w:pStyle w:val="Ttulo2"/>
            <w:numPr>
              <w:ilvl w:val="0"/>
              <w:numId w:val="0"/>
            </w:numPr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:rsidR="004E5F74" w:rsidRPr="007C673E" w:rsidRDefault="004E5F74" w:rsidP="00380100">
          <w:pPr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C673E">
            <w:rPr>
              <w:rFonts w:ascii="Times New Roman" w:hAnsi="Times New Roman"/>
              <w:b/>
              <w:sz w:val="16"/>
              <w:szCs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:rsidR="004E5F74" w:rsidRPr="007C673E" w:rsidRDefault="004E5F74" w:rsidP="00B3723F">
          <w:pPr>
            <w:rPr>
              <w:sz w:val="16"/>
              <w:szCs w:val="16"/>
            </w:rPr>
          </w:pPr>
        </w:p>
      </w:tc>
    </w:tr>
  </w:tbl>
  <w:p w:rsidR="004E5F74" w:rsidRPr="00D74E00" w:rsidRDefault="004E5F74" w:rsidP="00D74E00">
    <w:pPr>
      <w:pStyle w:val="Piedepgina"/>
      <w:jc w:val="left"/>
      <w:rPr>
        <w:rFonts w:ascii="Times New Roman" w:hAnsi="Times New Roman" w:cs="Times New Roman"/>
        <w:color w:val="D9D9D9" w:themeColor="background1" w:themeShade="D9"/>
      </w:rPr>
    </w:pPr>
    <w:r w:rsidRPr="00D74E00">
      <w:rPr>
        <w:rFonts w:ascii="Times New Roman" w:hAnsi="Times New Roman" w:cs="Times New Roman"/>
        <w:color w:val="D9D9D9" w:themeColor="background1" w:themeShade="D9"/>
      </w:rPr>
      <w:t>DOCUMENTO DE TRABAJO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248" w:rsidRDefault="00FD6248">
      <w:pPr>
        <w:spacing w:line="240" w:lineRule="auto"/>
      </w:pPr>
      <w:r>
        <w:separator/>
      </w:r>
    </w:p>
  </w:footnote>
  <w:footnote w:type="continuationSeparator" w:id="0">
    <w:p w:rsidR="00FD6248" w:rsidRDefault="00FD62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63"/>
      <w:gridCol w:w="5087"/>
      <w:gridCol w:w="995"/>
      <w:gridCol w:w="1702"/>
    </w:tblGrid>
    <w:tr w:rsidR="004E5F74">
      <w:trPr>
        <w:cantSplit/>
        <w:trHeight w:val="838"/>
      </w:trPr>
      <w:tc>
        <w:tcPr>
          <w:tcW w:w="1163" w:type="dxa"/>
          <w:vMerge w:val="restart"/>
          <w:tcBorders>
            <w:bottom w:val="single" w:sz="4" w:space="0" w:color="auto"/>
          </w:tcBorders>
          <w:vAlign w:val="center"/>
        </w:tcPr>
        <w:p w:rsidR="004E5F74" w:rsidRDefault="004E5F74">
          <w:pPr>
            <w:jc w:val="center"/>
          </w:pPr>
          <w:r w:rsidRPr="00E52297">
            <w:rPr>
              <w:noProof/>
              <w:lang w:val="es-CO" w:eastAsia="es-CO" w:bidi="ar-SA"/>
            </w:rPr>
            <w:drawing>
              <wp:inline distT="0" distB="0" distL="0" distR="0" wp14:anchorId="37636013" wp14:editId="7A6998BB">
                <wp:extent cx="652145" cy="795020"/>
                <wp:effectExtent l="0" t="0" r="0" b="0"/>
                <wp:docPr id="7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7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ADMINISTRACIÓN DE LA GESTIÓN DE LA CALIDAD</w:t>
          </w:r>
        </w:p>
      </w:tc>
      <w:tc>
        <w:tcPr>
          <w:tcW w:w="995" w:type="dxa"/>
          <w:shd w:val="clear" w:color="auto" w:fill="FFFFFF"/>
          <w:vAlign w:val="center"/>
        </w:tcPr>
        <w:p w:rsidR="004E5F74" w:rsidRDefault="004E5F74">
          <w:pPr>
            <w:pStyle w:val="Encabezado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Código</w:t>
          </w:r>
        </w:p>
      </w:tc>
      <w:tc>
        <w:tcPr>
          <w:tcW w:w="1702" w:type="dxa"/>
          <w:vAlign w:val="center"/>
        </w:tcPr>
        <w:p w:rsidR="004E5F74" w:rsidRDefault="004E5F74">
          <w:pPr>
            <w:pStyle w:val="Encabezado"/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PR-GQ-01/V1</w:t>
          </w:r>
        </w:p>
      </w:tc>
    </w:tr>
    <w:tr w:rsidR="004E5F74">
      <w:trPr>
        <w:cantSplit/>
        <w:trHeight w:val="500"/>
      </w:trPr>
      <w:tc>
        <w:tcPr>
          <w:tcW w:w="1163" w:type="dxa"/>
          <w:vMerge/>
          <w:vAlign w:val="center"/>
        </w:tcPr>
        <w:p w:rsidR="004E5F74" w:rsidRDefault="004E5F74"/>
      </w:tc>
      <w:tc>
        <w:tcPr>
          <w:tcW w:w="5087" w:type="dxa"/>
          <w:shd w:val="clear" w:color="auto" w:fill="800000"/>
          <w:vAlign w:val="center"/>
        </w:tcPr>
        <w:p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PROCEDIMIENTO PARA EL CONTROL DE DOCUMENTOS</w:t>
          </w:r>
        </w:p>
      </w:tc>
      <w:tc>
        <w:tcPr>
          <w:tcW w:w="995" w:type="dxa"/>
          <w:shd w:val="clear" w:color="auto" w:fill="FFFFFF"/>
          <w:vAlign w:val="center"/>
        </w:tcPr>
        <w:p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Página</w:t>
          </w:r>
        </w:p>
      </w:tc>
      <w:tc>
        <w:tcPr>
          <w:tcW w:w="1702" w:type="dxa"/>
          <w:vAlign w:val="center"/>
        </w:tcPr>
        <w:p w:rsidR="004E5F74" w:rsidRDefault="004E5F74">
          <w:pPr>
            <w:jc w:val="center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 \* MERGEFORMAT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4E5F74" w:rsidRDefault="004E5F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5707"/>
      <w:gridCol w:w="894"/>
      <w:gridCol w:w="1492"/>
    </w:tblGrid>
    <w:tr w:rsidR="004E5F74" w:rsidRPr="004B5C85" w:rsidTr="006D2247">
      <w:trPr>
        <w:cantSplit/>
        <w:trHeight w:val="706"/>
      </w:trPr>
      <w:tc>
        <w:tcPr>
          <w:tcW w:w="693" w:type="pct"/>
          <w:vMerge w:val="restart"/>
          <w:tcBorders>
            <w:bottom w:val="single" w:sz="4" w:space="0" w:color="auto"/>
          </w:tcBorders>
          <w:vAlign w:val="center"/>
        </w:tcPr>
        <w:p w:rsidR="004E5F74" w:rsidRPr="004B5C85" w:rsidRDefault="004E5F74" w:rsidP="006D2247">
          <w:pPr>
            <w:jc w:val="center"/>
          </w:pPr>
          <w:r>
            <w:rPr>
              <w:noProof/>
              <w:lang w:val="es-CO" w:eastAsia="es-CO" w:bidi="ar-SA"/>
            </w:rPr>
            <w:drawing>
              <wp:inline distT="0" distB="0" distL="0" distR="0" wp14:anchorId="40154A59" wp14:editId="0BD22176">
                <wp:extent cx="698500" cy="792760"/>
                <wp:effectExtent l="0" t="0" r="0" b="0"/>
                <wp:docPr id="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6F5CED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UNIVERSIDAD FRANCISCO DE PAULA SANTANDER</w:t>
          </w:r>
        </w:p>
      </w:tc>
      <w:tc>
        <w:tcPr>
          <w:tcW w:w="476" w:type="pct"/>
          <w:shd w:val="clear" w:color="auto" w:fill="FFFFFF"/>
          <w:vAlign w:val="center"/>
        </w:tcPr>
        <w:p w:rsidR="004E5F74" w:rsidRPr="006F5CED" w:rsidRDefault="004E5F74" w:rsidP="006D2247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:rsidR="004E5F74" w:rsidRPr="006F5CED" w:rsidRDefault="00563085" w:rsidP="006D2247">
          <w:pPr>
            <w:pStyle w:val="Encabezad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FO-GE-09</w:t>
          </w:r>
          <w:r w:rsidR="004E5F74">
            <w:rPr>
              <w:rFonts w:ascii="Times New Roman" w:hAnsi="Times New Roman" w:cs="Times New Roman"/>
              <w:color w:val="000000"/>
              <w:sz w:val="18"/>
              <w:szCs w:val="18"/>
            </w:rPr>
            <w:t>/v0</w:t>
          </w:r>
        </w:p>
      </w:tc>
    </w:tr>
    <w:tr w:rsidR="004E5F74" w:rsidRPr="004B5C85" w:rsidTr="006D2247">
      <w:trPr>
        <w:cantSplit/>
        <w:trHeight w:val="688"/>
      </w:trPr>
      <w:tc>
        <w:tcPr>
          <w:tcW w:w="693" w:type="pct"/>
          <w:vMerge/>
          <w:vAlign w:val="center"/>
        </w:tcPr>
        <w:p w:rsidR="004E5F74" w:rsidRPr="004B5C85" w:rsidRDefault="004E5F74" w:rsidP="006D2247"/>
      </w:tc>
      <w:tc>
        <w:tcPr>
          <w:tcW w:w="3036" w:type="pct"/>
          <w:shd w:val="clear" w:color="auto" w:fill="800000"/>
          <w:vAlign w:val="center"/>
        </w:tcPr>
        <w:p w:rsidR="00B75502" w:rsidRPr="006F5CED" w:rsidRDefault="004E5F74" w:rsidP="00563085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ANEXO A: CARTA </w:t>
          </w:r>
          <w:r w:rsidR="00563085">
            <w:rPr>
              <w:rFonts w:ascii="Times New Roman" w:hAnsi="Times New Roman" w:cs="Times New Roman"/>
              <w:b/>
              <w:sz w:val="18"/>
              <w:szCs w:val="18"/>
            </w:rPr>
            <w:t>SOLICITUD FECHA DE SUSTENTACIÓN</w:t>
          </w:r>
        </w:p>
      </w:tc>
      <w:tc>
        <w:tcPr>
          <w:tcW w:w="476" w:type="pct"/>
          <w:shd w:val="clear" w:color="auto" w:fill="FFFFFF"/>
          <w:vAlign w:val="center"/>
        </w:tcPr>
        <w:p w:rsidR="004E5F74" w:rsidRPr="006F5CED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:rsidR="004E5F74" w:rsidRPr="006F5CED" w:rsidRDefault="004E5F74" w:rsidP="006D2247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CA0D54">
            <w:rPr>
              <w:rFonts w:ascii="Times New Roman" w:hAnsi="Times New Roman" w:cs="Times New Roman"/>
              <w:noProof/>
              <w:sz w:val="18"/>
              <w:szCs w:val="18"/>
            </w:rPr>
            <w:t>2</w: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="00FE42A9">
            <w:rPr>
              <w:rFonts w:ascii="Times New Roman" w:hAnsi="Times New Roman" w:cs="Times New Roman"/>
              <w:sz w:val="18"/>
              <w:szCs w:val="18"/>
            </w:rPr>
            <w:t>/4</w:t>
          </w:r>
        </w:p>
      </w:tc>
    </w:tr>
  </w:tbl>
  <w:p w:rsidR="004E5F74" w:rsidRDefault="004E5F7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5707"/>
      <w:gridCol w:w="894"/>
      <w:gridCol w:w="1492"/>
    </w:tblGrid>
    <w:tr w:rsidR="004E5F74" w:rsidRPr="004B5C85" w:rsidTr="00380100">
      <w:trPr>
        <w:cantSplit/>
        <w:trHeight w:val="706"/>
      </w:trPr>
      <w:tc>
        <w:tcPr>
          <w:tcW w:w="693" w:type="pct"/>
          <w:vMerge w:val="restart"/>
          <w:tcBorders>
            <w:bottom w:val="single" w:sz="4" w:space="0" w:color="auto"/>
          </w:tcBorders>
          <w:vAlign w:val="center"/>
        </w:tcPr>
        <w:p w:rsidR="004E5F74" w:rsidRPr="004B5C85" w:rsidRDefault="004E5F74" w:rsidP="00051222">
          <w:r>
            <w:rPr>
              <w:noProof/>
              <w:lang w:val="es-CO" w:eastAsia="es-CO" w:bidi="ar-SA"/>
            </w:rPr>
            <w:drawing>
              <wp:inline distT="0" distB="0" distL="0" distR="0" wp14:anchorId="175A5947" wp14:editId="001FAF1F">
                <wp:extent cx="698500" cy="792760"/>
                <wp:effectExtent l="0" t="0" r="0" b="0"/>
                <wp:docPr id="9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6F5CED" w:rsidRDefault="004E5F74" w:rsidP="00B3723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UNIVERSIDAD FRANCISCO DE PAULA SANTANDER</w:t>
          </w:r>
        </w:p>
      </w:tc>
      <w:tc>
        <w:tcPr>
          <w:tcW w:w="476" w:type="pct"/>
          <w:shd w:val="clear" w:color="auto" w:fill="FFFFFF"/>
          <w:vAlign w:val="center"/>
        </w:tcPr>
        <w:p w:rsidR="004E5F74" w:rsidRPr="006F5CED" w:rsidRDefault="004E5F74" w:rsidP="00B3723F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:rsidR="004E5F74" w:rsidRPr="006F5CED" w:rsidRDefault="008E56C0" w:rsidP="001D42C5">
          <w:pPr>
            <w:pStyle w:val="Encabezad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FO-GE-11</w:t>
          </w:r>
          <w:r w:rsidR="004E5F74">
            <w:rPr>
              <w:rFonts w:ascii="Times New Roman" w:hAnsi="Times New Roman" w:cs="Times New Roman"/>
              <w:color w:val="000000"/>
              <w:sz w:val="18"/>
              <w:szCs w:val="18"/>
            </w:rPr>
            <w:t>/v0</w:t>
          </w:r>
        </w:p>
      </w:tc>
    </w:tr>
    <w:tr w:rsidR="004E5F74" w:rsidRPr="004B5C85" w:rsidTr="00380100">
      <w:trPr>
        <w:cantSplit/>
        <w:trHeight w:val="688"/>
      </w:trPr>
      <w:tc>
        <w:tcPr>
          <w:tcW w:w="693" w:type="pct"/>
          <w:vMerge/>
          <w:vAlign w:val="center"/>
        </w:tcPr>
        <w:p w:rsidR="004E5F74" w:rsidRPr="004B5C85" w:rsidRDefault="004E5F74" w:rsidP="00B3723F"/>
      </w:tc>
      <w:tc>
        <w:tcPr>
          <w:tcW w:w="3036" w:type="pct"/>
          <w:shd w:val="clear" w:color="auto" w:fill="800000"/>
          <w:vAlign w:val="center"/>
        </w:tcPr>
        <w:p w:rsidR="004E5F74" w:rsidRPr="006F5CED" w:rsidRDefault="004E5F74" w:rsidP="002A640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SOLICITUD </w:t>
          </w:r>
          <w:r w:rsidR="002A6407">
            <w:rPr>
              <w:rFonts w:ascii="Times New Roman" w:hAnsi="Times New Roman" w:cs="Times New Roman"/>
              <w:b/>
              <w:sz w:val="18"/>
              <w:szCs w:val="18"/>
            </w:rPr>
            <w:t>CONSTANCIA DE TERMINACIÓN DE MATERIAS</w:t>
          </w:r>
        </w:p>
      </w:tc>
      <w:tc>
        <w:tcPr>
          <w:tcW w:w="476" w:type="pct"/>
          <w:shd w:val="clear" w:color="auto" w:fill="FFFFFF"/>
          <w:vAlign w:val="center"/>
        </w:tcPr>
        <w:p w:rsidR="004E5F74" w:rsidRPr="006F5CED" w:rsidRDefault="004E5F74" w:rsidP="00B3723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:rsidR="004E5F74" w:rsidRPr="006F5CED" w:rsidRDefault="004E5F74" w:rsidP="00382545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BE74FF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="000D4C7D">
            <w:rPr>
              <w:rFonts w:ascii="Times New Roman" w:hAnsi="Times New Roman" w:cs="Times New Roman"/>
              <w:sz w:val="18"/>
              <w:szCs w:val="18"/>
            </w:rPr>
            <w:t>/</w:t>
          </w:r>
          <w:r w:rsidR="003A7893">
            <w:rPr>
              <w:rFonts w:ascii="Times New Roman" w:hAnsi="Times New Roman" w:cs="Times New Roman"/>
              <w:sz w:val="18"/>
              <w:szCs w:val="18"/>
            </w:rPr>
            <w:t>1</w:t>
          </w:r>
        </w:p>
      </w:tc>
    </w:tr>
  </w:tbl>
  <w:p w:rsidR="004E5F74" w:rsidRDefault="004E5F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3" w15:restartNumberingAfterBreak="0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4F"/>
    <w:rsid w:val="000100D4"/>
    <w:rsid w:val="00023C18"/>
    <w:rsid w:val="00025924"/>
    <w:rsid w:val="0003274B"/>
    <w:rsid w:val="00051222"/>
    <w:rsid w:val="00061289"/>
    <w:rsid w:val="0009560B"/>
    <w:rsid w:val="00096534"/>
    <w:rsid w:val="000C2971"/>
    <w:rsid w:val="000D1EE0"/>
    <w:rsid w:val="000D4C7D"/>
    <w:rsid w:val="000D7448"/>
    <w:rsid w:val="000E211A"/>
    <w:rsid w:val="000E6E34"/>
    <w:rsid w:val="000F7EAA"/>
    <w:rsid w:val="0012231C"/>
    <w:rsid w:val="00122565"/>
    <w:rsid w:val="00130538"/>
    <w:rsid w:val="00131666"/>
    <w:rsid w:val="001358C4"/>
    <w:rsid w:val="0013689D"/>
    <w:rsid w:val="0014401A"/>
    <w:rsid w:val="00154F8E"/>
    <w:rsid w:val="001558B2"/>
    <w:rsid w:val="00161811"/>
    <w:rsid w:val="00175265"/>
    <w:rsid w:val="00176C98"/>
    <w:rsid w:val="0018261C"/>
    <w:rsid w:val="00193AB3"/>
    <w:rsid w:val="001976C6"/>
    <w:rsid w:val="001A3113"/>
    <w:rsid w:val="001A7ACF"/>
    <w:rsid w:val="001B0C06"/>
    <w:rsid w:val="001B32EA"/>
    <w:rsid w:val="001D33C2"/>
    <w:rsid w:val="001D42C5"/>
    <w:rsid w:val="001E5CA3"/>
    <w:rsid w:val="001F52FB"/>
    <w:rsid w:val="00205997"/>
    <w:rsid w:val="0021209F"/>
    <w:rsid w:val="002205D1"/>
    <w:rsid w:val="002242BA"/>
    <w:rsid w:val="00231A2B"/>
    <w:rsid w:val="00234E7F"/>
    <w:rsid w:val="002354B0"/>
    <w:rsid w:val="00237F08"/>
    <w:rsid w:val="00241F69"/>
    <w:rsid w:val="0025713F"/>
    <w:rsid w:val="00284188"/>
    <w:rsid w:val="00295BF1"/>
    <w:rsid w:val="002A6407"/>
    <w:rsid w:val="002D016B"/>
    <w:rsid w:val="002E734A"/>
    <w:rsid w:val="002F06D9"/>
    <w:rsid w:val="002F5F65"/>
    <w:rsid w:val="003119D6"/>
    <w:rsid w:val="003657B4"/>
    <w:rsid w:val="003727E9"/>
    <w:rsid w:val="00380100"/>
    <w:rsid w:val="00381230"/>
    <w:rsid w:val="00382545"/>
    <w:rsid w:val="00385E73"/>
    <w:rsid w:val="003A7893"/>
    <w:rsid w:val="003D1B21"/>
    <w:rsid w:val="003D5539"/>
    <w:rsid w:val="003F180F"/>
    <w:rsid w:val="003F6504"/>
    <w:rsid w:val="004065BB"/>
    <w:rsid w:val="004207BF"/>
    <w:rsid w:val="00420DE9"/>
    <w:rsid w:val="0043184B"/>
    <w:rsid w:val="00432B8F"/>
    <w:rsid w:val="00436817"/>
    <w:rsid w:val="00446A56"/>
    <w:rsid w:val="004752B5"/>
    <w:rsid w:val="004856DE"/>
    <w:rsid w:val="004861DB"/>
    <w:rsid w:val="004906AF"/>
    <w:rsid w:val="004A11E7"/>
    <w:rsid w:val="004B24AD"/>
    <w:rsid w:val="004B5920"/>
    <w:rsid w:val="004C1659"/>
    <w:rsid w:val="004E20C6"/>
    <w:rsid w:val="004E550B"/>
    <w:rsid w:val="004E5F74"/>
    <w:rsid w:val="00504782"/>
    <w:rsid w:val="0052211B"/>
    <w:rsid w:val="0054028F"/>
    <w:rsid w:val="00553C6B"/>
    <w:rsid w:val="00563085"/>
    <w:rsid w:val="00574EE0"/>
    <w:rsid w:val="005775D4"/>
    <w:rsid w:val="005B3269"/>
    <w:rsid w:val="005B4DA5"/>
    <w:rsid w:val="005B63EB"/>
    <w:rsid w:val="005C43FD"/>
    <w:rsid w:val="005D325C"/>
    <w:rsid w:val="005D6626"/>
    <w:rsid w:val="005D6693"/>
    <w:rsid w:val="005E2560"/>
    <w:rsid w:val="005F6292"/>
    <w:rsid w:val="00625563"/>
    <w:rsid w:val="00625BDB"/>
    <w:rsid w:val="0064298A"/>
    <w:rsid w:val="00646545"/>
    <w:rsid w:val="00662F1F"/>
    <w:rsid w:val="006707FB"/>
    <w:rsid w:val="00681742"/>
    <w:rsid w:val="006A0B12"/>
    <w:rsid w:val="006A3FEC"/>
    <w:rsid w:val="006B5F41"/>
    <w:rsid w:val="006B7714"/>
    <w:rsid w:val="006C52C1"/>
    <w:rsid w:val="006C580A"/>
    <w:rsid w:val="006C6351"/>
    <w:rsid w:val="006F066D"/>
    <w:rsid w:val="006F5CED"/>
    <w:rsid w:val="006F61DB"/>
    <w:rsid w:val="0071309F"/>
    <w:rsid w:val="00715901"/>
    <w:rsid w:val="00716E00"/>
    <w:rsid w:val="007222AB"/>
    <w:rsid w:val="00731B66"/>
    <w:rsid w:val="0073366E"/>
    <w:rsid w:val="00763973"/>
    <w:rsid w:val="00767232"/>
    <w:rsid w:val="00782780"/>
    <w:rsid w:val="00791DEB"/>
    <w:rsid w:val="007977C7"/>
    <w:rsid w:val="007B0DE7"/>
    <w:rsid w:val="007C4247"/>
    <w:rsid w:val="007C673E"/>
    <w:rsid w:val="007C7776"/>
    <w:rsid w:val="007D010A"/>
    <w:rsid w:val="007D13CF"/>
    <w:rsid w:val="007E213E"/>
    <w:rsid w:val="007E293A"/>
    <w:rsid w:val="007F667A"/>
    <w:rsid w:val="008047A1"/>
    <w:rsid w:val="00833A62"/>
    <w:rsid w:val="00860C73"/>
    <w:rsid w:val="008627B0"/>
    <w:rsid w:val="00871BDA"/>
    <w:rsid w:val="00875C4C"/>
    <w:rsid w:val="00877145"/>
    <w:rsid w:val="00877845"/>
    <w:rsid w:val="008B1118"/>
    <w:rsid w:val="008B7ADD"/>
    <w:rsid w:val="008D05CF"/>
    <w:rsid w:val="008D38EE"/>
    <w:rsid w:val="008E497C"/>
    <w:rsid w:val="008E56C0"/>
    <w:rsid w:val="00935D02"/>
    <w:rsid w:val="00942405"/>
    <w:rsid w:val="00945EBF"/>
    <w:rsid w:val="00952083"/>
    <w:rsid w:val="00957A7F"/>
    <w:rsid w:val="00960458"/>
    <w:rsid w:val="00967357"/>
    <w:rsid w:val="0099136D"/>
    <w:rsid w:val="0099402F"/>
    <w:rsid w:val="00996F79"/>
    <w:rsid w:val="009A114C"/>
    <w:rsid w:val="009A2568"/>
    <w:rsid w:val="009B51EF"/>
    <w:rsid w:val="009C5F54"/>
    <w:rsid w:val="009D2F53"/>
    <w:rsid w:val="00A06767"/>
    <w:rsid w:val="00A27330"/>
    <w:rsid w:val="00A27E32"/>
    <w:rsid w:val="00A33FF1"/>
    <w:rsid w:val="00A50BBC"/>
    <w:rsid w:val="00A62D6F"/>
    <w:rsid w:val="00A832EA"/>
    <w:rsid w:val="00AD0C2A"/>
    <w:rsid w:val="00AE4F10"/>
    <w:rsid w:val="00B16735"/>
    <w:rsid w:val="00B41725"/>
    <w:rsid w:val="00B53603"/>
    <w:rsid w:val="00B63C11"/>
    <w:rsid w:val="00B705E9"/>
    <w:rsid w:val="00B75502"/>
    <w:rsid w:val="00B938FD"/>
    <w:rsid w:val="00BB7303"/>
    <w:rsid w:val="00BD0722"/>
    <w:rsid w:val="00BD2E49"/>
    <w:rsid w:val="00BE74FF"/>
    <w:rsid w:val="00BF1B9B"/>
    <w:rsid w:val="00BF40DC"/>
    <w:rsid w:val="00C044FE"/>
    <w:rsid w:val="00C1344F"/>
    <w:rsid w:val="00C17111"/>
    <w:rsid w:val="00C26729"/>
    <w:rsid w:val="00C33902"/>
    <w:rsid w:val="00C4114B"/>
    <w:rsid w:val="00C43B8B"/>
    <w:rsid w:val="00C65714"/>
    <w:rsid w:val="00C6627E"/>
    <w:rsid w:val="00CA0D54"/>
    <w:rsid w:val="00CA2D9F"/>
    <w:rsid w:val="00CB202A"/>
    <w:rsid w:val="00CB6D05"/>
    <w:rsid w:val="00CC4CE3"/>
    <w:rsid w:val="00CC692D"/>
    <w:rsid w:val="00CD0C0D"/>
    <w:rsid w:val="00CF20A1"/>
    <w:rsid w:val="00CF22A0"/>
    <w:rsid w:val="00CF6C50"/>
    <w:rsid w:val="00D0106B"/>
    <w:rsid w:val="00D02B58"/>
    <w:rsid w:val="00D27BCD"/>
    <w:rsid w:val="00D37AF3"/>
    <w:rsid w:val="00D502FF"/>
    <w:rsid w:val="00D61941"/>
    <w:rsid w:val="00D74E00"/>
    <w:rsid w:val="00D83B6B"/>
    <w:rsid w:val="00D87444"/>
    <w:rsid w:val="00D9162A"/>
    <w:rsid w:val="00D9448E"/>
    <w:rsid w:val="00DA27AB"/>
    <w:rsid w:val="00DB351B"/>
    <w:rsid w:val="00DB487E"/>
    <w:rsid w:val="00DB517C"/>
    <w:rsid w:val="00DC1F6C"/>
    <w:rsid w:val="00DC4FC4"/>
    <w:rsid w:val="00DE3E02"/>
    <w:rsid w:val="00DE595C"/>
    <w:rsid w:val="00DE5D2C"/>
    <w:rsid w:val="00DF5C4E"/>
    <w:rsid w:val="00E16C27"/>
    <w:rsid w:val="00E16CAD"/>
    <w:rsid w:val="00E3182C"/>
    <w:rsid w:val="00E51BEC"/>
    <w:rsid w:val="00E53F5B"/>
    <w:rsid w:val="00E61AC0"/>
    <w:rsid w:val="00E6461A"/>
    <w:rsid w:val="00E739FB"/>
    <w:rsid w:val="00E755BB"/>
    <w:rsid w:val="00E90397"/>
    <w:rsid w:val="00E9157A"/>
    <w:rsid w:val="00E92377"/>
    <w:rsid w:val="00EA017E"/>
    <w:rsid w:val="00EA293C"/>
    <w:rsid w:val="00EB7549"/>
    <w:rsid w:val="00EC74EE"/>
    <w:rsid w:val="00ED002E"/>
    <w:rsid w:val="00EE3084"/>
    <w:rsid w:val="00EF5592"/>
    <w:rsid w:val="00F058EE"/>
    <w:rsid w:val="00F23BD4"/>
    <w:rsid w:val="00F400EA"/>
    <w:rsid w:val="00F508C3"/>
    <w:rsid w:val="00F56FD1"/>
    <w:rsid w:val="00F62391"/>
    <w:rsid w:val="00F657D9"/>
    <w:rsid w:val="00F752C7"/>
    <w:rsid w:val="00F93BC4"/>
    <w:rsid w:val="00FA2B2D"/>
    <w:rsid w:val="00FD6248"/>
    <w:rsid w:val="00FE0EAD"/>
    <w:rsid w:val="00FE42A9"/>
    <w:rsid w:val="00FF1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EF47244-1E91-4C91-9BEE-B23D5CFB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085"/>
    <w:pPr>
      <w:suppressAutoHyphens/>
      <w:spacing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styleId="Ttulo1">
    <w:name w:val="heading 1"/>
    <w:basedOn w:val="Normal"/>
    <w:next w:val="Textoindependiente"/>
    <w:qFormat/>
    <w:rsid w:val="00960458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qFormat/>
    <w:rsid w:val="00960458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qFormat/>
    <w:rsid w:val="00960458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qFormat/>
    <w:rsid w:val="00960458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qFormat/>
    <w:rsid w:val="00960458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qFormat/>
    <w:rsid w:val="00960458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qFormat/>
    <w:rsid w:val="00960458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qFormat/>
    <w:rsid w:val="00960458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qFormat/>
    <w:rsid w:val="00960458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960458"/>
  </w:style>
  <w:style w:type="character" w:customStyle="1" w:styleId="WW8Num1z1">
    <w:name w:val="WW8Num1z1"/>
    <w:rsid w:val="00960458"/>
  </w:style>
  <w:style w:type="character" w:customStyle="1" w:styleId="WW8Num1z2">
    <w:name w:val="WW8Num1z2"/>
    <w:rsid w:val="00960458"/>
  </w:style>
  <w:style w:type="character" w:customStyle="1" w:styleId="WW8Num1z3">
    <w:name w:val="WW8Num1z3"/>
    <w:rsid w:val="00960458"/>
  </w:style>
  <w:style w:type="character" w:customStyle="1" w:styleId="WW8Num1z4">
    <w:name w:val="WW8Num1z4"/>
    <w:rsid w:val="00960458"/>
  </w:style>
  <w:style w:type="character" w:customStyle="1" w:styleId="WW8Num1z5">
    <w:name w:val="WW8Num1z5"/>
    <w:rsid w:val="00960458"/>
  </w:style>
  <w:style w:type="character" w:customStyle="1" w:styleId="WW8Num1z6">
    <w:name w:val="WW8Num1z6"/>
    <w:rsid w:val="00960458"/>
  </w:style>
  <w:style w:type="character" w:customStyle="1" w:styleId="WW8Num1z7">
    <w:name w:val="WW8Num1z7"/>
    <w:rsid w:val="00960458"/>
  </w:style>
  <w:style w:type="character" w:customStyle="1" w:styleId="WW8Num1z8">
    <w:name w:val="WW8Num1z8"/>
    <w:rsid w:val="00960458"/>
  </w:style>
  <w:style w:type="character" w:customStyle="1" w:styleId="WW8Num2z0">
    <w:name w:val="WW8Num2z0"/>
    <w:rsid w:val="00960458"/>
  </w:style>
  <w:style w:type="character" w:customStyle="1" w:styleId="WW8Num2z1">
    <w:name w:val="WW8Num2z1"/>
    <w:rsid w:val="00960458"/>
  </w:style>
  <w:style w:type="character" w:customStyle="1" w:styleId="WW8Num2z2">
    <w:name w:val="WW8Num2z2"/>
    <w:rsid w:val="00960458"/>
  </w:style>
  <w:style w:type="character" w:customStyle="1" w:styleId="WW8Num2z3">
    <w:name w:val="WW8Num2z3"/>
    <w:rsid w:val="00960458"/>
  </w:style>
  <w:style w:type="character" w:customStyle="1" w:styleId="WW8Num2z4">
    <w:name w:val="WW8Num2z4"/>
    <w:rsid w:val="00960458"/>
  </w:style>
  <w:style w:type="character" w:customStyle="1" w:styleId="WW8Num2z5">
    <w:name w:val="WW8Num2z5"/>
    <w:rsid w:val="00960458"/>
  </w:style>
  <w:style w:type="character" w:customStyle="1" w:styleId="WW8Num2z6">
    <w:name w:val="WW8Num2z6"/>
    <w:rsid w:val="00960458"/>
  </w:style>
  <w:style w:type="character" w:customStyle="1" w:styleId="WW8Num2z7">
    <w:name w:val="WW8Num2z7"/>
    <w:rsid w:val="00960458"/>
  </w:style>
  <w:style w:type="character" w:customStyle="1" w:styleId="WW8Num2z8">
    <w:name w:val="WW8Num2z8"/>
    <w:rsid w:val="00960458"/>
  </w:style>
  <w:style w:type="character" w:customStyle="1" w:styleId="WW8Num3z0">
    <w:name w:val="WW8Num3z0"/>
    <w:rsid w:val="00960458"/>
    <w:rPr>
      <w:rFonts w:ascii="Symbol" w:hAnsi="Symbol" w:cs="Symbol"/>
    </w:rPr>
  </w:style>
  <w:style w:type="character" w:customStyle="1" w:styleId="WW8Num3z1">
    <w:name w:val="WW8Num3z1"/>
    <w:rsid w:val="00960458"/>
    <w:rPr>
      <w:rFonts w:ascii="Courier New" w:hAnsi="Courier New" w:cs="Calibri"/>
    </w:rPr>
  </w:style>
  <w:style w:type="character" w:customStyle="1" w:styleId="WW8Num3z2">
    <w:name w:val="WW8Num3z2"/>
    <w:rsid w:val="00960458"/>
    <w:rPr>
      <w:rFonts w:ascii="Wingdings" w:hAnsi="Wingdings" w:cs="Tahoma"/>
    </w:rPr>
  </w:style>
  <w:style w:type="character" w:customStyle="1" w:styleId="Fuentedeprrafopredeter1">
    <w:name w:val="Fuente de párrafo predeter.1"/>
    <w:rsid w:val="00960458"/>
  </w:style>
  <w:style w:type="character" w:customStyle="1" w:styleId="Ttulo1Car">
    <w:name w:val="Título 1 Car"/>
    <w:rsid w:val="00960458"/>
    <w:rPr>
      <w:rFonts w:cs="Courier New"/>
      <w:b/>
      <w:bCs/>
      <w:noProof w:val="0"/>
      <w:kern w:val="1"/>
      <w:szCs w:val="32"/>
      <w:lang w:val="es-CO"/>
    </w:rPr>
  </w:style>
  <w:style w:type="character" w:customStyle="1" w:styleId="Ttulo2Car">
    <w:name w:val="Título 2 Car"/>
    <w:rsid w:val="00960458"/>
    <w:rPr>
      <w:rFonts w:cs="Courier New"/>
      <w:b/>
      <w:bCs/>
      <w:iCs/>
      <w:noProof w:val="0"/>
      <w:szCs w:val="28"/>
      <w:lang w:val="es-CO"/>
    </w:rPr>
  </w:style>
  <w:style w:type="character" w:customStyle="1" w:styleId="Ttulo3Car">
    <w:name w:val="Título 3 Car"/>
    <w:rsid w:val="00960458"/>
    <w:rPr>
      <w:rFonts w:cs="Courier New"/>
      <w:b/>
      <w:bCs/>
      <w:noProof w:val="0"/>
      <w:szCs w:val="26"/>
      <w:lang w:val="es-CO"/>
    </w:rPr>
  </w:style>
  <w:style w:type="character" w:customStyle="1" w:styleId="Ttulo4Car">
    <w:name w:val="Título 4 Car"/>
    <w:rsid w:val="00960458"/>
    <w:rPr>
      <w:rFonts w:cs="Courier New"/>
      <w:b/>
      <w:bCs/>
      <w:noProof w:val="0"/>
      <w:sz w:val="28"/>
      <w:szCs w:val="28"/>
      <w:lang w:val="es-CO"/>
    </w:rPr>
  </w:style>
  <w:style w:type="character" w:customStyle="1" w:styleId="Ttulo5Car">
    <w:name w:val="Título 5 Car"/>
    <w:rsid w:val="00960458"/>
    <w:rPr>
      <w:rFonts w:cs="Courier New"/>
      <w:b/>
      <w:bCs/>
      <w:i/>
      <w:iCs/>
      <w:noProof w:val="0"/>
      <w:sz w:val="26"/>
      <w:szCs w:val="26"/>
      <w:lang w:val="es-CO"/>
    </w:rPr>
  </w:style>
  <w:style w:type="character" w:customStyle="1" w:styleId="Ttulo6Car">
    <w:name w:val="Título 6 Car"/>
    <w:rsid w:val="00960458"/>
    <w:rPr>
      <w:rFonts w:cs="Courier New"/>
      <w:b/>
      <w:bCs/>
      <w:noProof w:val="0"/>
      <w:lang w:val="es-CO"/>
    </w:rPr>
  </w:style>
  <w:style w:type="character" w:customStyle="1" w:styleId="Ttulo7Car">
    <w:name w:val="Título 7 Car"/>
    <w:rsid w:val="00960458"/>
    <w:rPr>
      <w:rFonts w:cs="Courier New"/>
      <w:noProof w:val="0"/>
      <w:sz w:val="24"/>
      <w:szCs w:val="24"/>
      <w:lang w:val="es-CO"/>
    </w:rPr>
  </w:style>
  <w:style w:type="character" w:customStyle="1" w:styleId="Ttulo8Car">
    <w:name w:val="Título 8 Car"/>
    <w:rsid w:val="00960458"/>
    <w:rPr>
      <w:rFonts w:cs="Courier New"/>
      <w:i/>
      <w:iCs/>
      <w:noProof w:val="0"/>
      <w:sz w:val="24"/>
      <w:szCs w:val="24"/>
      <w:lang w:val="es-CO"/>
    </w:rPr>
  </w:style>
  <w:style w:type="character" w:customStyle="1" w:styleId="Ttulo9Car">
    <w:name w:val="Título 9 Car"/>
    <w:rsid w:val="00960458"/>
    <w:rPr>
      <w:rFonts w:ascii="Cambria" w:hAnsi="Cambria" w:cs="Courier New"/>
      <w:noProof w:val="0"/>
      <w:lang w:val="es-CO"/>
    </w:rPr>
  </w:style>
  <w:style w:type="character" w:customStyle="1" w:styleId="TtuloCar">
    <w:name w:val="Título Car"/>
    <w:rsid w:val="00960458"/>
    <w:rPr>
      <w:rFonts w:ascii="Cambria" w:hAnsi="Cambria" w:cs="Courier New"/>
      <w:b/>
      <w:bCs/>
      <w:kern w:val="1"/>
      <w:sz w:val="32"/>
      <w:szCs w:val="32"/>
    </w:rPr>
  </w:style>
  <w:style w:type="character" w:customStyle="1" w:styleId="SubttuloCar">
    <w:name w:val="Subtítulo Car"/>
    <w:rsid w:val="00960458"/>
    <w:rPr>
      <w:rFonts w:ascii="Cambria" w:hAnsi="Cambria" w:cs="Courier New"/>
      <w:sz w:val="24"/>
      <w:szCs w:val="24"/>
    </w:rPr>
  </w:style>
  <w:style w:type="character" w:styleId="Textoennegrita">
    <w:name w:val="Strong"/>
    <w:qFormat/>
    <w:rsid w:val="00960458"/>
    <w:rPr>
      <w:b/>
      <w:bCs/>
    </w:rPr>
  </w:style>
  <w:style w:type="character" w:styleId="nfasis">
    <w:name w:val="Emphasis"/>
    <w:qFormat/>
    <w:rsid w:val="00960458"/>
    <w:rPr>
      <w:rFonts w:ascii="Calibri" w:hAnsi="Calibri" w:cs="Cambria"/>
      <w:b/>
      <w:i/>
      <w:iCs/>
    </w:rPr>
  </w:style>
  <w:style w:type="character" w:customStyle="1" w:styleId="SinespaciadoCar">
    <w:name w:val="Sin espaciado Car"/>
    <w:rsid w:val="00960458"/>
    <w:rPr>
      <w:sz w:val="24"/>
      <w:szCs w:val="32"/>
    </w:rPr>
  </w:style>
  <w:style w:type="character" w:customStyle="1" w:styleId="CitaCar">
    <w:name w:val="Cita Car"/>
    <w:rsid w:val="00960458"/>
    <w:rPr>
      <w:i/>
      <w:sz w:val="24"/>
      <w:szCs w:val="24"/>
    </w:rPr>
  </w:style>
  <w:style w:type="character" w:customStyle="1" w:styleId="CitadestacadaCar">
    <w:name w:val="Cita destacada Car"/>
    <w:rsid w:val="00960458"/>
    <w:rPr>
      <w:b/>
      <w:i/>
      <w:sz w:val="24"/>
    </w:rPr>
  </w:style>
  <w:style w:type="character" w:customStyle="1" w:styleId="nfasissutil1">
    <w:name w:val="Énfasis sutil1"/>
    <w:rsid w:val="00960458"/>
    <w:rPr>
      <w:i/>
      <w:color w:val="5A5A5A"/>
    </w:rPr>
  </w:style>
  <w:style w:type="character" w:customStyle="1" w:styleId="nfasisintenso1">
    <w:name w:val="Énfasis intenso1"/>
    <w:rsid w:val="00960458"/>
    <w:rPr>
      <w:b/>
      <w:i/>
      <w:sz w:val="24"/>
      <w:szCs w:val="24"/>
      <w:u w:val="single"/>
    </w:rPr>
  </w:style>
  <w:style w:type="character" w:customStyle="1" w:styleId="Referenciasutil1">
    <w:name w:val="Referencia sutil1"/>
    <w:rsid w:val="00960458"/>
    <w:rPr>
      <w:sz w:val="24"/>
      <w:szCs w:val="24"/>
      <w:u w:val="single"/>
    </w:rPr>
  </w:style>
  <w:style w:type="character" w:customStyle="1" w:styleId="Referenciaintensa1">
    <w:name w:val="Referencia intensa1"/>
    <w:rsid w:val="00960458"/>
    <w:rPr>
      <w:b/>
      <w:sz w:val="24"/>
      <w:u w:val="single"/>
    </w:rPr>
  </w:style>
  <w:style w:type="character" w:customStyle="1" w:styleId="Ttulodellibro1">
    <w:name w:val="Título del libro1"/>
    <w:rsid w:val="00960458"/>
    <w:rPr>
      <w:rFonts w:ascii="Cambria" w:hAnsi="Cambria" w:cs="Courier New"/>
      <w:b/>
      <w:i/>
      <w:sz w:val="24"/>
      <w:szCs w:val="24"/>
    </w:rPr>
  </w:style>
  <w:style w:type="character" w:customStyle="1" w:styleId="EncabezadoCar">
    <w:name w:val="Encabezado Car"/>
    <w:rsid w:val="00960458"/>
    <w:rPr>
      <w:noProof w:val="0"/>
      <w:sz w:val="24"/>
      <w:szCs w:val="24"/>
      <w:lang w:val="es-CO"/>
    </w:rPr>
  </w:style>
  <w:style w:type="character" w:customStyle="1" w:styleId="PiedepginaCar">
    <w:name w:val="Pie de página Car"/>
    <w:rsid w:val="00960458"/>
    <w:rPr>
      <w:noProof w:val="0"/>
      <w:sz w:val="24"/>
      <w:szCs w:val="24"/>
      <w:lang w:val="es-CO"/>
    </w:rPr>
  </w:style>
  <w:style w:type="character" w:customStyle="1" w:styleId="TextodegloboCar">
    <w:name w:val="Texto de globo Car"/>
    <w:rsid w:val="00960458"/>
    <w:rPr>
      <w:rFonts w:ascii="Tahoma" w:hAnsi="Tahoma" w:cs="Microsoft YaHei"/>
      <w:noProof w:val="0"/>
      <w:sz w:val="16"/>
      <w:szCs w:val="16"/>
      <w:lang w:val="es-CO"/>
    </w:rPr>
  </w:style>
  <w:style w:type="character" w:customStyle="1" w:styleId="ListLabel1">
    <w:name w:val="ListLabel 1"/>
    <w:rsid w:val="00960458"/>
    <w:rPr>
      <w:rFonts w:cs="Calibri"/>
    </w:rPr>
  </w:style>
  <w:style w:type="paragraph" w:customStyle="1" w:styleId="Encabezado1">
    <w:name w:val="Encabezado1"/>
    <w:basedOn w:val="Normal"/>
    <w:next w:val="Textoindependiente"/>
    <w:rsid w:val="00960458"/>
    <w:pPr>
      <w:keepNext/>
      <w:spacing w:before="240" w:after="120"/>
    </w:pPr>
    <w:rPr>
      <w:rFonts w:eastAsia="Microsoft YaHei" w:cs="Microsoft YaHei"/>
      <w:sz w:val="28"/>
      <w:szCs w:val="28"/>
    </w:rPr>
  </w:style>
  <w:style w:type="paragraph" w:styleId="Textoindependiente">
    <w:name w:val="Body Text"/>
    <w:basedOn w:val="Normal"/>
    <w:semiHidden/>
    <w:rsid w:val="00960458"/>
    <w:pPr>
      <w:spacing w:after="120"/>
    </w:pPr>
  </w:style>
  <w:style w:type="paragraph" w:styleId="Lista">
    <w:name w:val="List"/>
    <w:basedOn w:val="Textoindependiente"/>
    <w:semiHidden/>
    <w:rsid w:val="00960458"/>
    <w:rPr>
      <w:rFonts w:cs="Microsoft YaHei"/>
    </w:rPr>
  </w:style>
  <w:style w:type="paragraph" w:customStyle="1" w:styleId="Etiqueta">
    <w:name w:val="Etiqueta"/>
    <w:basedOn w:val="Normal"/>
    <w:rsid w:val="00960458"/>
    <w:pPr>
      <w:suppressLineNumbers/>
      <w:spacing w:before="120" w:after="120"/>
    </w:pPr>
    <w:rPr>
      <w:rFonts w:cs="Microsoft YaHei"/>
      <w:i/>
      <w:iCs/>
    </w:rPr>
  </w:style>
  <w:style w:type="paragraph" w:customStyle="1" w:styleId="ndice">
    <w:name w:val="Índice"/>
    <w:basedOn w:val="Normal"/>
    <w:rsid w:val="00960458"/>
    <w:pPr>
      <w:suppressLineNumbers/>
    </w:pPr>
    <w:rPr>
      <w:rFonts w:cs="Microsoft YaHei"/>
    </w:rPr>
  </w:style>
  <w:style w:type="paragraph" w:customStyle="1" w:styleId="Epgrafe1">
    <w:name w:val="Epígrafe1"/>
    <w:basedOn w:val="Normal"/>
    <w:rsid w:val="00960458"/>
    <w:rPr>
      <w:b/>
      <w:bCs/>
      <w:sz w:val="18"/>
      <w:szCs w:val="18"/>
    </w:rPr>
  </w:style>
  <w:style w:type="paragraph" w:styleId="TDC3">
    <w:name w:val="toc 3"/>
    <w:basedOn w:val="Normal"/>
    <w:semiHidden/>
    <w:rsid w:val="00960458"/>
    <w:pPr>
      <w:tabs>
        <w:tab w:val="right" w:leader="dot" w:pos="9406"/>
      </w:tabs>
      <w:spacing w:after="100"/>
      <w:ind w:left="566"/>
    </w:pPr>
  </w:style>
  <w:style w:type="paragraph" w:styleId="Puesto">
    <w:name w:val="Title"/>
    <w:basedOn w:val="Normal"/>
    <w:next w:val="Subttulo"/>
    <w:qFormat/>
    <w:rsid w:val="00960458"/>
    <w:pPr>
      <w:spacing w:before="240" w:after="60"/>
      <w:jc w:val="center"/>
    </w:pPr>
    <w:rPr>
      <w:rFonts w:ascii="Cambria" w:hAnsi="Cambria" w:cs="Courier New"/>
      <w:b/>
      <w:bCs/>
      <w:sz w:val="32"/>
      <w:szCs w:val="32"/>
    </w:rPr>
  </w:style>
  <w:style w:type="paragraph" w:styleId="Subttulo">
    <w:name w:val="Subtitle"/>
    <w:basedOn w:val="Normal"/>
    <w:next w:val="Textoindependiente"/>
    <w:qFormat/>
    <w:rsid w:val="00960458"/>
    <w:pPr>
      <w:spacing w:after="60"/>
      <w:jc w:val="center"/>
    </w:pPr>
    <w:rPr>
      <w:rFonts w:ascii="Cambria" w:hAnsi="Cambria" w:cs="Courier New"/>
      <w:i/>
      <w:iCs/>
      <w:sz w:val="28"/>
      <w:szCs w:val="28"/>
    </w:rPr>
  </w:style>
  <w:style w:type="paragraph" w:customStyle="1" w:styleId="Sinespaciado1">
    <w:name w:val="Sin espaciado1"/>
    <w:basedOn w:val="Normal"/>
    <w:rsid w:val="00960458"/>
    <w:rPr>
      <w:szCs w:val="32"/>
    </w:rPr>
  </w:style>
  <w:style w:type="paragraph" w:customStyle="1" w:styleId="Prrafodelista1">
    <w:name w:val="Párrafo de lista1"/>
    <w:basedOn w:val="Normal"/>
    <w:rsid w:val="00960458"/>
    <w:pPr>
      <w:ind w:left="720"/>
    </w:pPr>
  </w:style>
  <w:style w:type="paragraph" w:customStyle="1" w:styleId="Cita1">
    <w:name w:val="Cita1"/>
    <w:basedOn w:val="Normal"/>
    <w:rsid w:val="00960458"/>
    <w:rPr>
      <w:i/>
    </w:rPr>
  </w:style>
  <w:style w:type="paragraph" w:customStyle="1" w:styleId="Citadestacada1">
    <w:name w:val="Cita destacada1"/>
    <w:basedOn w:val="Normal"/>
    <w:rsid w:val="00960458"/>
    <w:pPr>
      <w:ind w:left="720" w:right="720"/>
    </w:pPr>
    <w:rPr>
      <w:b/>
      <w:i/>
      <w:szCs w:val="22"/>
    </w:rPr>
  </w:style>
  <w:style w:type="paragraph" w:customStyle="1" w:styleId="Encabezadodelndice">
    <w:name w:val="Encabezado del índice"/>
    <w:basedOn w:val="Ttulo1"/>
    <w:rsid w:val="00960458"/>
    <w:pPr>
      <w:numPr>
        <w:numId w:val="0"/>
      </w:numPr>
      <w:suppressLineNumbers/>
    </w:pPr>
    <w:rPr>
      <w:sz w:val="32"/>
    </w:rPr>
  </w:style>
  <w:style w:type="paragraph" w:styleId="Encabezado">
    <w:name w:val="header"/>
    <w:basedOn w:val="Normal"/>
    <w:rsid w:val="00960458"/>
    <w:pPr>
      <w:suppressLineNumbers/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960458"/>
    <w:pPr>
      <w:suppressLineNumbers/>
      <w:tabs>
        <w:tab w:val="center" w:pos="4419"/>
        <w:tab w:val="right" w:pos="8838"/>
      </w:tabs>
    </w:pPr>
  </w:style>
  <w:style w:type="paragraph" w:customStyle="1" w:styleId="Textodeglobo1">
    <w:name w:val="Texto de globo1"/>
    <w:basedOn w:val="Normal"/>
    <w:rsid w:val="00960458"/>
    <w:rPr>
      <w:rFonts w:ascii="Tahoma" w:hAnsi="Tahoma" w:cs="Microsoft YaHei"/>
      <w:sz w:val="16"/>
      <w:szCs w:val="16"/>
    </w:rPr>
  </w:style>
  <w:style w:type="paragraph" w:customStyle="1" w:styleId="Contenidodelatabla">
    <w:name w:val="Contenido de la tabla"/>
    <w:basedOn w:val="Normal"/>
    <w:rsid w:val="00960458"/>
    <w:pPr>
      <w:suppressLineNumbers/>
    </w:pPr>
  </w:style>
  <w:style w:type="paragraph" w:customStyle="1" w:styleId="Encabezadodelatabla">
    <w:name w:val="Encabezado de la tabla"/>
    <w:basedOn w:val="Contenidodelatabla"/>
    <w:rsid w:val="00960458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3F65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3F6504"/>
    <w:rPr>
      <w:rFonts w:ascii="Tahoma" w:eastAsia="SimSun" w:hAnsi="Tahoma" w:cs="Tahoma"/>
      <w:kern w:val="1"/>
      <w:sz w:val="16"/>
      <w:szCs w:val="16"/>
      <w:lang w:eastAsia="en-U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058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58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58EE"/>
    <w:rPr>
      <w:rFonts w:ascii="Arial" w:eastAsia="SimSun" w:hAnsi="Arial" w:cs="Cambria"/>
      <w:kern w:val="1"/>
      <w:lang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58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58EE"/>
    <w:rPr>
      <w:rFonts w:ascii="Arial" w:eastAsia="SimSun" w:hAnsi="Arial" w:cs="Cambria"/>
      <w:b/>
      <w:bCs/>
      <w:kern w:val="1"/>
      <w:lang w:eastAsia="en-US" w:bidi="en-US"/>
    </w:rPr>
  </w:style>
  <w:style w:type="table" w:styleId="Tablaconcuadrcula">
    <w:name w:val="Table Grid"/>
    <w:basedOn w:val="Tablanormal"/>
    <w:uiPriority w:val="39"/>
    <w:rsid w:val="00B53603"/>
    <w:rPr>
      <w:rFonts w:asciiTheme="minorHAnsi" w:eastAsiaTheme="minorHAnsi" w:hAnsiTheme="minorHAns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316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00D4"/>
    <w:rPr>
      <w:color w:val="0563C1" w:themeColor="hyperlink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220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E872D-8903-4779-B28F-1BA6AB8B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 OBJETIVO</vt:lpstr>
    </vt:vector>
  </TitlesOfParts>
  <Company>Hewlett-Packard Company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OBJETIVO</dc:title>
  <dc:creator>Planeacion</dc:creator>
  <cp:lastModifiedBy>ELECTROMECANICA</cp:lastModifiedBy>
  <cp:revision>6</cp:revision>
  <cp:lastPrinted>2015-09-23T22:36:00Z</cp:lastPrinted>
  <dcterms:created xsi:type="dcterms:W3CDTF">2015-10-06T14:30:00Z</dcterms:created>
  <dcterms:modified xsi:type="dcterms:W3CDTF">2015-10-06T14:52:00Z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