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 xml:space="preserve">San José de Cúcuta, ____ de _______ </w:t>
      </w:r>
      <w:proofErr w:type="spellStart"/>
      <w:r w:rsidRPr="0091760F">
        <w:rPr>
          <w:rFonts w:ascii="Times New Roman" w:hAnsi="Times New Roman" w:cs="Times New Roman"/>
        </w:rPr>
        <w:t>de</w:t>
      </w:r>
      <w:proofErr w:type="spellEnd"/>
      <w:r w:rsidRPr="0091760F">
        <w:rPr>
          <w:rFonts w:ascii="Times New Roman" w:hAnsi="Times New Roman" w:cs="Times New Roman"/>
        </w:rPr>
        <w:t xml:space="preserve"> 20____</w:t>
      </w:r>
      <w:bookmarkStart w:id="0" w:name="_GoBack"/>
      <w:bookmarkEnd w:id="0"/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Ingeniera</w:t>
      </w: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  <w:b/>
        </w:rPr>
      </w:pPr>
      <w:r w:rsidRPr="0091760F">
        <w:rPr>
          <w:rFonts w:ascii="Times New Roman" w:hAnsi="Times New Roman" w:cs="Times New Roman"/>
          <w:b/>
        </w:rPr>
        <w:t>YESENIA RESTREPO CHAUSTRE</w:t>
      </w: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  <w:i/>
        </w:rPr>
      </w:pPr>
      <w:r w:rsidRPr="0091760F">
        <w:rPr>
          <w:rFonts w:ascii="Times New Roman" w:hAnsi="Times New Roman" w:cs="Times New Roman"/>
          <w:i/>
        </w:rPr>
        <w:t>Directora Plan de Estudios Ingeniería Electromecánica</w:t>
      </w: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  <w:i/>
        </w:rPr>
      </w:pPr>
      <w:r w:rsidRPr="0091760F">
        <w:rPr>
          <w:rFonts w:ascii="Times New Roman" w:hAnsi="Times New Roman" w:cs="Times New Roman"/>
          <w:i/>
        </w:rPr>
        <w:t>UFPS</w:t>
      </w: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  <w:i/>
        </w:rPr>
      </w:pPr>
      <w:r w:rsidRPr="0091760F">
        <w:rPr>
          <w:rFonts w:ascii="Times New Roman" w:hAnsi="Times New Roman" w:cs="Times New Roman"/>
          <w:i/>
        </w:rPr>
        <w:t>Ciudad</w:t>
      </w: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  <w:i/>
        </w:rPr>
      </w:pP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Cordial Saludo,</w:t>
      </w: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Yo, ______________________________________ con documento de identificación N°__________________ de _________________ y código________________ del programa de ingeniería electromecánica, solicito atentamente a usted, la preinscripción para poder realizar las pruebas Saber pro (</w:t>
      </w:r>
      <w:proofErr w:type="spellStart"/>
      <w:r w:rsidRPr="0091760F">
        <w:rPr>
          <w:rFonts w:ascii="Times New Roman" w:hAnsi="Times New Roman" w:cs="Times New Roman"/>
        </w:rPr>
        <w:t>Ecaes</w:t>
      </w:r>
      <w:proofErr w:type="spellEnd"/>
      <w:r w:rsidRPr="0091760F">
        <w:rPr>
          <w:rFonts w:ascii="Times New Roman" w:hAnsi="Times New Roman" w:cs="Times New Roman"/>
        </w:rPr>
        <w:t>).</w:t>
      </w: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Firma:</w:t>
      </w:r>
      <w:r w:rsidRPr="0091760F">
        <w:rPr>
          <w:rFonts w:ascii="Times New Roman" w:hAnsi="Times New Roman" w:cs="Times New Roman"/>
        </w:rPr>
        <w:tab/>
      </w:r>
      <w:r w:rsidRPr="0091760F">
        <w:rPr>
          <w:rFonts w:ascii="Times New Roman" w:hAnsi="Times New Roman" w:cs="Times New Roman"/>
        </w:rPr>
        <w:tab/>
      </w:r>
      <w:r w:rsidRPr="0091760F">
        <w:rPr>
          <w:rFonts w:ascii="Times New Roman" w:hAnsi="Times New Roman" w:cs="Times New Roman"/>
        </w:rPr>
        <w:tab/>
        <w:t>__________________________________________</w:t>
      </w: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Correo electrónico:</w:t>
      </w:r>
      <w:r w:rsidRPr="0091760F">
        <w:rPr>
          <w:rFonts w:ascii="Times New Roman" w:hAnsi="Times New Roman" w:cs="Times New Roman"/>
        </w:rPr>
        <w:tab/>
        <w:t>__________________________________________</w:t>
      </w:r>
    </w:p>
    <w:p w:rsidR="00CA0D54" w:rsidRPr="0091760F" w:rsidRDefault="00CA0D54" w:rsidP="00CA0D54">
      <w:pPr>
        <w:spacing w:line="240" w:lineRule="auto"/>
        <w:rPr>
          <w:rFonts w:ascii="Times New Roman" w:hAnsi="Times New Roman" w:cs="Times New Roman"/>
        </w:rPr>
      </w:pPr>
      <w:r w:rsidRPr="0091760F">
        <w:rPr>
          <w:rFonts w:ascii="Times New Roman" w:hAnsi="Times New Roman" w:cs="Times New Roman"/>
        </w:rPr>
        <w:t>Teléfono:</w:t>
      </w:r>
      <w:r w:rsidRPr="0091760F">
        <w:rPr>
          <w:rFonts w:ascii="Times New Roman" w:hAnsi="Times New Roman" w:cs="Times New Roman"/>
        </w:rPr>
        <w:tab/>
      </w:r>
      <w:r w:rsidRPr="0091760F">
        <w:rPr>
          <w:rFonts w:ascii="Times New Roman" w:hAnsi="Times New Roman" w:cs="Times New Roman"/>
        </w:rPr>
        <w:tab/>
        <w:t>__________________________________________</w:t>
      </w:r>
    </w:p>
    <w:p w:rsidR="004E20C6" w:rsidRPr="00AB48EF" w:rsidRDefault="004E20C6" w:rsidP="004E20C6">
      <w:pPr>
        <w:spacing w:line="240" w:lineRule="auto"/>
        <w:rPr>
          <w:rFonts w:ascii="Times New Roman" w:hAnsi="Times New Roman" w:cs="Times New Roman"/>
        </w:rPr>
      </w:pPr>
    </w:p>
    <w:p w:rsidR="004E20C6" w:rsidRDefault="004E20C6" w:rsidP="00E16CAD">
      <w:pPr>
        <w:spacing w:line="240" w:lineRule="auto"/>
        <w:rPr>
          <w:rFonts w:ascii="Times New Roman" w:hAnsi="Times New Roman" w:cs="Times New Roman"/>
          <w:b/>
        </w:rPr>
        <w:sectPr w:rsidR="004E20C6" w:rsidSect="00CA0D5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701" w:right="1134" w:bottom="1134" w:left="1701" w:header="720" w:footer="720" w:gutter="0"/>
          <w:cols w:space="720"/>
          <w:titlePg/>
          <w:docGrid w:linePitch="600" w:charSpace="32768"/>
        </w:sectPr>
      </w:pPr>
    </w:p>
    <w:tbl>
      <w:tblPr>
        <w:tblStyle w:val="Tablaconcuadrcula"/>
        <w:tblpPr w:leftFromText="141" w:rightFromText="141" w:vertAnchor="text" w:horzAnchor="margin" w:tblpY="243"/>
        <w:tblW w:w="9432" w:type="dxa"/>
        <w:tblLook w:val="04A0" w:firstRow="1" w:lastRow="0" w:firstColumn="1" w:lastColumn="0" w:noHBand="0" w:noVBand="1"/>
      </w:tblPr>
      <w:tblGrid>
        <w:gridCol w:w="9432"/>
      </w:tblGrid>
      <w:tr w:rsidR="00E16CAD" w:rsidRPr="00E16CAD" w:rsidTr="00CA0D54">
        <w:trPr>
          <w:trHeight w:val="1266"/>
        </w:trPr>
        <w:tc>
          <w:tcPr>
            <w:tcW w:w="9432" w:type="dxa"/>
          </w:tcPr>
          <w:p w:rsidR="00CA0D54" w:rsidRPr="0091760F" w:rsidRDefault="00CA0D54" w:rsidP="00CA0D5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760F">
              <w:rPr>
                <w:rFonts w:ascii="Times New Roman" w:hAnsi="Times New Roman" w:cs="Times New Roman"/>
                <w:b/>
              </w:rPr>
              <w:t>Requisitos:</w:t>
            </w:r>
          </w:p>
          <w:p w:rsidR="00CA0D54" w:rsidRPr="0091760F" w:rsidRDefault="00CA0D54" w:rsidP="00CA0D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60F">
              <w:rPr>
                <w:rFonts w:ascii="Times New Roman" w:hAnsi="Times New Roman" w:cs="Times New Roman"/>
              </w:rPr>
              <w:t>(  ) Haber cursado el 75% de los créditos del plan de estudios de ingeniería electromecánica.</w:t>
            </w:r>
          </w:p>
          <w:p w:rsidR="00CA0D54" w:rsidRPr="0091760F" w:rsidRDefault="00CA0D54" w:rsidP="00CA0D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60F">
              <w:rPr>
                <w:rFonts w:ascii="Times New Roman" w:hAnsi="Times New Roman" w:cs="Times New Roman"/>
              </w:rPr>
              <w:t>(  ) Original de pago de las Pruebas Saber Pro (Tesorería).</w:t>
            </w:r>
          </w:p>
          <w:p w:rsidR="00CA0D54" w:rsidRPr="0091760F" w:rsidRDefault="00CA0D54" w:rsidP="00CA0D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60F">
              <w:rPr>
                <w:rFonts w:ascii="Times New Roman" w:hAnsi="Times New Roman" w:cs="Times New Roman"/>
              </w:rPr>
              <w:t>(  ) Fotocopia de la cedula 150%</w:t>
            </w:r>
          </w:p>
          <w:p w:rsidR="00E16CAD" w:rsidRPr="00E16CAD" w:rsidRDefault="00E16CAD" w:rsidP="00E16CA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E20C6" w:rsidRDefault="004E20C6" w:rsidP="001D42C5">
      <w:pPr>
        <w:rPr>
          <w:lang w:val="es-CO"/>
        </w:rPr>
      </w:pPr>
    </w:p>
    <w:p w:rsidR="004E20C6" w:rsidRDefault="004E20C6">
      <w:pPr>
        <w:suppressAutoHyphens w:val="0"/>
        <w:spacing w:line="240" w:lineRule="auto"/>
        <w:jc w:val="left"/>
        <w:rPr>
          <w:lang w:val="es-CO"/>
        </w:rPr>
      </w:pPr>
    </w:p>
    <w:sectPr w:rsidR="004E20C6" w:rsidSect="00563085">
      <w:type w:val="continuous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9F" w:rsidRDefault="00B26D9F">
      <w:pPr>
        <w:spacing w:line="240" w:lineRule="auto"/>
      </w:pPr>
      <w:r>
        <w:separator/>
      </w:r>
    </w:p>
  </w:endnote>
  <w:endnote w:type="continuationSeparator" w:id="0">
    <w:p w:rsidR="00B26D9F" w:rsidRDefault="00B26D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9F" w:rsidRDefault="00B26D9F">
      <w:pPr>
        <w:spacing w:line="240" w:lineRule="auto"/>
      </w:pPr>
      <w:r>
        <w:separator/>
      </w:r>
    </w:p>
  </w:footnote>
  <w:footnote w:type="continuationSeparator" w:id="0">
    <w:p w:rsidR="00B26D9F" w:rsidRDefault="00B26D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563085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FO-GE-09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B75502" w:rsidRPr="006F5CED" w:rsidRDefault="004E5F74" w:rsidP="00563085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ANEXO A: CARTA </w:t>
          </w:r>
          <w:r w:rsidR="00563085">
            <w:rPr>
              <w:rFonts w:ascii="Times New Roman" w:hAnsi="Times New Roman" w:cs="Times New Roman"/>
              <w:b/>
              <w:sz w:val="18"/>
              <w:szCs w:val="18"/>
            </w:rPr>
            <w:t>SOLICITUD FECHA DE SUSTENTACIÓN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CA0D54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CA0D54" w:rsidP="001D42C5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FO-GE-10</w:t>
          </w:r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4E5F74" w:rsidRPr="006F5CED" w:rsidRDefault="004E5F74" w:rsidP="00CA0D54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CA0D54">
            <w:rPr>
              <w:rFonts w:ascii="Times New Roman" w:hAnsi="Times New Roman" w:cs="Times New Roman"/>
              <w:b/>
              <w:sz w:val="18"/>
              <w:szCs w:val="18"/>
            </w:rPr>
            <w:t>INSCRIPCIÓN PRUEBAS SABER PRO (ECAES)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382545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6E61F8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</w:t>
          </w:r>
          <w:r w:rsidR="006E61F8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</w:tbl>
  <w:p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3274B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3689D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D42C5"/>
    <w:rsid w:val="001E5CA3"/>
    <w:rsid w:val="001F52FB"/>
    <w:rsid w:val="00205997"/>
    <w:rsid w:val="0021209F"/>
    <w:rsid w:val="002205D1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2545"/>
    <w:rsid w:val="00385E73"/>
    <w:rsid w:val="003D1B21"/>
    <w:rsid w:val="003F180F"/>
    <w:rsid w:val="003F6504"/>
    <w:rsid w:val="004065BB"/>
    <w:rsid w:val="004207BF"/>
    <w:rsid w:val="00420DE9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20C6"/>
    <w:rsid w:val="004E550B"/>
    <w:rsid w:val="004E5F74"/>
    <w:rsid w:val="00504782"/>
    <w:rsid w:val="0052211B"/>
    <w:rsid w:val="0054028F"/>
    <w:rsid w:val="00553C6B"/>
    <w:rsid w:val="00563085"/>
    <w:rsid w:val="00574EE0"/>
    <w:rsid w:val="005775D4"/>
    <w:rsid w:val="005B3269"/>
    <w:rsid w:val="005B4DA5"/>
    <w:rsid w:val="005B63EB"/>
    <w:rsid w:val="005C43FD"/>
    <w:rsid w:val="005D325C"/>
    <w:rsid w:val="005D6626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E61F8"/>
    <w:rsid w:val="006F066D"/>
    <w:rsid w:val="006F5CED"/>
    <w:rsid w:val="006F61DB"/>
    <w:rsid w:val="00710F8E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33A62"/>
    <w:rsid w:val="00860C73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35D02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26D9F"/>
    <w:rsid w:val="00B41725"/>
    <w:rsid w:val="00B53603"/>
    <w:rsid w:val="00B63C11"/>
    <w:rsid w:val="00B705E9"/>
    <w:rsid w:val="00B75502"/>
    <w:rsid w:val="00B938FD"/>
    <w:rsid w:val="00BB7303"/>
    <w:rsid w:val="00BD0722"/>
    <w:rsid w:val="00BD2E49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A0D54"/>
    <w:rsid w:val="00CA2D9F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3B6B"/>
    <w:rsid w:val="00D87444"/>
    <w:rsid w:val="00D9162A"/>
    <w:rsid w:val="00D9448E"/>
    <w:rsid w:val="00DA27AB"/>
    <w:rsid w:val="00DB351B"/>
    <w:rsid w:val="00DB487E"/>
    <w:rsid w:val="00DB517C"/>
    <w:rsid w:val="00DC1F6C"/>
    <w:rsid w:val="00DC4FC4"/>
    <w:rsid w:val="00DE3E02"/>
    <w:rsid w:val="00DE595C"/>
    <w:rsid w:val="00DE5D2C"/>
    <w:rsid w:val="00DF5C4E"/>
    <w:rsid w:val="00E16C27"/>
    <w:rsid w:val="00E16CAD"/>
    <w:rsid w:val="00E3182C"/>
    <w:rsid w:val="00E51BEC"/>
    <w:rsid w:val="00E53F5B"/>
    <w:rsid w:val="00E61AC0"/>
    <w:rsid w:val="00E6461A"/>
    <w:rsid w:val="00E739FB"/>
    <w:rsid w:val="00E755B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085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220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83C9-B313-419E-9E65-1E7F8D8D2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3</cp:revision>
  <cp:lastPrinted>2015-09-23T22:36:00Z</cp:lastPrinted>
  <dcterms:created xsi:type="dcterms:W3CDTF">2015-10-06T14:27:00Z</dcterms:created>
  <dcterms:modified xsi:type="dcterms:W3CDTF">2015-10-06T14:30:00Z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