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16CAD" w:rsidRPr="005C1E28" w:rsidRDefault="00E16CAD" w:rsidP="00E16CAD">
      <w:pPr>
        <w:spacing w:line="240" w:lineRule="auto"/>
        <w:rPr>
          <w:rFonts w:ascii="Times New Roman" w:hAnsi="Times New Roman" w:cs="Times New Roman"/>
        </w:rPr>
      </w:pPr>
      <w:r w:rsidRPr="005C1E28">
        <w:rPr>
          <w:rFonts w:ascii="Times New Roman" w:hAnsi="Times New Roman" w:cs="Times New Roman"/>
        </w:rPr>
        <w:t>San José de Cúcuta, ____ de _______ de 20____</w:t>
      </w:r>
    </w:p>
    <w:p w:rsidR="00E16CAD" w:rsidRPr="005C1E28" w:rsidRDefault="00E16CAD" w:rsidP="00E16CAD">
      <w:pPr>
        <w:spacing w:line="240" w:lineRule="auto"/>
        <w:rPr>
          <w:rFonts w:ascii="Times New Roman" w:hAnsi="Times New Roman" w:cs="Times New Roman"/>
        </w:rPr>
      </w:pPr>
    </w:p>
    <w:p w:rsidR="00E16CAD" w:rsidRPr="005C1E28" w:rsidRDefault="00E16CAD" w:rsidP="00E16CAD">
      <w:pPr>
        <w:spacing w:line="240" w:lineRule="auto"/>
        <w:rPr>
          <w:rFonts w:ascii="Times New Roman" w:hAnsi="Times New Roman" w:cs="Times New Roman"/>
        </w:rPr>
      </w:pPr>
      <w:r w:rsidRPr="005C1E28">
        <w:rPr>
          <w:rFonts w:ascii="Times New Roman" w:hAnsi="Times New Roman" w:cs="Times New Roman"/>
        </w:rPr>
        <w:t>Ingeniera</w:t>
      </w:r>
    </w:p>
    <w:p w:rsidR="00E16CAD" w:rsidRPr="005C1E28" w:rsidRDefault="00E16CAD" w:rsidP="00E16CAD">
      <w:pPr>
        <w:spacing w:line="240" w:lineRule="auto"/>
        <w:rPr>
          <w:rFonts w:ascii="Times New Roman" w:hAnsi="Times New Roman" w:cs="Times New Roman"/>
          <w:b/>
        </w:rPr>
      </w:pPr>
      <w:r w:rsidRPr="005C1E28">
        <w:rPr>
          <w:rFonts w:ascii="Times New Roman" w:hAnsi="Times New Roman" w:cs="Times New Roman"/>
          <w:b/>
        </w:rPr>
        <w:t>YESENIA RESTREPO CHAUSTRE</w:t>
      </w:r>
    </w:p>
    <w:p w:rsidR="00E16CAD" w:rsidRPr="005C1E28" w:rsidRDefault="005C43FD" w:rsidP="00E16CAD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Coordinadora</w:t>
      </w:r>
      <w:bookmarkStart w:id="0" w:name="_GoBack"/>
      <w:bookmarkEnd w:id="0"/>
      <w:r w:rsidR="00E16CAD" w:rsidRPr="005C1E28">
        <w:rPr>
          <w:rFonts w:ascii="Times New Roman" w:hAnsi="Times New Roman" w:cs="Times New Roman"/>
          <w:i/>
        </w:rPr>
        <w:t xml:space="preserve"> Plan de Estudios Ingeniería Electromecánica</w:t>
      </w:r>
    </w:p>
    <w:p w:rsidR="00E16CAD" w:rsidRPr="005C1E28" w:rsidRDefault="00E16CAD" w:rsidP="00E16CAD">
      <w:pPr>
        <w:spacing w:line="240" w:lineRule="auto"/>
        <w:rPr>
          <w:rFonts w:ascii="Times New Roman" w:hAnsi="Times New Roman" w:cs="Times New Roman"/>
          <w:i/>
        </w:rPr>
      </w:pPr>
      <w:r w:rsidRPr="005C1E28">
        <w:rPr>
          <w:rFonts w:ascii="Times New Roman" w:hAnsi="Times New Roman" w:cs="Times New Roman"/>
          <w:i/>
        </w:rPr>
        <w:t>UFPS</w:t>
      </w:r>
    </w:p>
    <w:p w:rsidR="00E16CAD" w:rsidRPr="005C1E28" w:rsidRDefault="00E16CAD" w:rsidP="00E16CAD">
      <w:pPr>
        <w:spacing w:line="240" w:lineRule="auto"/>
        <w:rPr>
          <w:rFonts w:ascii="Times New Roman" w:hAnsi="Times New Roman" w:cs="Times New Roman"/>
          <w:i/>
        </w:rPr>
      </w:pPr>
      <w:r w:rsidRPr="005C1E28">
        <w:rPr>
          <w:rFonts w:ascii="Times New Roman" w:hAnsi="Times New Roman" w:cs="Times New Roman"/>
          <w:i/>
        </w:rPr>
        <w:t>Ciudad</w:t>
      </w:r>
    </w:p>
    <w:p w:rsidR="00E16CAD" w:rsidRPr="005C1E28" w:rsidRDefault="00E16CAD" w:rsidP="00E16CAD">
      <w:pPr>
        <w:spacing w:line="240" w:lineRule="auto"/>
        <w:rPr>
          <w:rFonts w:ascii="Times New Roman" w:hAnsi="Times New Roman" w:cs="Times New Roman"/>
          <w:i/>
        </w:rPr>
      </w:pPr>
    </w:p>
    <w:p w:rsidR="00E16CAD" w:rsidRPr="005C1E28" w:rsidRDefault="00E16CAD" w:rsidP="00E16CAD">
      <w:pPr>
        <w:spacing w:line="240" w:lineRule="auto"/>
        <w:rPr>
          <w:rFonts w:ascii="Times New Roman" w:hAnsi="Times New Roman" w:cs="Times New Roman"/>
        </w:rPr>
      </w:pPr>
      <w:r w:rsidRPr="005C1E28">
        <w:rPr>
          <w:rFonts w:ascii="Times New Roman" w:hAnsi="Times New Roman" w:cs="Times New Roman"/>
        </w:rPr>
        <w:t>Cordial Saludo,</w:t>
      </w:r>
    </w:p>
    <w:p w:rsidR="00E16CAD" w:rsidRPr="005C1E28" w:rsidRDefault="00E16CAD" w:rsidP="00E16CAD">
      <w:pPr>
        <w:spacing w:line="240" w:lineRule="auto"/>
        <w:rPr>
          <w:rFonts w:ascii="Times New Roman" w:hAnsi="Times New Roman" w:cs="Times New Roman"/>
        </w:rPr>
      </w:pPr>
    </w:p>
    <w:p w:rsidR="00E16CAD" w:rsidRPr="005C1E28" w:rsidRDefault="00E16CAD" w:rsidP="00E16CAD">
      <w:pPr>
        <w:spacing w:line="240" w:lineRule="auto"/>
        <w:rPr>
          <w:rFonts w:ascii="Times New Roman" w:hAnsi="Times New Roman" w:cs="Times New Roman"/>
        </w:rPr>
      </w:pPr>
      <w:r w:rsidRPr="005C1E28">
        <w:rPr>
          <w:rFonts w:ascii="Times New Roman" w:hAnsi="Times New Roman" w:cs="Times New Roman"/>
        </w:rPr>
        <w:t>Yo, ______________________________________ con documento de identificación N°__________________ de _________________ y código______</w:t>
      </w:r>
      <w:r>
        <w:rPr>
          <w:rFonts w:ascii="Times New Roman" w:hAnsi="Times New Roman" w:cs="Times New Roman"/>
        </w:rPr>
        <w:t xml:space="preserve"> del programa de I</w:t>
      </w:r>
      <w:r w:rsidRPr="005C1E28">
        <w:rPr>
          <w:rFonts w:ascii="Times New Roman" w:hAnsi="Times New Roman" w:cs="Times New Roman"/>
        </w:rPr>
        <w:t xml:space="preserve">ngeniería </w:t>
      </w:r>
      <w:r>
        <w:rPr>
          <w:rFonts w:ascii="Times New Roman" w:hAnsi="Times New Roman" w:cs="Times New Roman"/>
        </w:rPr>
        <w:t>E</w:t>
      </w:r>
      <w:r w:rsidRPr="005C1E28">
        <w:rPr>
          <w:rFonts w:ascii="Times New Roman" w:hAnsi="Times New Roman" w:cs="Times New Roman"/>
        </w:rPr>
        <w:t>lectromecánica, solicito atentamente a usted, se estudie la petición de autorizar la realización de un examen supletorio realizado el día ____ de</w:t>
      </w:r>
      <w:r>
        <w:rPr>
          <w:rFonts w:ascii="Times New Roman" w:hAnsi="Times New Roman" w:cs="Times New Roman"/>
        </w:rPr>
        <w:t xml:space="preserve"> </w:t>
      </w:r>
      <w:r w:rsidRPr="005C1E28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</w:t>
      </w:r>
      <w:r w:rsidRPr="005C1E28">
        <w:rPr>
          <w:rFonts w:ascii="Times New Roman" w:hAnsi="Times New Roman" w:cs="Times New Roman"/>
        </w:rPr>
        <w:t>de 20____entre las _____ de mañana (  )  tarde (  ), de la siguiente materia:</w:t>
      </w:r>
    </w:p>
    <w:p w:rsidR="00E16CAD" w:rsidRPr="005C1E28" w:rsidRDefault="00E16CAD" w:rsidP="00E16CAD">
      <w:pPr>
        <w:spacing w:line="240" w:lineRule="auto"/>
        <w:rPr>
          <w:rFonts w:ascii="Times New Roman" w:hAnsi="Times New Roman" w:cs="Times New Roman"/>
        </w:rPr>
      </w:pPr>
    </w:p>
    <w:p w:rsidR="00E16CAD" w:rsidRPr="005C1E28" w:rsidRDefault="00E16CAD" w:rsidP="00E16CA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Asignatura: </w:t>
      </w:r>
      <w:r w:rsidRPr="005C1E2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 C</w:t>
      </w:r>
      <w:r w:rsidRPr="005C1E28">
        <w:rPr>
          <w:rFonts w:ascii="Times New Roman" w:hAnsi="Times New Roman" w:cs="Times New Roman"/>
        </w:rPr>
        <w:t>ódigo: ________________</w:t>
      </w:r>
    </w:p>
    <w:p w:rsidR="00E16CAD" w:rsidRPr="005C1E28" w:rsidRDefault="00E16CAD" w:rsidP="00E16CA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Docente: </w:t>
      </w:r>
      <w:r w:rsidRPr="005C1E2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_______________________________ C</w:t>
      </w:r>
      <w:r w:rsidRPr="005C1E28">
        <w:rPr>
          <w:rFonts w:ascii="Times New Roman" w:hAnsi="Times New Roman" w:cs="Times New Roman"/>
        </w:rPr>
        <w:t>ódigo: ________________</w:t>
      </w:r>
    </w:p>
    <w:p w:rsidR="00E16CAD" w:rsidRDefault="00E16CAD" w:rsidP="00E16CAD">
      <w:pPr>
        <w:spacing w:line="240" w:lineRule="auto"/>
        <w:rPr>
          <w:rFonts w:ascii="Times New Roman" w:hAnsi="Times New Roman" w:cs="Times New Roman"/>
        </w:rPr>
      </w:pPr>
      <w:r w:rsidRPr="005C1E28">
        <w:rPr>
          <w:rFonts w:ascii="Times New Roman" w:hAnsi="Times New Roman" w:cs="Times New Roman"/>
        </w:rPr>
        <w:t>Semestre:</w:t>
      </w:r>
      <w:r w:rsidRPr="005C1E28">
        <w:rPr>
          <w:rFonts w:ascii="Times New Roman" w:hAnsi="Times New Roman" w:cs="Times New Roman"/>
        </w:rPr>
        <w:t xml:space="preserve"> </w:t>
      </w:r>
      <w:r w:rsidRPr="005C1E2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______________________________ </w:t>
      </w:r>
      <w:r w:rsidRPr="005C1E28">
        <w:rPr>
          <w:rFonts w:ascii="Times New Roman" w:hAnsi="Times New Roman" w:cs="Times New Roman"/>
        </w:rPr>
        <w:t>Grupo: ________________</w:t>
      </w:r>
      <w:r>
        <w:rPr>
          <w:rFonts w:ascii="Times New Roman" w:hAnsi="Times New Roman" w:cs="Times New Roman"/>
        </w:rPr>
        <w:t>_</w:t>
      </w:r>
    </w:p>
    <w:p w:rsidR="00E16CAD" w:rsidRPr="005C1E28" w:rsidRDefault="00E16CAD" w:rsidP="00E16CAD">
      <w:pPr>
        <w:spacing w:line="240" w:lineRule="auto"/>
        <w:rPr>
          <w:rFonts w:ascii="Times New Roman" w:hAnsi="Times New Roman" w:cs="Times New Roman"/>
        </w:rPr>
      </w:pPr>
    </w:p>
    <w:p w:rsidR="00E16CAD" w:rsidRPr="005C1E28" w:rsidRDefault="00E16CAD" w:rsidP="00E16CAD">
      <w:pPr>
        <w:spacing w:line="240" w:lineRule="auto"/>
        <w:rPr>
          <w:rFonts w:ascii="Times New Roman" w:hAnsi="Times New Roman" w:cs="Times New Roman"/>
        </w:rPr>
      </w:pPr>
      <w:r w:rsidRPr="005C1E28">
        <w:rPr>
          <w:rFonts w:ascii="Times New Roman" w:hAnsi="Times New Roman" w:cs="Times New Roman"/>
          <w:b/>
        </w:rPr>
        <w:t>La razón de esta solicitud es de carácter</w:t>
      </w:r>
      <w:r w:rsidRPr="005C1E28">
        <w:rPr>
          <w:rFonts w:ascii="Times New Roman" w:hAnsi="Times New Roman" w:cs="Times New Roman"/>
        </w:rPr>
        <w:t>:</w:t>
      </w:r>
    </w:p>
    <w:p w:rsidR="00E16CAD" w:rsidRPr="005C1E28" w:rsidRDefault="00E16CAD" w:rsidP="00E16CAD">
      <w:pPr>
        <w:spacing w:line="240" w:lineRule="auto"/>
        <w:rPr>
          <w:rFonts w:ascii="Times New Roman" w:hAnsi="Times New Roman" w:cs="Times New Roman"/>
        </w:rPr>
      </w:pPr>
      <w:r w:rsidRPr="005C1E28">
        <w:rPr>
          <w:rFonts w:ascii="Times New Roman" w:hAnsi="Times New Roman" w:cs="Times New Roman"/>
          <w:b/>
        </w:rPr>
        <w:t>Medico</w:t>
      </w:r>
      <w:r w:rsidRPr="005C1E28">
        <w:rPr>
          <w:rFonts w:ascii="Times New Roman" w:hAnsi="Times New Roman" w:cs="Times New Roman"/>
        </w:rPr>
        <w:t xml:space="preserve">    (    ), anexe certificado médico autorizado por la universidad.</w:t>
      </w:r>
    </w:p>
    <w:p w:rsidR="00E16CAD" w:rsidRPr="005C1E28" w:rsidRDefault="00E16CAD" w:rsidP="00E16CAD">
      <w:pPr>
        <w:spacing w:line="240" w:lineRule="auto"/>
        <w:rPr>
          <w:rFonts w:ascii="Times New Roman" w:hAnsi="Times New Roman" w:cs="Times New Roman"/>
        </w:rPr>
      </w:pPr>
      <w:r w:rsidRPr="005C1E28">
        <w:rPr>
          <w:rFonts w:ascii="Times New Roman" w:hAnsi="Times New Roman" w:cs="Times New Roman"/>
          <w:b/>
        </w:rPr>
        <w:t>Personal</w:t>
      </w:r>
      <w:r w:rsidRPr="005C1E28">
        <w:rPr>
          <w:rFonts w:ascii="Times New Roman" w:hAnsi="Times New Roman" w:cs="Times New Roman"/>
        </w:rPr>
        <w:t xml:space="preserve"> (  ), sustento con base en los siguientes argumentos. (Anexe los documentos que considere pertinentes):</w:t>
      </w: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_______________________________________________________________________________________________________________________________________________________________________________________________________________________________. </w:t>
      </w:r>
    </w:p>
    <w:p w:rsidR="00E16CAD" w:rsidRPr="005C1E28" w:rsidRDefault="00E16CAD" w:rsidP="00E16CAD">
      <w:pPr>
        <w:spacing w:line="240" w:lineRule="auto"/>
        <w:rPr>
          <w:rFonts w:ascii="Times New Roman" w:hAnsi="Times New Roman" w:cs="Times New Roman"/>
        </w:rPr>
      </w:pPr>
      <w:r w:rsidRPr="005C1E28">
        <w:rPr>
          <w:rFonts w:ascii="Times New Roman" w:hAnsi="Times New Roman" w:cs="Times New Roman"/>
        </w:rPr>
        <w:tab/>
      </w:r>
    </w:p>
    <w:p w:rsidR="00E16CAD" w:rsidRPr="005C1E28" w:rsidRDefault="00E16CAD" w:rsidP="00E16CAD">
      <w:pPr>
        <w:spacing w:line="240" w:lineRule="auto"/>
        <w:rPr>
          <w:rFonts w:ascii="Times New Roman" w:hAnsi="Times New Roman" w:cs="Times New Roman"/>
        </w:rPr>
      </w:pPr>
      <w:r w:rsidRPr="005C1E28">
        <w:rPr>
          <w:rFonts w:ascii="Times New Roman" w:hAnsi="Times New Roman" w:cs="Times New Roman"/>
        </w:rPr>
        <w:t xml:space="preserve">Atentamente, </w:t>
      </w:r>
    </w:p>
    <w:p w:rsidR="00E16CAD" w:rsidRPr="005C1E28" w:rsidRDefault="00E16CAD" w:rsidP="00E16CAD">
      <w:pPr>
        <w:spacing w:line="240" w:lineRule="auto"/>
        <w:rPr>
          <w:rFonts w:ascii="Times New Roman" w:hAnsi="Times New Roman" w:cs="Times New Roman"/>
        </w:rPr>
      </w:pPr>
    </w:p>
    <w:p w:rsidR="00E16CAD" w:rsidRPr="005C1E28" w:rsidRDefault="00E16CAD" w:rsidP="00E16CAD">
      <w:pPr>
        <w:spacing w:line="240" w:lineRule="auto"/>
        <w:rPr>
          <w:rFonts w:ascii="Times New Roman" w:hAnsi="Times New Roman" w:cs="Times New Roman"/>
        </w:rPr>
      </w:pPr>
      <w:r w:rsidRPr="005C1E28">
        <w:rPr>
          <w:rFonts w:ascii="Times New Roman" w:hAnsi="Times New Roman" w:cs="Times New Roman"/>
        </w:rPr>
        <w:t>Firma:</w:t>
      </w:r>
      <w:r w:rsidRPr="005C1E28">
        <w:rPr>
          <w:rFonts w:ascii="Times New Roman" w:hAnsi="Times New Roman" w:cs="Times New Roman"/>
        </w:rPr>
        <w:tab/>
      </w:r>
      <w:r w:rsidRPr="005C1E28">
        <w:rPr>
          <w:rFonts w:ascii="Times New Roman" w:hAnsi="Times New Roman" w:cs="Times New Roman"/>
        </w:rPr>
        <w:tab/>
        <w:t xml:space="preserve"> </w:t>
      </w:r>
      <w:r w:rsidRPr="005C1E28">
        <w:rPr>
          <w:rFonts w:ascii="Times New Roman" w:hAnsi="Times New Roman" w:cs="Times New Roman"/>
        </w:rPr>
        <w:tab/>
        <w:t>_____________________________________</w:t>
      </w:r>
    </w:p>
    <w:p w:rsidR="00E16CAD" w:rsidRPr="005C1E28" w:rsidRDefault="00E16CAD" w:rsidP="00E16CAD">
      <w:pPr>
        <w:spacing w:line="240" w:lineRule="auto"/>
        <w:rPr>
          <w:rFonts w:ascii="Times New Roman" w:hAnsi="Times New Roman" w:cs="Times New Roman"/>
        </w:rPr>
      </w:pPr>
      <w:r w:rsidRPr="005C1E28">
        <w:rPr>
          <w:rFonts w:ascii="Times New Roman" w:hAnsi="Times New Roman" w:cs="Times New Roman"/>
        </w:rPr>
        <w:t>Correo electrónico:</w:t>
      </w:r>
      <w:r w:rsidRPr="005C1E28">
        <w:rPr>
          <w:rFonts w:ascii="Times New Roman" w:hAnsi="Times New Roman" w:cs="Times New Roman"/>
        </w:rPr>
        <w:tab/>
        <w:t>_____________________________________</w:t>
      </w:r>
    </w:p>
    <w:p w:rsidR="00E16CAD" w:rsidRPr="005C1E28" w:rsidRDefault="00E16CAD" w:rsidP="00E16CAD">
      <w:pPr>
        <w:spacing w:line="240" w:lineRule="auto"/>
        <w:rPr>
          <w:rFonts w:ascii="Times New Roman" w:hAnsi="Times New Roman" w:cs="Times New Roman"/>
        </w:rPr>
      </w:pPr>
      <w:r w:rsidRPr="005C1E28">
        <w:rPr>
          <w:rFonts w:ascii="Times New Roman" w:hAnsi="Times New Roman" w:cs="Times New Roman"/>
        </w:rPr>
        <w:t>Teléfono:</w:t>
      </w:r>
      <w:r w:rsidRPr="005C1E28">
        <w:rPr>
          <w:rFonts w:ascii="Times New Roman" w:hAnsi="Times New Roman" w:cs="Times New Roman"/>
        </w:rPr>
        <w:tab/>
      </w:r>
      <w:r w:rsidRPr="005C1E28">
        <w:rPr>
          <w:rFonts w:ascii="Times New Roman" w:hAnsi="Times New Roman" w:cs="Times New Roman"/>
        </w:rPr>
        <w:tab/>
        <w:t>_____________________________________</w:t>
      </w:r>
    </w:p>
    <w:tbl>
      <w:tblPr>
        <w:tblStyle w:val="Tablaconcuadrcula"/>
        <w:tblpPr w:leftFromText="141" w:rightFromText="141" w:vertAnchor="text" w:horzAnchor="margin" w:tblpY="243"/>
        <w:tblW w:w="9432" w:type="dxa"/>
        <w:tblLook w:val="04A0" w:firstRow="1" w:lastRow="0" w:firstColumn="1" w:lastColumn="0" w:noHBand="0" w:noVBand="1"/>
      </w:tblPr>
      <w:tblGrid>
        <w:gridCol w:w="9432"/>
      </w:tblGrid>
      <w:tr w:rsidR="00E16CAD" w:rsidRPr="00E16CAD" w:rsidTr="00E16CAD">
        <w:trPr>
          <w:trHeight w:val="2261"/>
        </w:trPr>
        <w:tc>
          <w:tcPr>
            <w:tcW w:w="9432" w:type="dxa"/>
          </w:tcPr>
          <w:p w:rsidR="00E16CAD" w:rsidRPr="005C1E28" w:rsidRDefault="00E16CAD" w:rsidP="00E16C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C1E28">
              <w:rPr>
                <w:rFonts w:ascii="Times New Roman" w:hAnsi="Times New Roman" w:cs="Times New Roman"/>
                <w:b/>
              </w:rPr>
              <w:t>Requisitos:</w:t>
            </w:r>
          </w:p>
          <w:p w:rsidR="00E16CAD" w:rsidRPr="005C1E28" w:rsidRDefault="00E16CAD" w:rsidP="00E16C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1E28">
              <w:rPr>
                <w:rFonts w:ascii="Times New Roman" w:hAnsi="Times New Roman" w:cs="Times New Roman"/>
              </w:rPr>
              <w:t>(  ) Se encuentre matriculado en la asignatura.</w:t>
            </w:r>
          </w:p>
          <w:p w:rsidR="00E16CAD" w:rsidRPr="005C1E28" w:rsidRDefault="00E16CAD" w:rsidP="00E16C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1E28">
              <w:rPr>
                <w:rFonts w:ascii="Times New Roman" w:hAnsi="Times New Roman" w:cs="Times New Roman"/>
              </w:rPr>
              <w:t>(  ) Presento solicitud dentro de los (3) tres días siguientes a la fecha de realizada la prueba.</w:t>
            </w:r>
          </w:p>
          <w:p w:rsidR="00E16CAD" w:rsidRPr="005C1E28" w:rsidRDefault="00E16CAD" w:rsidP="00E16C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1E28">
              <w:rPr>
                <w:rFonts w:ascii="Times New Roman" w:hAnsi="Times New Roman" w:cs="Times New Roman"/>
              </w:rPr>
              <w:t>(  ) Presento certificado expedido por el médico de la universidad francisco de paula Santander (ausencia debido enfermedad).</w:t>
            </w:r>
          </w:p>
          <w:p w:rsidR="00E16CAD" w:rsidRPr="005C1E28" w:rsidRDefault="00E16CAD" w:rsidP="00E16C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) Anexó</w:t>
            </w:r>
            <w:r w:rsidRPr="005C1E28">
              <w:rPr>
                <w:rFonts w:ascii="Times New Roman" w:hAnsi="Times New Roman" w:cs="Times New Roman"/>
              </w:rPr>
              <w:t xml:space="preserve"> documentos adicionales que justifique su ausencia (ausencia por causa justificada).</w:t>
            </w:r>
          </w:p>
          <w:p w:rsidR="00E16CAD" w:rsidRPr="00E16CAD" w:rsidRDefault="00E16CAD" w:rsidP="00E16C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)</w:t>
            </w:r>
            <w:r w:rsidRPr="005C1E28">
              <w:rPr>
                <w:rFonts w:ascii="Times New Roman" w:hAnsi="Times New Roman" w:cs="Times New Roman"/>
              </w:rPr>
              <w:t xml:space="preserve"> Presento por lo menos uno de los exámenes previos oficiales fijado por el calendario académico.</w:t>
            </w:r>
          </w:p>
        </w:tc>
      </w:tr>
    </w:tbl>
    <w:p w:rsidR="001D42C5" w:rsidRPr="00E16CAD" w:rsidRDefault="001D42C5" w:rsidP="001D42C5">
      <w:pPr>
        <w:rPr>
          <w:lang w:val="es-CO"/>
        </w:rPr>
      </w:pPr>
    </w:p>
    <w:sectPr w:rsidR="001D42C5" w:rsidRPr="00E16CAD" w:rsidSect="0016181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01" w:right="1134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CEF" w:rsidRDefault="00D27CEF">
      <w:pPr>
        <w:spacing w:line="240" w:lineRule="auto"/>
      </w:pPr>
      <w:r>
        <w:separator/>
      </w:r>
    </w:p>
  </w:endnote>
  <w:endnote w:type="continuationSeparator" w:id="0">
    <w:p w:rsidR="00D27CEF" w:rsidRDefault="00D27C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F74" w:rsidRPr="00D74E00" w:rsidRDefault="004E5F74" w:rsidP="00D74E00">
    <w:pPr>
      <w:pStyle w:val="Piedepgina"/>
      <w:jc w:val="left"/>
      <w:rPr>
        <w:rFonts w:ascii="Times New Roman" w:hAnsi="Times New Roman" w:cs="Times New Roman"/>
        <w:color w:val="D9D9D9" w:themeColor="background1" w:themeShade="D9"/>
      </w:rPr>
    </w:pPr>
    <w:r w:rsidRPr="00D74E00">
      <w:rPr>
        <w:rFonts w:ascii="Times New Roman" w:hAnsi="Times New Roman" w:cs="Times New Roman"/>
        <w:color w:val="D9D9D9" w:themeColor="background1" w:themeShade="D9"/>
      </w:rPr>
      <w:t>DOCUMENTO DE TRABAJO</w:t>
    </w:r>
  </w:p>
  <w:p w:rsidR="004E5F74" w:rsidRPr="00B16735" w:rsidRDefault="004E5F74" w:rsidP="00B16735">
    <w:pPr>
      <w:pStyle w:val="Piedepgina"/>
      <w:jc w:val="center"/>
      <w:rPr>
        <w:rFonts w:ascii="Times New Roman" w:hAnsi="Times New Roman" w:cs="Times New Roman"/>
        <w:sz w:val="40"/>
        <w:szCs w:val="40"/>
      </w:rPr>
    </w:pPr>
  </w:p>
  <w:p w:rsidR="004E5F74" w:rsidRPr="00B16735" w:rsidRDefault="004E5F74" w:rsidP="00B16735">
    <w:pPr>
      <w:pStyle w:val="Piedepgina"/>
      <w:jc w:val="center"/>
      <w:rPr>
        <w:rFonts w:ascii="Times New Roman" w:hAnsi="Times New Roman" w:cs="Times New Roman"/>
        <w:sz w:val="40"/>
        <w:szCs w:val="4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1"/>
      <w:gridCol w:w="2431"/>
      <w:gridCol w:w="707"/>
      <w:gridCol w:w="2426"/>
      <w:gridCol w:w="714"/>
      <w:gridCol w:w="2416"/>
    </w:tblGrid>
    <w:tr w:rsidR="004E5F74" w:rsidTr="00B3723F">
      <w:trPr>
        <w:trHeight w:val="70"/>
        <w:tblHeader/>
      </w:trPr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4E5F74" w:rsidRPr="00380100" w:rsidRDefault="004E5F74" w:rsidP="00B3723F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ascii="Times New Roman" w:hAnsi="Times New Roman" w:cs="Times New Roman"/>
              <w:sz w:val="16"/>
            </w:rPr>
          </w:pPr>
          <w:r w:rsidRPr="00380100">
            <w:rPr>
              <w:rFonts w:ascii="Times New Roman" w:hAnsi="Times New Roman" w:cs="Times New Roman"/>
              <w:sz w:val="16"/>
            </w:rPr>
            <w:t>Elaboró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4E5F74" w:rsidRPr="00380100" w:rsidRDefault="004E5F74" w:rsidP="00B3723F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sz w:val="16"/>
            </w:rPr>
          </w:pPr>
          <w:r w:rsidRPr="00380100">
            <w:rPr>
              <w:rFonts w:ascii="Times New Roman" w:hAnsi="Times New Roman" w:cs="Times New Roman"/>
              <w:sz w:val="16"/>
            </w:rPr>
            <w:t>Revisó</w:t>
          </w:r>
        </w:p>
      </w:tc>
      <w:tc>
        <w:tcPr>
          <w:tcW w:w="1666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4E5F74" w:rsidRPr="00380100" w:rsidRDefault="004E5F74" w:rsidP="00B3723F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sz w:val="16"/>
            </w:rPr>
          </w:pPr>
          <w:r w:rsidRPr="00380100">
            <w:rPr>
              <w:rFonts w:ascii="Times New Roman" w:hAnsi="Times New Roman" w:cs="Times New Roman"/>
              <w:sz w:val="16"/>
            </w:rPr>
            <w:t>Aprobó</w:t>
          </w:r>
        </w:p>
      </w:tc>
    </w:tr>
    <w:tr w:rsidR="004E5F74" w:rsidTr="007C673E">
      <w:trPr>
        <w:trHeight w:val="226"/>
      </w:trPr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4E5F74" w:rsidRPr="007C673E" w:rsidRDefault="004E5F74" w:rsidP="007C673E">
          <w:pPr>
            <w:ind w:firstLine="708"/>
            <w:jc w:val="left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4E5F74" w:rsidRPr="007C673E" w:rsidRDefault="004E5F74" w:rsidP="007C673E">
          <w:pPr>
            <w:jc w:val="left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6" w:type="pct"/>
          <w:gridSpan w:val="2"/>
          <w:tcBorders>
            <w:bottom w:val="single" w:sz="4" w:space="0" w:color="auto"/>
          </w:tcBorders>
          <w:vAlign w:val="center"/>
        </w:tcPr>
        <w:p w:rsidR="004E5F74" w:rsidRPr="007C673E" w:rsidRDefault="004E5F74" w:rsidP="007C673E">
          <w:pPr>
            <w:jc w:val="left"/>
            <w:rPr>
              <w:rFonts w:ascii="Times New Roman" w:hAnsi="Times New Roman"/>
              <w:sz w:val="16"/>
              <w:szCs w:val="16"/>
            </w:rPr>
          </w:pPr>
        </w:p>
      </w:tc>
    </w:tr>
    <w:tr w:rsidR="004E5F74" w:rsidTr="00380100">
      <w:trPr>
        <w:cantSplit/>
        <w:trHeight w:val="119"/>
      </w:trPr>
      <w:tc>
        <w:tcPr>
          <w:tcW w:w="373" w:type="pct"/>
          <w:shd w:val="clear" w:color="auto" w:fill="FFFFFF"/>
          <w:vAlign w:val="center"/>
        </w:tcPr>
        <w:p w:rsidR="004E5F74" w:rsidRPr="00380100" w:rsidRDefault="004E5F74" w:rsidP="00380100">
          <w:pPr>
            <w:jc w:val="center"/>
            <w:rPr>
              <w:rFonts w:ascii="Times New Roman" w:hAnsi="Times New Roman"/>
              <w:b/>
              <w:sz w:val="16"/>
            </w:rPr>
          </w:pPr>
          <w:r w:rsidRPr="00380100">
            <w:rPr>
              <w:rFonts w:ascii="Times New Roman" w:hAnsi="Times New Roman"/>
              <w:b/>
              <w:sz w:val="16"/>
            </w:rPr>
            <w:t>Fecha</w:t>
          </w:r>
        </w:p>
      </w:tc>
      <w:tc>
        <w:tcPr>
          <w:tcW w:w="1294" w:type="pct"/>
          <w:shd w:val="clear" w:color="auto" w:fill="FFFFFF"/>
          <w:vAlign w:val="center"/>
        </w:tcPr>
        <w:p w:rsidR="004E5F74" w:rsidRPr="007C673E" w:rsidRDefault="004E5F74" w:rsidP="007C673E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376" w:type="pct"/>
          <w:shd w:val="clear" w:color="auto" w:fill="FFFFFF"/>
          <w:vAlign w:val="center"/>
        </w:tcPr>
        <w:p w:rsidR="004E5F74" w:rsidRPr="007C673E" w:rsidRDefault="004E5F74" w:rsidP="00380100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7C673E">
            <w:rPr>
              <w:rFonts w:ascii="Times New Roman" w:hAnsi="Times New Roman" w:cs="Times New Roman"/>
              <w:sz w:val="16"/>
              <w:szCs w:val="16"/>
            </w:rPr>
            <w:t>Fecha</w:t>
          </w:r>
        </w:p>
      </w:tc>
      <w:tc>
        <w:tcPr>
          <w:tcW w:w="1291" w:type="pct"/>
          <w:shd w:val="clear" w:color="auto" w:fill="FFFFFF"/>
          <w:vAlign w:val="center"/>
        </w:tcPr>
        <w:p w:rsidR="004E5F74" w:rsidRPr="007C673E" w:rsidRDefault="004E5F74" w:rsidP="00B3723F">
          <w:pPr>
            <w:pStyle w:val="Ttulo2"/>
            <w:numPr>
              <w:ilvl w:val="0"/>
              <w:numId w:val="0"/>
            </w:numPr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380" w:type="pct"/>
          <w:shd w:val="clear" w:color="auto" w:fill="FFFFFF"/>
          <w:vAlign w:val="center"/>
        </w:tcPr>
        <w:p w:rsidR="004E5F74" w:rsidRPr="007C673E" w:rsidRDefault="004E5F74" w:rsidP="00380100">
          <w:pPr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C673E">
            <w:rPr>
              <w:rFonts w:ascii="Times New Roman" w:hAnsi="Times New Roman"/>
              <w:b/>
              <w:sz w:val="16"/>
              <w:szCs w:val="16"/>
            </w:rPr>
            <w:t>Fecha</w:t>
          </w:r>
        </w:p>
      </w:tc>
      <w:tc>
        <w:tcPr>
          <w:tcW w:w="1286" w:type="pct"/>
          <w:shd w:val="clear" w:color="auto" w:fill="FFFFFF"/>
          <w:vAlign w:val="center"/>
        </w:tcPr>
        <w:p w:rsidR="004E5F74" w:rsidRPr="007C673E" w:rsidRDefault="004E5F74" w:rsidP="00B3723F">
          <w:pPr>
            <w:rPr>
              <w:sz w:val="16"/>
              <w:szCs w:val="16"/>
            </w:rPr>
          </w:pPr>
        </w:p>
      </w:tc>
    </w:tr>
  </w:tbl>
  <w:p w:rsidR="004E5F74" w:rsidRPr="00D74E00" w:rsidRDefault="004E5F74" w:rsidP="00D74E00">
    <w:pPr>
      <w:pStyle w:val="Piedepgina"/>
      <w:jc w:val="left"/>
      <w:rPr>
        <w:rFonts w:ascii="Times New Roman" w:hAnsi="Times New Roman" w:cs="Times New Roman"/>
        <w:color w:val="D9D9D9" w:themeColor="background1" w:themeShade="D9"/>
      </w:rPr>
    </w:pPr>
    <w:r w:rsidRPr="00D74E00">
      <w:rPr>
        <w:rFonts w:ascii="Times New Roman" w:hAnsi="Times New Roman" w:cs="Times New Roman"/>
        <w:color w:val="D9D9D9" w:themeColor="background1" w:themeShade="D9"/>
      </w:rPr>
      <w:t>DOCUMENTO DE TRABAJO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CEF" w:rsidRDefault="00D27CEF">
      <w:pPr>
        <w:spacing w:line="240" w:lineRule="auto"/>
      </w:pPr>
      <w:r>
        <w:separator/>
      </w:r>
    </w:p>
  </w:footnote>
  <w:footnote w:type="continuationSeparator" w:id="0">
    <w:p w:rsidR="00D27CEF" w:rsidRDefault="00D27C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63"/>
      <w:gridCol w:w="5087"/>
      <w:gridCol w:w="995"/>
      <w:gridCol w:w="1702"/>
    </w:tblGrid>
    <w:tr w:rsidR="004E5F74">
      <w:trPr>
        <w:cantSplit/>
        <w:trHeight w:val="838"/>
      </w:trPr>
      <w:tc>
        <w:tcPr>
          <w:tcW w:w="1163" w:type="dxa"/>
          <w:vMerge w:val="restart"/>
          <w:tcBorders>
            <w:bottom w:val="single" w:sz="4" w:space="0" w:color="auto"/>
          </w:tcBorders>
          <w:vAlign w:val="center"/>
        </w:tcPr>
        <w:p w:rsidR="004E5F74" w:rsidRDefault="004E5F74">
          <w:pPr>
            <w:jc w:val="center"/>
          </w:pPr>
          <w:r w:rsidRPr="00E52297">
            <w:rPr>
              <w:noProof/>
              <w:lang w:val="es-CO" w:eastAsia="es-CO" w:bidi="ar-SA"/>
            </w:rPr>
            <w:drawing>
              <wp:inline distT="0" distB="0" distL="0" distR="0" wp14:anchorId="37636013" wp14:editId="7A6998BB">
                <wp:extent cx="652145" cy="795020"/>
                <wp:effectExtent l="0" t="0" r="0" b="0"/>
                <wp:docPr id="7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7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4E5F74" w:rsidRDefault="004E5F74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ADMINISTRACIÓN DE LA GESTIÓN DE LA CALIDAD</w:t>
          </w:r>
        </w:p>
      </w:tc>
      <w:tc>
        <w:tcPr>
          <w:tcW w:w="995" w:type="dxa"/>
          <w:shd w:val="clear" w:color="auto" w:fill="FFFFFF"/>
          <w:vAlign w:val="center"/>
        </w:tcPr>
        <w:p w:rsidR="004E5F74" w:rsidRDefault="004E5F74">
          <w:pPr>
            <w:pStyle w:val="Encabezado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Código</w:t>
          </w:r>
        </w:p>
      </w:tc>
      <w:tc>
        <w:tcPr>
          <w:tcW w:w="1702" w:type="dxa"/>
          <w:vAlign w:val="center"/>
        </w:tcPr>
        <w:p w:rsidR="004E5F74" w:rsidRDefault="004E5F74">
          <w:pPr>
            <w:pStyle w:val="Encabezado"/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PR-GQ-01/V1</w:t>
          </w:r>
        </w:p>
      </w:tc>
    </w:tr>
    <w:tr w:rsidR="004E5F74">
      <w:trPr>
        <w:cantSplit/>
        <w:trHeight w:val="500"/>
      </w:trPr>
      <w:tc>
        <w:tcPr>
          <w:tcW w:w="1163" w:type="dxa"/>
          <w:vMerge/>
          <w:vAlign w:val="center"/>
        </w:tcPr>
        <w:p w:rsidR="004E5F74" w:rsidRDefault="004E5F74"/>
      </w:tc>
      <w:tc>
        <w:tcPr>
          <w:tcW w:w="5087" w:type="dxa"/>
          <w:shd w:val="clear" w:color="auto" w:fill="800000"/>
          <w:vAlign w:val="center"/>
        </w:tcPr>
        <w:p w:rsidR="004E5F74" w:rsidRDefault="004E5F74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PROCEDIMIENTO PARA EL CONTROL DE DOCUMENTOS</w:t>
          </w:r>
        </w:p>
      </w:tc>
      <w:tc>
        <w:tcPr>
          <w:tcW w:w="995" w:type="dxa"/>
          <w:shd w:val="clear" w:color="auto" w:fill="FFFFFF"/>
          <w:vAlign w:val="center"/>
        </w:tcPr>
        <w:p w:rsidR="004E5F74" w:rsidRDefault="004E5F74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Página</w:t>
          </w:r>
        </w:p>
      </w:tc>
      <w:tc>
        <w:tcPr>
          <w:tcW w:w="1702" w:type="dxa"/>
          <w:vAlign w:val="center"/>
        </w:tcPr>
        <w:p w:rsidR="004E5F74" w:rsidRDefault="004E5F74">
          <w:pPr>
            <w:jc w:val="center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 \* MERGEFORMAT 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4E5F74" w:rsidRDefault="004E5F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2"/>
      <w:gridCol w:w="5707"/>
      <w:gridCol w:w="894"/>
      <w:gridCol w:w="1492"/>
    </w:tblGrid>
    <w:tr w:rsidR="004E5F74" w:rsidRPr="004B5C85" w:rsidTr="006D2247">
      <w:trPr>
        <w:cantSplit/>
        <w:trHeight w:val="706"/>
      </w:trPr>
      <w:tc>
        <w:tcPr>
          <w:tcW w:w="693" w:type="pct"/>
          <w:vMerge w:val="restart"/>
          <w:tcBorders>
            <w:bottom w:val="single" w:sz="4" w:space="0" w:color="auto"/>
          </w:tcBorders>
          <w:vAlign w:val="center"/>
        </w:tcPr>
        <w:p w:rsidR="004E5F74" w:rsidRPr="004B5C85" w:rsidRDefault="004E5F74" w:rsidP="006D2247">
          <w:pPr>
            <w:jc w:val="center"/>
          </w:pPr>
          <w:r>
            <w:rPr>
              <w:noProof/>
              <w:lang w:val="es-CO" w:eastAsia="es-CO" w:bidi="ar-SA"/>
            </w:rPr>
            <w:drawing>
              <wp:inline distT="0" distB="0" distL="0" distR="0" wp14:anchorId="40154A59" wp14:editId="0BD22176">
                <wp:extent cx="698500" cy="792760"/>
                <wp:effectExtent l="0" t="0" r="0" b="0"/>
                <wp:docPr id="8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685" cy="79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6" w:type="pct"/>
          <w:tcBorders>
            <w:bottom w:val="single" w:sz="4" w:space="0" w:color="auto"/>
          </w:tcBorders>
          <w:shd w:val="clear" w:color="auto" w:fill="FFFFFF"/>
          <w:vAlign w:val="center"/>
        </w:tcPr>
        <w:p w:rsidR="004E5F74" w:rsidRPr="006F5CED" w:rsidRDefault="004E5F74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UNIVERSIDAD FRANCISCO DE PAULA SANTANDER</w:t>
          </w:r>
        </w:p>
      </w:tc>
      <w:tc>
        <w:tcPr>
          <w:tcW w:w="476" w:type="pct"/>
          <w:shd w:val="clear" w:color="auto" w:fill="FFFFFF"/>
          <w:vAlign w:val="center"/>
        </w:tcPr>
        <w:p w:rsidR="004E5F74" w:rsidRPr="006F5CED" w:rsidRDefault="004E5F74" w:rsidP="006D2247">
          <w:pPr>
            <w:pStyle w:val="Encabezad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Código</w:t>
          </w:r>
        </w:p>
      </w:tc>
      <w:tc>
        <w:tcPr>
          <w:tcW w:w="794" w:type="pct"/>
          <w:vAlign w:val="center"/>
        </w:tcPr>
        <w:p w:rsidR="004E5F74" w:rsidRPr="006F5CED" w:rsidRDefault="004E5F74" w:rsidP="006D2247">
          <w:pPr>
            <w:pStyle w:val="Encabezad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FO-GE-01/v0</w:t>
          </w:r>
        </w:p>
      </w:tc>
    </w:tr>
    <w:tr w:rsidR="004E5F74" w:rsidRPr="004B5C85" w:rsidTr="006D2247">
      <w:trPr>
        <w:cantSplit/>
        <w:trHeight w:val="688"/>
      </w:trPr>
      <w:tc>
        <w:tcPr>
          <w:tcW w:w="693" w:type="pct"/>
          <w:vMerge/>
          <w:vAlign w:val="center"/>
        </w:tcPr>
        <w:p w:rsidR="004E5F74" w:rsidRPr="004B5C85" w:rsidRDefault="004E5F74" w:rsidP="006D2247"/>
      </w:tc>
      <w:tc>
        <w:tcPr>
          <w:tcW w:w="3036" w:type="pct"/>
          <w:shd w:val="clear" w:color="auto" w:fill="800000"/>
          <w:vAlign w:val="center"/>
        </w:tcPr>
        <w:p w:rsidR="004E5F74" w:rsidRDefault="004E5F74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ANEXO A: CARTA DE PRESENTACIÓN DEL ANTEPROYECTO</w:t>
          </w:r>
        </w:p>
        <w:p w:rsidR="00B75502" w:rsidRDefault="00B75502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B75502" w:rsidRPr="006F5CED" w:rsidRDefault="00B75502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476" w:type="pct"/>
          <w:shd w:val="clear" w:color="auto" w:fill="FFFFFF"/>
          <w:vAlign w:val="center"/>
        </w:tcPr>
        <w:p w:rsidR="004E5F74" w:rsidRPr="006F5CED" w:rsidRDefault="004E5F74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Página</w:t>
          </w:r>
        </w:p>
      </w:tc>
      <w:tc>
        <w:tcPr>
          <w:tcW w:w="794" w:type="pct"/>
          <w:vAlign w:val="center"/>
        </w:tcPr>
        <w:p w:rsidR="004E5F74" w:rsidRPr="006F5CED" w:rsidRDefault="004E5F74" w:rsidP="006D2247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instrText xml:space="preserve"> PAGE   \* MERGEFORMAT </w:instrTex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5C43FD">
            <w:rPr>
              <w:rFonts w:ascii="Times New Roman" w:hAnsi="Times New Roman" w:cs="Times New Roman"/>
              <w:noProof/>
              <w:sz w:val="18"/>
              <w:szCs w:val="18"/>
            </w:rPr>
            <w:t>2</w: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="00FE42A9">
            <w:rPr>
              <w:rFonts w:ascii="Times New Roman" w:hAnsi="Times New Roman" w:cs="Times New Roman"/>
              <w:sz w:val="18"/>
              <w:szCs w:val="18"/>
            </w:rPr>
            <w:t>/4</w:t>
          </w:r>
        </w:p>
      </w:tc>
    </w:tr>
  </w:tbl>
  <w:p w:rsidR="004E5F74" w:rsidRDefault="004E5F7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2"/>
      <w:gridCol w:w="5707"/>
      <w:gridCol w:w="894"/>
      <w:gridCol w:w="1492"/>
    </w:tblGrid>
    <w:tr w:rsidR="004E5F74" w:rsidRPr="004B5C85" w:rsidTr="00380100">
      <w:trPr>
        <w:cantSplit/>
        <w:trHeight w:val="706"/>
      </w:trPr>
      <w:tc>
        <w:tcPr>
          <w:tcW w:w="693" w:type="pct"/>
          <w:vMerge w:val="restart"/>
          <w:tcBorders>
            <w:bottom w:val="single" w:sz="4" w:space="0" w:color="auto"/>
          </w:tcBorders>
          <w:vAlign w:val="center"/>
        </w:tcPr>
        <w:p w:rsidR="004E5F74" w:rsidRPr="004B5C85" w:rsidRDefault="004E5F74" w:rsidP="00051222">
          <w:r>
            <w:rPr>
              <w:noProof/>
              <w:lang w:val="es-CO" w:eastAsia="es-CO" w:bidi="ar-SA"/>
            </w:rPr>
            <w:drawing>
              <wp:inline distT="0" distB="0" distL="0" distR="0" wp14:anchorId="175A5947" wp14:editId="001FAF1F">
                <wp:extent cx="698500" cy="792760"/>
                <wp:effectExtent l="0" t="0" r="0" b="0"/>
                <wp:docPr id="9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685" cy="79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6" w:type="pct"/>
          <w:tcBorders>
            <w:bottom w:val="single" w:sz="4" w:space="0" w:color="auto"/>
          </w:tcBorders>
          <w:shd w:val="clear" w:color="auto" w:fill="FFFFFF"/>
          <w:vAlign w:val="center"/>
        </w:tcPr>
        <w:p w:rsidR="004E5F74" w:rsidRPr="006F5CED" w:rsidRDefault="004E5F74" w:rsidP="00B3723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UNIVERSIDAD FRANCISCO DE PAULA SANTANDER</w:t>
          </w:r>
        </w:p>
      </w:tc>
      <w:tc>
        <w:tcPr>
          <w:tcW w:w="476" w:type="pct"/>
          <w:shd w:val="clear" w:color="auto" w:fill="FFFFFF"/>
          <w:vAlign w:val="center"/>
        </w:tcPr>
        <w:p w:rsidR="004E5F74" w:rsidRPr="006F5CED" w:rsidRDefault="004E5F74" w:rsidP="00B3723F">
          <w:pPr>
            <w:pStyle w:val="Encabezad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Código</w:t>
          </w:r>
        </w:p>
      </w:tc>
      <w:tc>
        <w:tcPr>
          <w:tcW w:w="794" w:type="pct"/>
          <w:vAlign w:val="center"/>
        </w:tcPr>
        <w:p w:rsidR="004E5F74" w:rsidRPr="006F5CED" w:rsidRDefault="000D4C7D" w:rsidP="001D42C5">
          <w:pPr>
            <w:pStyle w:val="Encabezad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FO-GE-0</w:t>
          </w:r>
          <w:r w:rsidR="00E16CAD">
            <w:rPr>
              <w:rFonts w:ascii="Times New Roman" w:hAnsi="Times New Roman" w:cs="Times New Roman"/>
              <w:color w:val="000000"/>
              <w:sz w:val="18"/>
              <w:szCs w:val="18"/>
            </w:rPr>
            <w:t>8</w:t>
          </w:r>
          <w:r w:rsidR="004E5F74">
            <w:rPr>
              <w:rFonts w:ascii="Times New Roman" w:hAnsi="Times New Roman" w:cs="Times New Roman"/>
              <w:color w:val="000000"/>
              <w:sz w:val="18"/>
              <w:szCs w:val="18"/>
            </w:rPr>
            <w:t>/v0</w:t>
          </w:r>
        </w:p>
      </w:tc>
    </w:tr>
    <w:tr w:rsidR="004E5F74" w:rsidRPr="004B5C85" w:rsidTr="00380100">
      <w:trPr>
        <w:cantSplit/>
        <w:trHeight w:val="688"/>
      </w:trPr>
      <w:tc>
        <w:tcPr>
          <w:tcW w:w="693" w:type="pct"/>
          <w:vMerge/>
          <w:vAlign w:val="center"/>
        </w:tcPr>
        <w:p w:rsidR="004E5F74" w:rsidRPr="004B5C85" w:rsidRDefault="004E5F74" w:rsidP="00B3723F"/>
      </w:tc>
      <w:tc>
        <w:tcPr>
          <w:tcW w:w="3036" w:type="pct"/>
          <w:shd w:val="clear" w:color="auto" w:fill="800000"/>
          <w:vAlign w:val="center"/>
        </w:tcPr>
        <w:p w:rsidR="004E5F74" w:rsidRPr="006F5CED" w:rsidRDefault="004E5F74" w:rsidP="00E16CAD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SOLICITUD </w:t>
          </w:r>
          <w:r w:rsidR="00E755BB">
            <w:rPr>
              <w:rFonts w:ascii="Times New Roman" w:hAnsi="Times New Roman" w:cs="Times New Roman"/>
              <w:b/>
              <w:sz w:val="18"/>
              <w:szCs w:val="18"/>
            </w:rPr>
            <w:t xml:space="preserve">EXAMEN </w:t>
          </w:r>
          <w:r w:rsidR="00E16CAD">
            <w:rPr>
              <w:rFonts w:ascii="Times New Roman" w:hAnsi="Times New Roman" w:cs="Times New Roman"/>
              <w:b/>
              <w:sz w:val="18"/>
              <w:szCs w:val="18"/>
            </w:rPr>
            <w:t>SUPLETORIO</w:t>
          </w:r>
        </w:p>
      </w:tc>
      <w:tc>
        <w:tcPr>
          <w:tcW w:w="476" w:type="pct"/>
          <w:shd w:val="clear" w:color="auto" w:fill="FFFFFF"/>
          <w:vAlign w:val="center"/>
        </w:tcPr>
        <w:p w:rsidR="004E5F74" w:rsidRPr="006F5CED" w:rsidRDefault="004E5F74" w:rsidP="00B3723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Página</w:t>
          </w:r>
        </w:p>
      </w:tc>
      <w:tc>
        <w:tcPr>
          <w:tcW w:w="794" w:type="pct"/>
          <w:vAlign w:val="center"/>
        </w:tcPr>
        <w:p w:rsidR="004E5F74" w:rsidRPr="006F5CED" w:rsidRDefault="004E5F74" w:rsidP="00B3723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instrText xml:space="preserve"> PAGE   \* MERGEFORMAT </w:instrTex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5C43FD"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="000D4C7D">
            <w:rPr>
              <w:rFonts w:ascii="Times New Roman" w:hAnsi="Times New Roman" w:cs="Times New Roman"/>
              <w:sz w:val="18"/>
              <w:szCs w:val="18"/>
            </w:rPr>
            <w:t>/1</w:t>
          </w:r>
        </w:p>
      </w:tc>
    </w:tr>
  </w:tbl>
  <w:p w:rsidR="004E5F74" w:rsidRDefault="004E5F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Tahom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Tahom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Tahoma"/>
      </w:rPr>
    </w:lvl>
  </w:abstractNum>
  <w:abstractNum w:abstractNumId="3" w15:restartNumberingAfterBreak="0">
    <w:nsid w:val="4D6F6561"/>
    <w:multiLevelType w:val="hybridMultilevel"/>
    <w:tmpl w:val="2CCCD9D4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7"/>
    </w:lvlOverride>
  </w:num>
  <w:num w:numId="6">
    <w:abstractNumId w:val="0"/>
    <w:lvlOverride w:ilvl="0">
      <w:startOverride w:val="5"/>
    </w:lvlOverride>
    <w:lvlOverride w:ilvl="1">
      <w:startOverride w:val="2"/>
    </w:lvlOverride>
    <w:lvlOverride w:ilvl="2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4F"/>
    <w:rsid w:val="000100D4"/>
    <w:rsid w:val="00023C18"/>
    <w:rsid w:val="00025924"/>
    <w:rsid w:val="0003274B"/>
    <w:rsid w:val="00051222"/>
    <w:rsid w:val="00061289"/>
    <w:rsid w:val="0009560B"/>
    <w:rsid w:val="00096534"/>
    <w:rsid w:val="000C2971"/>
    <w:rsid w:val="000D1EE0"/>
    <w:rsid w:val="000D4C7D"/>
    <w:rsid w:val="000D7448"/>
    <w:rsid w:val="000E211A"/>
    <w:rsid w:val="000E6E34"/>
    <w:rsid w:val="000F7EAA"/>
    <w:rsid w:val="0012231C"/>
    <w:rsid w:val="00122565"/>
    <w:rsid w:val="00130538"/>
    <w:rsid w:val="00131666"/>
    <w:rsid w:val="001358C4"/>
    <w:rsid w:val="0013689D"/>
    <w:rsid w:val="0014401A"/>
    <w:rsid w:val="00154F8E"/>
    <w:rsid w:val="001558B2"/>
    <w:rsid w:val="00161811"/>
    <w:rsid w:val="00175265"/>
    <w:rsid w:val="00176C98"/>
    <w:rsid w:val="0018261C"/>
    <w:rsid w:val="00193AB3"/>
    <w:rsid w:val="001976C6"/>
    <w:rsid w:val="001A3113"/>
    <w:rsid w:val="001A7ACF"/>
    <w:rsid w:val="001B0C06"/>
    <w:rsid w:val="001B32EA"/>
    <w:rsid w:val="001D33C2"/>
    <w:rsid w:val="001D42C5"/>
    <w:rsid w:val="001E5CA3"/>
    <w:rsid w:val="001F52FB"/>
    <w:rsid w:val="00205997"/>
    <w:rsid w:val="0021209F"/>
    <w:rsid w:val="002242BA"/>
    <w:rsid w:val="00231A2B"/>
    <w:rsid w:val="00234E7F"/>
    <w:rsid w:val="002354B0"/>
    <w:rsid w:val="00237F08"/>
    <w:rsid w:val="00241F69"/>
    <w:rsid w:val="0025713F"/>
    <w:rsid w:val="00284188"/>
    <w:rsid w:val="00295BF1"/>
    <w:rsid w:val="002D016B"/>
    <w:rsid w:val="002E734A"/>
    <w:rsid w:val="002F06D9"/>
    <w:rsid w:val="002F5F65"/>
    <w:rsid w:val="003119D6"/>
    <w:rsid w:val="003657B4"/>
    <w:rsid w:val="003727E9"/>
    <w:rsid w:val="00380100"/>
    <w:rsid w:val="00381230"/>
    <w:rsid w:val="00385E73"/>
    <w:rsid w:val="003D1B21"/>
    <w:rsid w:val="003F180F"/>
    <w:rsid w:val="003F6504"/>
    <w:rsid w:val="004065BB"/>
    <w:rsid w:val="004207BF"/>
    <w:rsid w:val="00420DE9"/>
    <w:rsid w:val="0043184B"/>
    <w:rsid w:val="00432B8F"/>
    <w:rsid w:val="00436817"/>
    <w:rsid w:val="00446A56"/>
    <w:rsid w:val="004752B5"/>
    <w:rsid w:val="004856DE"/>
    <w:rsid w:val="004861DB"/>
    <w:rsid w:val="004906AF"/>
    <w:rsid w:val="004A11E7"/>
    <w:rsid w:val="004B24AD"/>
    <w:rsid w:val="004B5920"/>
    <w:rsid w:val="004C1659"/>
    <w:rsid w:val="004E550B"/>
    <w:rsid w:val="004E5F74"/>
    <w:rsid w:val="00504782"/>
    <w:rsid w:val="0052211B"/>
    <w:rsid w:val="0054028F"/>
    <w:rsid w:val="00553C6B"/>
    <w:rsid w:val="00574EE0"/>
    <w:rsid w:val="005775D4"/>
    <w:rsid w:val="005B3269"/>
    <w:rsid w:val="005B4DA5"/>
    <w:rsid w:val="005B63EB"/>
    <w:rsid w:val="005C43FD"/>
    <w:rsid w:val="005D325C"/>
    <w:rsid w:val="005D6693"/>
    <w:rsid w:val="005E2560"/>
    <w:rsid w:val="005F6292"/>
    <w:rsid w:val="00625563"/>
    <w:rsid w:val="00625BDB"/>
    <w:rsid w:val="0064298A"/>
    <w:rsid w:val="00646545"/>
    <w:rsid w:val="00662F1F"/>
    <w:rsid w:val="006707FB"/>
    <w:rsid w:val="00681742"/>
    <w:rsid w:val="006A0B12"/>
    <w:rsid w:val="006A3FEC"/>
    <w:rsid w:val="006B5F41"/>
    <w:rsid w:val="006B7714"/>
    <w:rsid w:val="006C52C1"/>
    <w:rsid w:val="006C580A"/>
    <w:rsid w:val="006C6351"/>
    <w:rsid w:val="006F066D"/>
    <w:rsid w:val="006F5CED"/>
    <w:rsid w:val="006F61DB"/>
    <w:rsid w:val="0071309F"/>
    <w:rsid w:val="00715901"/>
    <w:rsid w:val="00716E00"/>
    <w:rsid w:val="007222AB"/>
    <w:rsid w:val="00731B66"/>
    <w:rsid w:val="0073366E"/>
    <w:rsid w:val="00763973"/>
    <w:rsid w:val="00767232"/>
    <w:rsid w:val="00782780"/>
    <w:rsid w:val="00791DEB"/>
    <w:rsid w:val="007977C7"/>
    <w:rsid w:val="007B0DE7"/>
    <w:rsid w:val="007C4247"/>
    <w:rsid w:val="007C673E"/>
    <w:rsid w:val="007C7776"/>
    <w:rsid w:val="007D010A"/>
    <w:rsid w:val="007D13CF"/>
    <w:rsid w:val="007E213E"/>
    <w:rsid w:val="007E293A"/>
    <w:rsid w:val="007F667A"/>
    <w:rsid w:val="008047A1"/>
    <w:rsid w:val="00833A62"/>
    <w:rsid w:val="008627B0"/>
    <w:rsid w:val="00871BDA"/>
    <w:rsid w:val="00875C4C"/>
    <w:rsid w:val="00877145"/>
    <w:rsid w:val="00877845"/>
    <w:rsid w:val="008B1118"/>
    <w:rsid w:val="008B7ADD"/>
    <w:rsid w:val="008D05CF"/>
    <w:rsid w:val="008D38EE"/>
    <w:rsid w:val="008E497C"/>
    <w:rsid w:val="00945EBF"/>
    <w:rsid w:val="00952083"/>
    <w:rsid w:val="00960458"/>
    <w:rsid w:val="00967357"/>
    <w:rsid w:val="0099136D"/>
    <w:rsid w:val="0099402F"/>
    <w:rsid w:val="00996F79"/>
    <w:rsid w:val="009A114C"/>
    <w:rsid w:val="009A2568"/>
    <w:rsid w:val="009B51EF"/>
    <w:rsid w:val="009C5F54"/>
    <w:rsid w:val="009D2F53"/>
    <w:rsid w:val="00A06767"/>
    <w:rsid w:val="00A27330"/>
    <w:rsid w:val="00A33FF1"/>
    <w:rsid w:val="00A50BBC"/>
    <w:rsid w:val="00A62D6F"/>
    <w:rsid w:val="00A832EA"/>
    <w:rsid w:val="00AD0C2A"/>
    <w:rsid w:val="00AE4F10"/>
    <w:rsid w:val="00B16735"/>
    <w:rsid w:val="00B41725"/>
    <w:rsid w:val="00B53603"/>
    <w:rsid w:val="00B63C11"/>
    <w:rsid w:val="00B705E9"/>
    <w:rsid w:val="00B75502"/>
    <w:rsid w:val="00B938FD"/>
    <w:rsid w:val="00BB7303"/>
    <w:rsid w:val="00BD0722"/>
    <w:rsid w:val="00BF1B9B"/>
    <w:rsid w:val="00BF40DC"/>
    <w:rsid w:val="00C044FE"/>
    <w:rsid w:val="00C1344F"/>
    <w:rsid w:val="00C17111"/>
    <w:rsid w:val="00C26729"/>
    <w:rsid w:val="00C33902"/>
    <w:rsid w:val="00C4114B"/>
    <w:rsid w:val="00C43B8B"/>
    <w:rsid w:val="00C65714"/>
    <w:rsid w:val="00C6627E"/>
    <w:rsid w:val="00CA2D9F"/>
    <w:rsid w:val="00CB202A"/>
    <w:rsid w:val="00CB6D05"/>
    <w:rsid w:val="00CC4CE3"/>
    <w:rsid w:val="00CC692D"/>
    <w:rsid w:val="00CD0C0D"/>
    <w:rsid w:val="00CF20A1"/>
    <w:rsid w:val="00CF22A0"/>
    <w:rsid w:val="00CF6C50"/>
    <w:rsid w:val="00D0106B"/>
    <w:rsid w:val="00D02B58"/>
    <w:rsid w:val="00D27BCD"/>
    <w:rsid w:val="00D27CEF"/>
    <w:rsid w:val="00D37AF3"/>
    <w:rsid w:val="00D502FF"/>
    <w:rsid w:val="00D61941"/>
    <w:rsid w:val="00D74E00"/>
    <w:rsid w:val="00D83B6B"/>
    <w:rsid w:val="00D87444"/>
    <w:rsid w:val="00D9162A"/>
    <w:rsid w:val="00D9448E"/>
    <w:rsid w:val="00DB351B"/>
    <w:rsid w:val="00DB487E"/>
    <w:rsid w:val="00DB517C"/>
    <w:rsid w:val="00DC1F6C"/>
    <w:rsid w:val="00DC4FC4"/>
    <w:rsid w:val="00DE3E02"/>
    <w:rsid w:val="00DE595C"/>
    <w:rsid w:val="00DE5D2C"/>
    <w:rsid w:val="00DF5C4E"/>
    <w:rsid w:val="00E16C27"/>
    <w:rsid w:val="00E16CAD"/>
    <w:rsid w:val="00E3182C"/>
    <w:rsid w:val="00E51BEC"/>
    <w:rsid w:val="00E53F5B"/>
    <w:rsid w:val="00E61AC0"/>
    <w:rsid w:val="00E6461A"/>
    <w:rsid w:val="00E739FB"/>
    <w:rsid w:val="00E755BB"/>
    <w:rsid w:val="00E90397"/>
    <w:rsid w:val="00E9157A"/>
    <w:rsid w:val="00E92377"/>
    <w:rsid w:val="00EA017E"/>
    <w:rsid w:val="00EA293C"/>
    <w:rsid w:val="00EB7549"/>
    <w:rsid w:val="00EC74EE"/>
    <w:rsid w:val="00ED002E"/>
    <w:rsid w:val="00EE3084"/>
    <w:rsid w:val="00EF5592"/>
    <w:rsid w:val="00F058EE"/>
    <w:rsid w:val="00F23BD4"/>
    <w:rsid w:val="00F400EA"/>
    <w:rsid w:val="00F508C3"/>
    <w:rsid w:val="00F56FD1"/>
    <w:rsid w:val="00F62391"/>
    <w:rsid w:val="00F657D9"/>
    <w:rsid w:val="00F752C7"/>
    <w:rsid w:val="00F93BC4"/>
    <w:rsid w:val="00FA2B2D"/>
    <w:rsid w:val="00FE0EAD"/>
    <w:rsid w:val="00FE42A9"/>
    <w:rsid w:val="00FF1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EF47244-1E91-4C91-9BEE-B23D5CFB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458"/>
    <w:pPr>
      <w:suppressAutoHyphens/>
      <w:spacing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styleId="Ttulo1">
    <w:name w:val="heading 1"/>
    <w:basedOn w:val="Normal"/>
    <w:next w:val="Textoindependiente"/>
    <w:qFormat/>
    <w:rsid w:val="00960458"/>
    <w:pPr>
      <w:keepNext/>
      <w:numPr>
        <w:numId w:val="1"/>
      </w:numPr>
      <w:jc w:val="center"/>
      <w:outlineLvl w:val="0"/>
    </w:pPr>
    <w:rPr>
      <w:rFonts w:cs="Courier New"/>
      <w:b/>
      <w:bCs/>
      <w:szCs w:val="32"/>
    </w:rPr>
  </w:style>
  <w:style w:type="paragraph" w:styleId="Ttulo2">
    <w:name w:val="heading 2"/>
    <w:basedOn w:val="Normal"/>
    <w:next w:val="Textoindependiente"/>
    <w:qFormat/>
    <w:rsid w:val="00960458"/>
    <w:pPr>
      <w:keepNext/>
      <w:numPr>
        <w:ilvl w:val="1"/>
        <w:numId w:val="1"/>
      </w:numPr>
      <w:jc w:val="left"/>
      <w:outlineLvl w:val="1"/>
    </w:pPr>
    <w:rPr>
      <w:rFonts w:cs="Courier New"/>
      <w:b/>
      <w:bCs/>
      <w:iCs/>
      <w:szCs w:val="28"/>
    </w:rPr>
  </w:style>
  <w:style w:type="paragraph" w:styleId="Ttulo3">
    <w:name w:val="heading 3"/>
    <w:basedOn w:val="Normal"/>
    <w:next w:val="Textoindependiente"/>
    <w:qFormat/>
    <w:rsid w:val="00960458"/>
    <w:pPr>
      <w:keepNext/>
      <w:numPr>
        <w:ilvl w:val="2"/>
        <w:numId w:val="1"/>
      </w:numPr>
      <w:outlineLvl w:val="2"/>
    </w:pPr>
    <w:rPr>
      <w:rFonts w:cs="Courier New"/>
      <w:b/>
      <w:bCs/>
      <w:szCs w:val="26"/>
    </w:rPr>
  </w:style>
  <w:style w:type="paragraph" w:styleId="Ttulo4">
    <w:name w:val="heading 4"/>
    <w:basedOn w:val="Normal"/>
    <w:next w:val="Textoindependiente"/>
    <w:qFormat/>
    <w:rsid w:val="00960458"/>
    <w:pPr>
      <w:keepNext/>
      <w:numPr>
        <w:ilvl w:val="3"/>
        <w:numId w:val="1"/>
      </w:numPr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Ttulo5">
    <w:name w:val="heading 5"/>
    <w:basedOn w:val="Normal"/>
    <w:next w:val="Textoindependiente"/>
    <w:qFormat/>
    <w:rsid w:val="00960458"/>
    <w:pPr>
      <w:numPr>
        <w:ilvl w:val="4"/>
        <w:numId w:val="1"/>
      </w:num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Ttulo6">
    <w:name w:val="heading 6"/>
    <w:basedOn w:val="Normal"/>
    <w:next w:val="Textoindependiente"/>
    <w:qFormat/>
    <w:rsid w:val="00960458"/>
    <w:pPr>
      <w:numPr>
        <w:ilvl w:val="5"/>
        <w:numId w:val="1"/>
      </w:numPr>
      <w:spacing w:before="240" w:after="60"/>
      <w:outlineLvl w:val="5"/>
    </w:pPr>
    <w:rPr>
      <w:rFonts w:cs="Courier New"/>
      <w:b/>
      <w:bCs/>
      <w:szCs w:val="22"/>
    </w:rPr>
  </w:style>
  <w:style w:type="paragraph" w:styleId="Ttulo7">
    <w:name w:val="heading 7"/>
    <w:basedOn w:val="Normal"/>
    <w:next w:val="Textoindependiente"/>
    <w:qFormat/>
    <w:rsid w:val="00960458"/>
    <w:pPr>
      <w:numPr>
        <w:ilvl w:val="6"/>
        <w:numId w:val="1"/>
      </w:numPr>
      <w:spacing w:before="240" w:after="60"/>
      <w:outlineLvl w:val="6"/>
    </w:pPr>
    <w:rPr>
      <w:rFonts w:cs="Courier New"/>
    </w:rPr>
  </w:style>
  <w:style w:type="paragraph" w:styleId="Ttulo8">
    <w:name w:val="heading 8"/>
    <w:basedOn w:val="Normal"/>
    <w:next w:val="Textoindependiente"/>
    <w:qFormat/>
    <w:rsid w:val="00960458"/>
    <w:pPr>
      <w:numPr>
        <w:ilvl w:val="7"/>
        <w:numId w:val="1"/>
      </w:numPr>
      <w:spacing w:before="240" w:after="60"/>
      <w:outlineLvl w:val="7"/>
    </w:pPr>
    <w:rPr>
      <w:rFonts w:cs="Courier New"/>
      <w:i/>
      <w:iCs/>
    </w:rPr>
  </w:style>
  <w:style w:type="paragraph" w:styleId="Ttulo9">
    <w:name w:val="heading 9"/>
    <w:basedOn w:val="Normal"/>
    <w:next w:val="Textoindependiente"/>
    <w:qFormat/>
    <w:rsid w:val="00960458"/>
    <w:pPr>
      <w:numPr>
        <w:ilvl w:val="8"/>
        <w:numId w:val="1"/>
      </w:numPr>
      <w:spacing w:before="240" w:after="60"/>
      <w:outlineLvl w:val="8"/>
    </w:pPr>
    <w:rPr>
      <w:rFonts w:ascii="Cambria" w:hAnsi="Cambria" w:cs="Courier New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960458"/>
  </w:style>
  <w:style w:type="character" w:customStyle="1" w:styleId="WW8Num1z1">
    <w:name w:val="WW8Num1z1"/>
    <w:rsid w:val="00960458"/>
  </w:style>
  <w:style w:type="character" w:customStyle="1" w:styleId="WW8Num1z2">
    <w:name w:val="WW8Num1z2"/>
    <w:rsid w:val="00960458"/>
  </w:style>
  <w:style w:type="character" w:customStyle="1" w:styleId="WW8Num1z3">
    <w:name w:val="WW8Num1z3"/>
    <w:rsid w:val="00960458"/>
  </w:style>
  <w:style w:type="character" w:customStyle="1" w:styleId="WW8Num1z4">
    <w:name w:val="WW8Num1z4"/>
    <w:rsid w:val="00960458"/>
  </w:style>
  <w:style w:type="character" w:customStyle="1" w:styleId="WW8Num1z5">
    <w:name w:val="WW8Num1z5"/>
    <w:rsid w:val="00960458"/>
  </w:style>
  <w:style w:type="character" w:customStyle="1" w:styleId="WW8Num1z6">
    <w:name w:val="WW8Num1z6"/>
    <w:rsid w:val="00960458"/>
  </w:style>
  <w:style w:type="character" w:customStyle="1" w:styleId="WW8Num1z7">
    <w:name w:val="WW8Num1z7"/>
    <w:rsid w:val="00960458"/>
  </w:style>
  <w:style w:type="character" w:customStyle="1" w:styleId="WW8Num1z8">
    <w:name w:val="WW8Num1z8"/>
    <w:rsid w:val="00960458"/>
  </w:style>
  <w:style w:type="character" w:customStyle="1" w:styleId="WW8Num2z0">
    <w:name w:val="WW8Num2z0"/>
    <w:rsid w:val="00960458"/>
  </w:style>
  <w:style w:type="character" w:customStyle="1" w:styleId="WW8Num2z1">
    <w:name w:val="WW8Num2z1"/>
    <w:rsid w:val="00960458"/>
  </w:style>
  <w:style w:type="character" w:customStyle="1" w:styleId="WW8Num2z2">
    <w:name w:val="WW8Num2z2"/>
    <w:rsid w:val="00960458"/>
  </w:style>
  <w:style w:type="character" w:customStyle="1" w:styleId="WW8Num2z3">
    <w:name w:val="WW8Num2z3"/>
    <w:rsid w:val="00960458"/>
  </w:style>
  <w:style w:type="character" w:customStyle="1" w:styleId="WW8Num2z4">
    <w:name w:val="WW8Num2z4"/>
    <w:rsid w:val="00960458"/>
  </w:style>
  <w:style w:type="character" w:customStyle="1" w:styleId="WW8Num2z5">
    <w:name w:val="WW8Num2z5"/>
    <w:rsid w:val="00960458"/>
  </w:style>
  <w:style w:type="character" w:customStyle="1" w:styleId="WW8Num2z6">
    <w:name w:val="WW8Num2z6"/>
    <w:rsid w:val="00960458"/>
  </w:style>
  <w:style w:type="character" w:customStyle="1" w:styleId="WW8Num2z7">
    <w:name w:val="WW8Num2z7"/>
    <w:rsid w:val="00960458"/>
  </w:style>
  <w:style w:type="character" w:customStyle="1" w:styleId="WW8Num2z8">
    <w:name w:val="WW8Num2z8"/>
    <w:rsid w:val="00960458"/>
  </w:style>
  <w:style w:type="character" w:customStyle="1" w:styleId="WW8Num3z0">
    <w:name w:val="WW8Num3z0"/>
    <w:rsid w:val="00960458"/>
    <w:rPr>
      <w:rFonts w:ascii="Symbol" w:hAnsi="Symbol" w:cs="Symbol"/>
    </w:rPr>
  </w:style>
  <w:style w:type="character" w:customStyle="1" w:styleId="WW8Num3z1">
    <w:name w:val="WW8Num3z1"/>
    <w:rsid w:val="00960458"/>
    <w:rPr>
      <w:rFonts w:ascii="Courier New" w:hAnsi="Courier New" w:cs="Calibri"/>
    </w:rPr>
  </w:style>
  <w:style w:type="character" w:customStyle="1" w:styleId="WW8Num3z2">
    <w:name w:val="WW8Num3z2"/>
    <w:rsid w:val="00960458"/>
    <w:rPr>
      <w:rFonts w:ascii="Wingdings" w:hAnsi="Wingdings" w:cs="Tahoma"/>
    </w:rPr>
  </w:style>
  <w:style w:type="character" w:customStyle="1" w:styleId="Fuentedeprrafopredeter1">
    <w:name w:val="Fuente de párrafo predeter.1"/>
    <w:rsid w:val="00960458"/>
  </w:style>
  <w:style w:type="character" w:customStyle="1" w:styleId="Ttulo1Car">
    <w:name w:val="Título 1 Car"/>
    <w:rsid w:val="00960458"/>
    <w:rPr>
      <w:rFonts w:cs="Courier New"/>
      <w:b/>
      <w:bCs/>
      <w:noProof w:val="0"/>
      <w:kern w:val="1"/>
      <w:szCs w:val="32"/>
      <w:lang w:val="es-CO"/>
    </w:rPr>
  </w:style>
  <w:style w:type="character" w:customStyle="1" w:styleId="Ttulo2Car">
    <w:name w:val="Título 2 Car"/>
    <w:rsid w:val="00960458"/>
    <w:rPr>
      <w:rFonts w:cs="Courier New"/>
      <w:b/>
      <w:bCs/>
      <w:iCs/>
      <w:noProof w:val="0"/>
      <w:szCs w:val="28"/>
      <w:lang w:val="es-CO"/>
    </w:rPr>
  </w:style>
  <w:style w:type="character" w:customStyle="1" w:styleId="Ttulo3Car">
    <w:name w:val="Título 3 Car"/>
    <w:rsid w:val="00960458"/>
    <w:rPr>
      <w:rFonts w:cs="Courier New"/>
      <w:b/>
      <w:bCs/>
      <w:noProof w:val="0"/>
      <w:szCs w:val="26"/>
      <w:lang w:val="es-CO"/>
    </w:rPr>
  </w:style>
  <w:style w:type="character" w:customStyle="1" w:styleId="Ttulo4Car">
    <w:name w:val="Título 4 Car"/>
    <w:rsid w:val="00960458"/>
    <w:rPr>
      <w:rFonts w:cs="Courier New"/>
      <w:b/>
      <w:bCs/>
      <w:noProof w:val="0"/>
      <w:sz w:val="28"/>
      <w:szCs w:val="28"/>
      <w:lang w:val="es-CO"/>
    </w:rPr>
  </w:style>
  <w:style w:type="character" w:customStyle="1" w:styleId="Ttulo5Car">
    <w:name w:val="Título 5 Car"/>
    <w:rsid w:val="00960458"/>
    <w:rPr>
      <w:rFonts w:cs="Courier New"/>
      <w:b/>
      <w:bCs/>
      <w:i/>
      <w:iCs/>
      <w:noProof w:val="0"/>
      <w:sz w:val="26"/>
      <w:szCs w:val="26"/>
      <w:lang w:val="es-CO"/>
    </w:rPr>
  </w:style>
  <w:style w:type="character" w:customStyle="1" w:styleId="Ttulo6Car">
    <w:name w:val="Título 6 Car"/>
    <w:rsid w:val="00960458"/>
    <w:rPr>
      <w:rFonts w:cs="Courier New"/>
      <w:b/>
      <w:bCs/>
      <w:noProof w:val="0"/>
      <w:lang w:val="es-CO"/>
    </w:rPr>
  </w:style>
  <w:style w:type="character" w:customStyle="1" w:styleId="Ttulo7Car">
    <w:name w:val="Título 7 Car"/>
    <w:rsid w:val="00960458"/>
    <w:rPr>
      <w:rFonts w:cs="Courier New"/>
      <w:noProof w:val="0"/>
      <w:sz w:val="24"/>
      <w:szCs w:val="24"/>
      <w:lang w:val="es-CO"/>
    </w:rPr>
  </w:style>
  <w:style w:type="character" w:customStyle="1" w:styleId="Ttulo8Car">
    <w:name w:val="Título 8 Car"/>
    <w:rsid w:val="00960458"/>
    <w:rPr>
      <w:rFonts w:cs="Courier New"/>
      <w:i/>
      <w:iCs/>
      <w:noProof w:val="0"/>
      <w:sz w:val="24"/>
      <w:szCs w:val="24"/>
      <w:lang w:val="es-CO"/>
    </w:rPr>
  </w:style>
  <w:style w:type="character" w:customStyle="1" w:styleId="Ttulo9Car">
    <w:name w:val="Título 9 Car"/>
    <w:rsid w:val="00960458"/>
    <w:rPr>
      <w:rFonts w:ascii="Cambria" w:hAnsi="Cambria" w:cs="Courier New"/>
      <w:noProof w:val="0"/>
      <w:lang w:val="es-CO"/>
    </w:rPr>
  </w:style>
  <w:style w:type="character" w:customStyle="1" w:styleId="TtuloCar">
    <w:name w:val="Título Car"/>
    <w:rsid w:val="00960458"/>
    <w:rPr>
      <w:rFonts w:ascii="Cambria" w:hAnsi="Cambria" w:cs="Courier New"/>
      <w:b/>
      <w:bCs/>
      <w:kern w:val="1"/>
      <w:sz w:val="32"/>
      <w:szCs w:val="32"/>
    </w:rPr>
  </w:style>
  <w:style w:type="character" w:customStyle="1" w:styleId="SubttuloCar">
    <w:name w:val="Subtítulo Car"/>
    <w:rsid w:val="00960458"/>
    <w:rPr>
      <w:rFonts w:ascii="Cambria" w:hAnsi="Cambria" w:cs="Courier New"/>
      <w:sz w:val="24"/>
      <w:szCs w:val="24"/>
    </w:rPr>
  </w:style>
  <w:style w:type="character" w:styleId="Textoennegrita">
    <w:name w:val="Strong"/>
    <w:qFormat/>
    <w:rsid w:val="00960458"/>
    <w:rPr>
      <w:b/>
      <w:bCs/>
    </w:rPr>
  </w:style>
  <w:style w:type="character" w:styleId="nfasis">
    <w:name w:val="Emphasis"/>
    <w:qFormat/>
    <w:rsid w:val="00960458"/>
    <w:rPr>
      <w:rFonts w:ascii="Calibri" w:hAnsi="Calibri" w:cs="Cambria"/>
      <w:b/>
      <w:i/>
      <w:iCs/>
    </w:rPr>
  </w:style>
  <w:style w:type="character" w:customStyle="1" w:styleId="SinespaciadoCar">
    <w:name w:val="Sin espaciado Car"/>
    <w:rsid w:val="00960458"/>
    <w:rPr>
      <w:sz w:val="24"/>
      <w:szCs w:val="32"/>
    </w:rPr>
  </w:style>
  <w:style w:type="character" w:customStyle="1" w:styleId="CitaCar">
    <w:name w:val="Cita Car"/>
    <w:rsid w:val="00960458"/>
    <w:rPr>
      <w:i/>
      <w:sz w:val="24"/>
      <w:szCs w:val="24"/>
    </w:rPr>
  </w:style>
  <w:style w:type="character" w:customStyle="1" w:styleId="CitadestacadaCar">
    <w:name w:val="Cita destacada Car"/>
    <w:rsid w:val="00960458"/>
    <w:rPr>
      <w:b/>
      <w:i/>
      <w:sz w:val="24"/>
    </w:rPr>
  </w:style>
  <w:style w:type="character" w:customStyle="1" w:styleId="nfasissutil1">
    <w:name w:val="Énfasis sutil1"/>
    <w:rsid w:val="00960458"/>
    <w:rPr>
      <w:i/>
      <w:color w:val="5A5A5A"/>
    </w:rPr>
  </w:style>
  <w:style w:type="character" w:customStyle="1" w:styleId="nfasisintenso1">
    <w:name w:val="Énfasis intenso1"/>
    <w:rsid w:val="00960458"/>
    <w:rPr>
      <w:b/>
      <w:i/>
      <w:sz w:val="24"/>
      <w:szCs w:val="24"/>
      <w:u w:val="single"/>
    </w:rPr>
  </w:style>
  <w:style w:type="character" w:customStyle="1" w:styleId="Referenciasutil1">
    <w:name w:val="Referencia sutil1"/>
    <w:rsid w:val="00960458"/>
    <w:rPr>
      <w:sz w:val="24"/>
      <w:szCs w:val="24"/>
      <w:u w:val="single"/>
    </w:rPr>
  </w:style>
  <w:style w:type="character" w:customStyle="1" w:styleId="Referenciaintensa1">
    <w:name w:val="Referencia intensa1"/>
    <w:rsid w:val="00960458"/>
    <w:rPr>
      <w:b/>
      <w:sz w:val="24"/>
      <w:u w:val="single"/>
    </w:rPr>
  </w:style>
  <w:style w:type="character" w:customStyle="1" w:styleId="Ttulodellibro1">
    <w:name w:val="Título del libro1"/>
    <w:rsid w:val="00960458"/>
    <w:rPr>
      <w:rFonts w:ascii="Cambria" w:hAnsi="Cambria" w:cs="Courier New"/>
      <w:b/>
      <w:i/>
      <w:sz w:val="24"/>
      <w:szCs w:val="24"/>
    </w:rPr>
  </w:style>
  <w:style w:type="character" w:customStyle="1" w:styleId="EncabezadoCar">
    <w:name w:val="Encabezado Car"/>
    <w:uiPriority w:val="99"/>
    <w:rsid w:val="00960458"/>
    <w:rPr>
      <w:noProof w:val="0"/>
      <w:sz w:val="24"/>
      <w:szCs w:val="24"/>
      <w:lang w:val="es-CO"/>
    </w:rPr>
  </w:style>
  <w:style w:type="character" w:customStyle="1" w:styleId="PiedepginaCar">
    <w:name w:val="Pie de página Car"/>
    <w:rsid w:val="00960458"/>
    <w:rPr>
      <w:noProof w:val="0"/>
      <w:sz w:val="24"/>
      <w:szCs w:val="24"/>
      <w:lang w:val="es-CO"/>
    </w:rPr>
  </w:style>
  <w:style w:type="character" w:customStyle="1" w:styleId="TextodegloboCar">
    <w:name w:val="Texto de globo Car"/>
    <w:rsid w:val="00960458"/>
    <w:rPr>
      <w:rFonts w:ascii="Tahoma" w:hAnsi="Tahoma" w:cs="Microsoft YaHei"/>
      <w:noProof w:val="0"/>
      <w:sz w:val="16"/>
      <w:szCs w:val="16"/>
      <w:lang w:val="es-CO"/>
    </w:rPr>
  </w:style>
  <w:style w:type="character" w:customStyle="1" w:styleId="ListLabel1">
    <w:name w:val="ListLabel 1"/>
    <w:rsid w:val="00960458"/>
    <w:rPr>
      <w:rFonts w:cs="Calibri"/>
    </w:rPr>
  </w:style>
  <w:style w:type="paragraph" w:customStyle="1" w:styleId="Encabezado1">
    <w:name w:val="Encabezado1"/>
    <w:basedOn w:val="Normal"/>
    <w:next w:val="Textoindependiente"/>
    <w:rsid w:val="00960458"/>
    <w:pPr>
      <w:keepNext/>
      <w:spacing w:before="240" w:after="120"/>
    </w:pPr>
    <w:rPr>
      <w:rFonts w:eastAsia="Microsoft YaHei" w:cs="Microsoft YaHei"/>
      <w:sz w:val="28"/>
      <w:szCs w:val="28"/>
    </w:rPr>
  </w:style>
  <w:style w:type="paragraph" w:styleId="Textoindependiente">
    <w:name w:val="Body Text"/>
    <w:basedOn w:val="Normal"/>
    <w:semiHidden/>
    <w:rsid w:val="00960458"/>
    <w:pPr>
      <w:spacing w:after="120"/>
    </w:pPr>
  </w:style>
  <w:style w:type="paragraph" w:styleId="Lista">
    <w:name w:val="List"/>
    <w:basedOn w:val="Textoindependiente"/>
    <w:semiHidden/>
    <w:rsid w:val="00960458"/>
    <w:rPr>
      <w:rFonts w:cs="Microsoft YaHei"/>
    </w:rPr>
  </w:style>
  <w:style w:type="paragraph" w:customStyle="1" w:styleId="Etiqueta">
    <w:name w:val="Etiqueta"/>
    <w:basedOn w:val="Normal"/>
    <w:rsid w:val="00960458"/>
    <w:pPr>
      <w:suppressLineNumbers/>
      <w:spacing w:before="120" w:after="120"/>
    </w:pPr>
    <w:rPr>
      <w:rFonts w:cs="Microsoft YaHei"/>
      <w:i/>
      <w:iCs/>
    </w:rPr>
  </w:style>
  <w:style w:type="paragraph" w:customStyle="1" w:styleId="ndice">
    <w:name w:val="Índice"/>
    <w:basedOn w:val="Normal"/>
    <w:rsid w:val="00960458"/>
    <w:pPr>
      <w:suppressLineNumbers/>
    </w:pPr>
    <w:rPr>
      <w:rFonts w:cs="Microsoft YaHei"/>
    </w:rPr>
  </w:style>
  <w:style w:type="paragraph" w:customStyle="1" w:styleId="Epgrafe1">
    <w:name w:val="Epígrafe1"/>
    <w:basedOn w:val="Normal"/>
    <w:rsid w:val="00960458"/>
    <w:rPr>
      <w:b/>
      <w:bCs/>
      <w:sz w:val="18"/>
      <w:szCs w:val="18"/>
    </w:rPr>
  </w:style>
  <w:style w:type="paragraph" w:styleId="TDC3">
    <w:name w:val="toc 3"/>
    <w:basedOn w:val="Normal"/>
    <w:semiHidden/>
    <w:rsid w:val="00960458"/>
    <w:pPr>
      <w:tabs>
        <w:tab w:val="right" w:leader="dot" w:pos="9406"/>
      </w:tabs>
      <w:spacing w:after="100"/>
      <w:ind w:left="566"/>
    </w:pPr>
  </w:style>
  <w:style w:type="paragraph" w:styleId="Puesto">
    <w:name w:val="Title"/>
    <w:basedOn w:val="Normal"/>
    <w:next w:val="Subttulo"/>
    <w:qFormat/>
    <w:rsid w:val="00960458"/>
    <w:pPr>
      <w:spacing w:before="240" w:after="60"/>
      <w:jc w:val="center"/>
    </w:pPr>
    <w:rPr>
      <w:rFonts w:ascii="Cambria" w:hAnsi="Cambria" w:cs="Courier New"/>
      <w:b/>
      <w:bCs/>
      <w:sz w:val="32"/>
      <w:szCs w:val="32"/>
    </w:rPr>
  </w:style>
  <w:style w:type="paragraph" w:styleId="Subttulo">
    <w:name w:val="Subtitle"/>
    <w:basedOn w:val="Normal"/>
    <w:next w:val="Textoindependiente"/>
    <w:qFormat/>
    <w:rsid w:val="00960458"/>
    <w:pPr>
      <w:spacing w:after="60"/>
      <w:jc w:val="center"/>
    </w:pPr>
    <w:rPr>
      <w:rFonts w:ascii="Cambria" w:hAnsi="Cambria" w:cs="Courier New"/>
      <w:i/>
      <w:iCs/>
      <w:sz w:val="28"/>
      <w:szCs w:val="28"/>
    </w:rPr>
  </w:style>
  <w:style w:type="paragraph" w:customStyle="1" w:styleId="Sinespaciado1">
    <w:name w:val="Sin espaciado1"/>
    <w:basedOn w:val="Normal"/>
    <w:rsid w:val="00960458"/>
    <w:rPr>
      <w:szCs w:val="32"/>
    </w:rPr>
  </w:style>
  <w:style w:type="paragraph" w:customStyle="1" w:styleId="Prrafodelista1">
    <w:name w:val="Párrafo de lista1"/>
    <w:basedOn w:val="Normal"/>
    <w:rsid w:val="00960458"/>
    <w:pPr>
      <w:ind w:left="720"/>
    </w:pPr>
  </w:style>
  <w:style w:type="paragraph" w:customStyle="1" w:styleId="Cita1">
    <w:name w:val="Cita1"/>
    <w:basedOn w:val="Normal"/>
    <w:rsid w:val="00960458"/>
    <w:rPr>
      <w:i/>
    </w:rPr>
  </w:style>
  <w:style w:type="paragraph" w:customStyle="1" w:styleId="Citadestacada1">
    <w:name w:val="Cita destacada1"/>
    <w:basedOn w:val="Normal"/>
    <w:rsid w:val="00960458"/>
    <w:pPr>
      <w:ind w:left="720" w:right="720"/>
    </w:pPr>
    <w:rPr>
      <w:b/>
      <w:i/>
      <w:szCs w:val="22"/>
    </w:rPr>
  </w:style>
  <w:style w:type="paragraph" w:customStyle="1" w:styleId="Encabezadodelndice">
    <w:name w:val="Encabezado del índice"/>
    <w:basedOn w:val="Ttulo1"/>
    <w:rsid w:val="00960458"/>
    <w:pPr>
      <w:numPr>
        <w:numId w:val="0"/>
      </w:numPr>
      <w:suppressLineNumbers/>
    </w:pPr>
    <w:rPr>
      <w:sz w:val="32"/>
    </w:rPr>
  </w:style>
  <w:style w:type="paragraph" w:styleId="Encabezado">
    <w:name w:val="header"/>
    <w:basedOn w:val="Normal"/>
    <w:rsid w:val="00960458"/>
    <w:pPr>
      <w:suppressLineNumbers/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960458"/>
    <w:pPr>
      <w:suppressLineNumbers/>
      <w:tabs>
        <w:tab w:val="center" w:pos="4419"/>
        <w:tab w:val="right" w:pos="8838"/>
      </w:tabs>
    </w:pPr>
  </w:style>
  <w:style w:type="paragraph" w:customStyle="1" w:styleId="Textodeglobo1">
    <w:name w:val="Texto de globo1"/>
    <w:basedOn w:val="Normal"/>
    <w:rsid w:val="00960458"/>
    <w:rPr>
      <w:rFonts w:ascii="Tahoma" w:hAnsi="Tahoma" w:cs="Microsoft YaHei"/>
      <w:sz w:val="16"/>
      <w:szCs w:val="16"/>
    </w:rPr>
  </w:style>
  <w:style w:type="paragraph" w:customStyle="1" w:styleId="Contenidodelatabla">
    <w:name w:val="Contenido de la tabla"/>
    <w:basedOn w:val="Normal"/>
    <w:rsid w:val="00960458"/>
    <w:pPr>
      <w:suppressLineNumbers/>
    </w:pPr>
  </w:style>
  <w:style w:type="paragraph" w:customStyle="1" w:styleId="Encabezadodelatabla">
    <w:name w:val="Encabezado de la tabla"/>
    <w:basedOn w:val="Contenidodelatabla"/>
    <w:rsid w:val="00960458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3F65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3F6504"/>
    <w:rPr>
      <w:rFonts w:ascii="Tahoma" w:eastAsia="SimSun" w:hAnsi="Tahoma" w:cs="Tahoma"/>
      <w:kern w:val="1"/>
      <w:sz w:val="16"/>
      <w:szCs w:val="16"/>
      <w:lang w:eastAsia="en-US" w:bidi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058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58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58EE"/>
    <w:rPr>
      <w:rFonts w:ascii="Arial" w:eastAsia="SimSun" w:hAnsi="Arial" w:cs="Cambria"/>
      <w:kern w:val="1"/>
      <w:lang w:eastAsia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58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58EE"/>
    <w:rPr>
      <w:rFonts w:ascii="Arial" w:eastAsia="SimSun" w:hAnsi="Arial" w:cs="Cambria"/>
      <w:b/>
      <w:bCs/>
      <w:kern w:val="1"/>
      <w:lang w:eastAsia="en-US" w:bidi="en-US"/>
    </w:rPr>
  </w:style>
  <w:style w:type="table" w:styleId="Tablaconcuadrcula">
    <w:name w:val="Table Grid"/>
    <w:basedOn w:val="Tablanormal"/>
    <w:uiPriority w:val="39"/>
    <w:rsid w:val="00B53603"/>
    <w:rPr>
      <w:rFonts w:asciiTheme="minorHAnsi" w:eastAsiaTheme="minorHAnsi" w:hAnsiTheme="minorHAnsi"/>
      <w:sz w:val="22"/>
      <w:szCs w:val="22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3166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100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30948-5E31-4648-884A-12C5B7DC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 OBJETIVO</vt:lpstr>
    </vt:vector>
  </TitlesOfParts>
  <Company>Hewlett-Packard Company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OBJETIVO</dc:title>
  <dc:creator>Planeacion</dc:creator>
  <cp:lastModifiedBy>ELECTROMECANICA</cp:lastModifiedBy>
  <cp:revision>4</cp:revision>
  <cp:lastPrinted>2015-09-23T22:36:00Z</cp:lastPrinted>
  <dcterms:created xsi:type="dcterms:W3CDTF">2015-10-05T21:45:00Z</dcterms:created>
  <dcterms:modified xsi:type="dcterms:W3CDTF">2015-10-05T21:45:00Z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