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 xml:space="preserve">San José de Cúcuta, ____ de _______ </w:t>
      </w:r>
      <w:proofErr w:type="spellStart"/>
      <w:r w:rsidRPr="0003274B">
        <w:rPr>
          <w:rFonts w:ascii="Times New Roman" w:hAnsi="Times New Roman" w:cs="Times New Roman"/>
        </w:rPr>
        <w:t>de</w:t>
      </w:r>
      <w:proofErr w:type="spellEnd"/>
      <w:r w:rsidRPr="0003274B">
        <w:rPr>
          <w:rFonts w:ascii="Times New Roman" w:hAnsi="Times New Roman" w:cs="Times New Roman"/>
        </w:rPr>
        <w:t xml:space="preserve"> 20____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Ingeniera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  <w:b/>
        </w:rPr>
      </w:pPr>
      <w:r w:rsidRPr="0003274B">
        <w:rPr>
          <w:rFonts w:ascii="Times New Roman" w:hAnsi="Times New Roman" w:cs="Times New Roman"/>
          <w:b/>
        </w:rPr>
        <w:t>YESENIA RESTREPO CHAUSTRE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  <w:i/>
        </w:rPr>
      </w:pPr>
      <w:r w:rsidRPr="0003274B">
        <w:rPr>
          <w:rFonts w:ascii="Times New Roman" w:hAnsi="Times New Roman" w:cs="Times New Roman"/>
          <w:i/>
        </w:rPr>
        <w:t>Directora Plan de Estudios Ingeniería Electromecánica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  <w:i/>
        </w:rPr>
      </w:pPr>
      <w:r w:rsidRPr="0003274B">
        <w:rPr>
          <w:rFonts w:ascii="Times New Roman" w:hAnsi="Times New Roman" w:cs="Times New Roman"/>
          <w:i/>
        </w:rPr>
        <w:t>UFPS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  <w:i/>
        </w:rPr>
      </w:pPr>
      <w:r w:rsidRPr="0003274B">
        <w:rPr>
          <w:rFonts w:ascii="Times New Roman" w:hAnsi="Times New Roman" w:cs="Times New Roman"/>
          <w:i/>
        </w:rPr>
        <w:t>Ciudad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  <w:i/>
        </w:rPr>
      </w:pP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Cordial Saludo,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Yo, ______________________________________________________________, identificado con C.C N</w:t>
      </w:r>
      <w:r>
        <w:rPr>
          <w:rFonts w:ascii="Times New Roman" w:hAnsi="Times New Roman" w:cs="Times New Roman"/>
        </w:rPr>
        <w:t>o.</w:t>
      </w:r>
      <w:r w:rsidRPr="0003274B">
        <w:rPr>
          <w:rFonts w:ascii="Times New Roman" w:hAnsi="Times New Roman" w:cs="Times New Roman"/>
        </w:rPr>
        <w:t xml:space="preserve">__________________, con código___________________, me presento ante usted para solicitar </w:t>
      </w:r>
      <w:r>
        <w:rPr>
          <w:rFonts w:ascii="Times New Roman" w:hAnsi="Times New Roman" w:cs="Times New Roman"/>
        </w:rPr>
        <w:t xml:space="preserve">el trámite pertinente para la firma del Convenio u </w:t>
      </w:r>
      <w:proofErr w:type="spellStart"/>
      <w:r>
        <w:rPr>
          <w:rFonts w:ascii="Times New Roman" w:hAnsi="Times New Roman" w:cs="Times New Roman"/>
        </w:rPr>
        <w:t>Otro</w:t>
      </w:r>
      <w:bookmarkStart w:id="0" w:name="_GoBack"/>
      <w:bookmarkEnd w:id="0"/>
      <w:r>
        <w:rPr>
          <w:rFonts w:ascii="Times New Roman" w:hAnsi="Times New Roman" w:cs="Times New Roman"/>
        </w:rPr>
        <w:t>Si</w:t>
      </w:r>
      <w:proofErr w:type="spellEnd"/>
      <w:r w:rsidRPr="0003274B">
        <w:rPr>
          <w:rFonts w:ascii="Times New Roman" w:hAnsi="Times New Roman" w:cs="Times New Roman"/>
        </w:rPr>
        <w:t xml:space="preserve"> 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  <w:b/>
        </w:rPr>
        <w:t>Modalidad de convenio</w:t>
      </w:r>
      <w:r w:rsidRPr="0003274B">
        <w:rPr>
          <w:rFonts w:ascii="Times New Roman" w:hAnsi="Times New Roman" w:cs="Times New Roman"/>
        </w:rPr>
        <w:t xml:space="preserve">: </w:t>
      </w:r>
    </w:p>
    <w:p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 xml:space="preserve">1. Convenio practicas AD HONOREM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(  )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 xml:space="preserve"> 2. Convenio practicas con cláusulas de manifestación voluntaria de la entidad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(  )</w:t>
      </w:r>
    </w:p>
    <w:p w:rsidR="0003274B" w:rsidRPr="0003274B" w:rsidRDefault="0003274B" w:rsidP="0003274B">
      <w:pPr>
        <w:spacing w:line="240" w:lineRule="auto"/>
        <w:ind w:left="360"/>
        <w:rPr>
          <w:rFonts w:ascii="Times New Roman" w:hAnsi="Times New Roman" w:cs="Times New Roman"/>
        </w:rPr>
      </w:pPr>
    </w:p>
    <w:p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OTROSI</w:t>
      </w:r>
      <w:r w:rsidRPr="0003274B">
        <w:rPr>
          <w:rFonts w:ascii="Times New Roman" w:hAnsi="Times New Roman" w:cs="Times New Roman"/>
        </w:rPr>
        <w:t xml:space="preserve">:     </w:t>
      </w:r>
    </w:p>
    <w:p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</w:p>
    <w:p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OTROSI AD HONOREM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(  )</w:t>
      </w:r>
    </w:p>
    <w:p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2. OTROSI con cláusula manifestación voluntaria.</w:t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  <w:t>(  )</w:t>
      </w:r>
      <w:r w:rsidRPr="0003274B">
        <w:rPr>
          <w:rFonts w:ascii="Times New Roman" w:hAnsi="Times New Roman" w:cs="Times New Roman"/>
        </w:rPr>
        <w:tab/>
      </w:r>
    </w:p>
    <w:p w:rsid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3. OTROSI conv</w:t>
      </w:r>
      <w:r>
        <w:rPr>
          <w:rFonts w:ascii="Times New Roman" w:hAnsi="Times New Roman" w:cs="Times New Roman"/>
        </w:rPr>
        <w:t>enio MARCO-AD HONOREM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)  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4. OTROSI convenio MACRO con cláusula de manifestación voluntaria.</w:t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  <w:t>(  )</w:t>
      </w:r>
    </w:p>
    <w:p w:rsidR="0003274B" w:rsidRPr="0003274B" w:rsidRDefault="0003274B" w:rsidP="0003274B">
      <w:pPr>
        <w:spacing w:line="240" w:lineRule="auto"/>
        <w:ind w:left="360"/>
        <w:rPr>
          <w:rFonts w:ascii="Times New Roman" w:hAnsi="Times New Roman" w:cs="Times New Roman"/>
        </w:rPr>
      </w:pP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  <w:b/>
        </w:rPr>
      </w:pPr>
      <w:r w:rsidRPr="0003274B">
        <w:rPr>
          <w:rFonts w:ascii="Times New Roman" w:hAnsi="Times New Roman" w:cs="Times New Roman"/>
          <w:b/>
        </w:rPr>
        <w:t>Realizado por:</w:t>
      </w:r>
    </w:p>
    <w:p w:rsidR="0003274B" w:rsidRPr="0003274B" w:rsidRDefault="0003274B" w:rsidP="0003274B">
      <w:pPr>
        <w:spacing w:line="240" w:lineRule="auto"/>
        <w:ind w:left="360"/>
        <w:rPr>
          <w:rFonts w:ascii="Times New Roman" w:hAnsi="Times New Roman" w:cs="Times New Roman"/>
        </w:rPr>
      </w:pP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Estudiante: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_________________________________________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 xml:space="preserve">Código:      </w:t>
      </w:r>
      <w:r w:rsidRPr="0003274B"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ab/>
        <w:t>_________________________________________</w:t>
      </w:r>
    </w:p>
    <w:tbl>
      <w:tblPr>
        <w:tblStyle w:val="Tablaconcuadrcula"/>
        <w:tblpPr w:leftFromText="141" w:rightFromText="141" w:vertAnchor="text" w:horzAnchor="margin" w:tblpY="930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03274B" w:rsidRPr="0003274B" w:rsidTr="0003274B">
        <w:trPr>
          <w:trHeight w:val="2356"/>
        </w:trPr>
        <w:tc>
          <w:tcPr>
            <w:tcW w:w="9419" w:type="dxa"/>
          </w:tcPr>
          <w:p w:rsidR="0003274B" w:rsidRPr="001A2F7C" w:rsidRDefault="0003274B" w:rsidP="0003274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Requisitos:</w:t>
            </w:r>
          </w:p>
          <w:p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Cámara de Comercio</w:t>
            </w:r>
            <w:r>
              <w:rPr>
                <w:rFonts w:ascii="Times New Roman" w:hAnsi="Times New Roman" w:cs="Times New Roman"/>
              </w:rPr>
              <w:t xml:space="preserve"> o Rut</w:t>
            </w:r>
          </w:p>
          <w:p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Fotocopia de la Cédula del Representante Legal</w:t>
            </w:r>
          </w:p>
          <w:p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Fotocopia de la Cédula del Supervisor</w:t>
            </w:r>
          </w:p>
          <w:p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Fotocopia del documento de identidad</w:t>
            </w:r>
            <w:r>
              <w:rPr>
                <w:rFonts w:ascii="Times New Roman" w:hAnsi="Times New Roman" w:cs="Times New Roman"/>
              </w:rPr>
              <w:t xml:space="preserve"> estudiante.</w:t>
            </w:r>
          </w:p>
          <w:p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>(  ) Fotocopia del carnet estudiantil</w:t>
            </w:r>
          </w:p>
          <w:p w:rsidR="0003274B" w:rsidRDefault="0003274B" w:rsidP="0003274B">
            <w:pPr>
              <w:rPr>
                <w:rFonts w:ascii="Times New Roman" w:hAnsi="Times New Roman" w:cs="Times New Roman"/>
              </w:rPr>
            </w:pPr>
            <w:r w:rsidRPr="0003274B">
              <w:rPr>
                <w:rFonts w:ascii="Times New Roman" w:hAnsi="Times New Roman" w:cs="Times New Roman"/>
              </w:rPr>
              <w:t xml:space="preserve">(  ) Convenio impreso </w:t>
            </w:r>
            <w:r>
              <w:rPr>
                <w:rFonts w:ascii="Times New Roman" w:hAnsi="Times New Roman" w:cs="Times New Roman"/>
              </w:rPr>
              <w:t xml:space="preserve">debidamente firmado por el representante legal </w:t>
            </w:r>
          </w:p>
          <w:p w:rsidR="0003274B" w:rsidRPr="0003274B" w:rsidRDefault="0003274B" w:rsidP="0003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Convenio</w:t>
            </w:r>
            <w:r w:rsidRPr="0003274B">
              <w:rPr>
                <w:rFonts w:ascii="Times New Roman" w:hAnsi="Times New Roman" w:cs="Times New Roman"/>
              </w:rPr>
              <w:t xml:space="preserve"> en CD</w:t>
            </w:r>
          </w:p>
        </w:tc>
      </w:tr>
    </w:tbl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 xml:space="preserve">Correo electrónico: </w:t>
      </w:r>
      <w:r w:rsidRPr="0003274B">
        <w:rPr>
          <w:rFonts w:ascii="Times New Roman" w:hAnsi="Times New Roman" w:cs="Times New Roman"/>
        </w:rPr>
        <w:tab/>
        <w:t>_________________________________________</w:t>
      </w:r>
    </w:p>
    <w:p w:rsidR="0003274B" w:rsidRPr="0003274B" w:rsidRDefault="0003274B" w:rsidP="0003274B">
      <w:pPr>
        <w:spacing w:line="240" w:lineRule="auto"/>
        <w:rPr>
          <w:rFonts w:ascii="Times New Roman" w:hAnsi="Times New Roman" w:cs="Times New Roman"/>
        </w:rPr>
      </w:pPr>
      <w:r w:rsidRPr="0003274B">
        <w:rPr>
          <w:rFonts w:ascii="Times New Roman" w:hAnsi="Times New Roman" w:cs="Times New Roman"/>
        </w:rPr>
        <w:t>Teléfono: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_________________________________________</w:t>
      </w:r>
    </w:p>
    <w:p w:rsidR="004E5F74" w:rsidRPr="0003274B" w:rsidRDefault="0003274B" w:rsidP="0003274B">
      <w:pPr>
        <w:spacing w:line="240" w:lineRule="auto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</w:rPr>
        <w:t xml:space="preserve">Firma: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74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</w:t>
      </w:r>
    </w:p>
    <w:sectPr w:rsidR="004E5F74" w:rsidRPr="0003274B" w:rsidSect="001618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03" w:rsidRDefault="00BB7303">
      <w:pPr>
        <w:spacing w:line="240" w:lineRule="auto"/>
      </w:pPr>
      <w:r>
        <w:separator/>
      </w:r>
    </w:p>
  </w:endnote>
  <w:endnote w:type="continuationSeparator" w:id="0">
    <w:p w:rsidR="00BB7303" w:rsidRDefault="00BB7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03" w:rsidRDefault="00BB7303">
      <w:pPr>
        <w:spacing w:line="240" w:lineRule="auto"/>
      </w:pPr>
      <w:r>
        <w:separator/>
      </w:r>
    </w:p>
  </w:footnote>
  <w:footnote w:type="continuationSeparator" w:id="0">
    <w:p w:rsidR="00BB7303" w:rsidRDefault="00BB7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3274B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0D4C7D" w:rsidP="0003274B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03274B">
            <w:rPr>
              <w:rFonts w:ascii="Times New Roman" w:hAnsi="Times New Roman" w:cs="Times New Roman"/>
              <w:color w:val="000000"/>
              <w:sz w:val="18"/>
              <w:szCs w:val="18"/>
            </w:rPr>
            <w:t>5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4E5F74" w:rsidP="0003274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03274B">
            <w:rPr>
              <w:rFonts w:ascii="Times New Roman" w:hAnsi="Times New Roman" w:cs="Times New Roman"/>
              <w:b/>
              <w:sz w:val="18"/>
              <w:szCs w:val="18"/>
            </w:rPr>
            <w:t>CONVENIO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3274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065BB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7444"/>
    <w:rsid w:val="00D9162A"/>
    <w:rsid w:val="00D9448E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FE83-1B22-40A6-A3E5-7AD4E887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2</cp:revision>
  <cp:lastPrinted>2015-09-23T22:36:00Z</cp:lastPrinted>
  <dcterms:created xsi:type="dcterms:W3CDTF">2015-10-05T21:03:00Z</dcterms:created>
  <dcterms:modified xsi:type="dcterms:W3CDTF">2015-10-05T21:03:00Z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