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EE245B">
        <w:rPr>
          <w:rFonts w:ascii="Times New Roman" w:hAnsi="Times New Roman" w:cs="Times New Roman"/>
        </w:rPr>
        <w:t>de</w:t>
      </w:r>
      <w:proofErr w:type="spellEnd"/>
      <w:r w:rsidRPr="00EE245B">
        <w:rPr>
          <w:rFonts w:ascii="Times New Roman" w:hAnsi="Times New Roman" w:cs="Times New Roman"/>
        </w:rPr>
        <w:t xml:space="preserve"> 20____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Ingeniera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  <w:b/>
        </w:rPr>
      </w:pPr>
      <w:r w:rsidRPr="00EE245B">
        <w:rPr>
          <w:rFonts w:ascii="Times New Roman" w:hAnsi="Times New Roman" w:cs="Times New Roman"/>
          <w:b/>
        </w:rPr>
        <w:t>YESENIA RESTREPO CHAUSTRE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EE245B">
        <w:rPr>
          <w:rFonts w:ascii="Times New Roman" w:hAnsi="Times New Roman" w:cs="Times New Roman"/>
          <w:i/>
        </w:rPr>
        <w:t>CoordinadoraPlan</w:t>
      </w:r>
      <w:proofErr w:type="spellEnd"/>
      <w:r w:rsidRPr="00EE245B">
        <w:rPr>
          <w:rFonts w:ascii="Times New Roman" w:hAnsi="Times New Roman" w:cs="Times New Roman"/>
          <w:i/>
        </w:rPr>
        <w:t xml:space="preserve"> de Estudios Ingeniería Electromecánica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  <w:r w:rsidRPr="00EE245B">
        <w:rPr>
          <w:rFonts w:ascii="Times New Roman" w:hAnsi="Times New Roman" w:cs="Times New Roman"/>
          <w:i/>
        </w:rPr>
        <w:t>UFPS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  <w:r w:rsidRPr="00EE245B">
        <w:rPr>
          <w:rFonts w:ascii="Times New Roman" w:hAnsi="Times New Roman" w:cs="Times New Roman"/>
          <w:i/>
        </w:rPr>
        <w:t>Ciudad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Cordial Saludo,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 xml:space="preserve">Solicito atentamente a usted el contenido programático de la persona ______________________________________ con documento de identificación N°__________________ de _________________ y código______ del programa de </w:t>
      </w:r>
      <w:r w:rsidR="004065BB">
        <w:rPr>
          <w:rFonts w:ascii="Times New Roman" w:hAnsi="Times New Roman" w:cs="Times New Roman"/>
        </w:rPr>
        <w:t>Ingeniería E</w:t>
      </w:r>
      <w:r w:rsidRPr="00EE245B">
        <w:rPr>
          <w:rFonts w:ascii="Times New Roman" w:hAnsi="Times New Roman" w:cs="Times New Roman"/>
        </w:rPr>
        <w:t>lectromecánica.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Realizado por: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Nombre solicitante:</w:t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  <w:t>____________________________________________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Correo electrónico:</w:t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  <w:t>____________________________________________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Teléfono:</w:t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  <w:t>____________________________________________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Firma:</w:t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  <w:t>______________________________________________________</w:t>
      </w: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:rsidR="00161811" w:rsidRPr="001A2F7C" w:rsidRDefault="00161811" w:rsidP="00161811">
      <w:pPr>
        <w:spacing w:line="240" w:lineRule="auto"/>
        <w:ind w:left="360"/>
        <w:rPr>
          <w:rFonts w:ascii="Times New Roman" w:hAnsi="Times New Roman" w:cs="Times New Roman"/>
        </w:rPr>
      </w:pPr>
    </w:p>
    <w:tbl>
      <w:tblPr>
        <w:tblStyle w:val="Tablaconcuadrcula"/>
        <w:tblW w:w="9052" w:type="dxa"/>
        <w:tblInd w:w="-5" w:type="dxa"/>
        <w:tblLook w:val="04A0" w:firstRow="1" w:lastRow="0" w:firstColumn="1" w:lastColumn="0" w:noHBand="0" w:noVBand="1"/>
      </w:tblPr>
      <w:tblGrid>
        <w:gridCol w:w="9052"/>
      </w:tblGrid>
      <w:tr w:rsidR="00161811" w:rsidRPr="001A2F7C" w:rsidTr="00161811">
        <w:trPr>
          <w:trHeight w:val="2924"/>
        </w:trPr>
        <w:tc>
          <w:tcPr>
            <w:tcW w:w="9052" w:type="dxa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Requisitos:</w:t>
            </w:r>
          </w:p>
          <w:p w:rsidR="004065BB" w:rsidRPr="00EE245B" w:rsidRDefault="004065BB" w:rsidP="00406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245B">
              <w:rPr>
                <w:rFonts w:ascii="Times New Roman" w:hAnsi="Times New Roman" w:cs="Times New Roman"/>
              </w:rPr>
              <w:t>(  ) Recibo de pago en tesorería derechos de contenido programático</w:t>
            </w:r>
          </w:p>
          <w:p w:rsidR="004065BB" w:rsidRPr="00EE245B" w:rsidRDefault="004065BB" w:rsidP="00406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245B">
              <w:rPr>
                <w:rFonts w:ascii="Times New Roman" w:hAnsi="Times New Roman" w:cs="Times New Roman"/>
              </w:rPr>
              <w:t xml:space="preserve">(  ) Certificado de notas originales </w:t>
            </w:r>
          </w:p>
          <w:p w:rsidR="004065BB" w:rsidRPr="00EE245B" w:rsidRDefault="004065BB" w:rsidP="00406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245B">
              <w:rPr>
                <w:rFonts w:ascii="Times New Roman" w:hAnsi="Times New Roman" w:cs="Times New Roman"/>
              </w:rPr>
              <w:t>(  ) Si la solicitud es de un egresado debe anexar la estampilla HUEM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 xml:space="preserve">IE. </w:t>
            </w:r>
            <w:proofErr w:type="spellStart"/>
            <w:r w:rsidRPr="001A2F7C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Pr="001A2F7C">
              <w:rPr>
                <w:rFonts w:ascii="Times New Roman" w:hAnsi="Times New Roman" w:cs="Times New Roman"/>
                <w:b/>
              </w:rPr>
              <w:t>. YESENIA RESTREPO CHAUSTRE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i/>
              </w:rPr>
              <w:t>Coordinadora Plan de Estudios Ingeniería Electromecánica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8" w:history="1">
              <w:r w:rsidRPr="001A2F7C">
                <w:rPr>
                  <w:rStyle w:val="Hipervnculo"/>
                  <w:rFonts w:ascii="Times New Roman" w:hAnsi="Times New Roman" w:cs="Times New Roman"/>
                  <w:i/>
                  <w:color w:val="000000" w:themeColor="text1"/>
                  <w:lang w:val="en-US"/>
                </w:rPr>
                <w:t>Ingelectromecanica@ufps.edu.co</w:t>
              </w:r>
            </w:hyperlink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A2F7C">
              <w:rPr>
                <w:rFonts w:ascii="Times New Roman" w:hAnsi="Times New Roman" w:cs="Times New Roman"/>
                <w:color w:val="000000" w:themeColor="text1"/>
                <w:lang w:val="en-US"/>
              </w:rPr>
              <w:t>5776655 Ext. 178</w:t>
            </w:r>
          </w:p>
        </w:tc>
      </w:tr>
    </w:tbl>
    <w:p w:rsidR="004E5F74" w:rsidRPr="00F508C3" w:rsidRDefault="004E5F74" w:rsidP="003D1B21">
      <w:pPr>
        <w:suppressAutoHyphens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4E5F74" w:rsidRPr="00F508C3" w:rsidSect="0016181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FE" w:rsidRDefault="001B1AFE">
      <w:pPr>
        <w:spacing w:line="240" w:lineRule="auto"/>
      </w:pPr>
      <w:r>
        <w:separator/>
      </w:r>
    </w:p>
  </w:endnote>
  <w:endnote w:type="continuationSeparator" w:id="0">
    <w:p w:rsidR="001B1AFE" w:rsidRDefault="001B1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FE" w:rsidRDefault="001B1AFE">
      <w:pPr>
        <w:spacing w:line="240" w:lineRule="auto"/>
      </w:pPr>
      <w:r>
        <w:separator/>
      </w:r>
    </w:p>
  </w:footnote>
  <w:footnote w:type="continuationSeparator" w:id="0">
    <w:p w:rsidR="001B1AFE" w:rsidRDefault="001B1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61811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0D4C7D" w:rsidP="00051222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4065BB">
            <w:rPr>
              <w:rFonts w:ascii="Times New Roman" w:hAnsi="Times New Roman" w:cs="Times New Roman"/>
              <w:color w:val="000000"/>
              <w:sz w:val="18"/>
              <w:szCs w:val="18"/>
            </w:rPr>
            <w:t>4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4065B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4065BB">
            <w:rPr>
              <w:rFonts w:ascii="Times New Roman" w:hAnsi="Times New Roman" w:cs="Times New Roman"/>
              <w:b/>
              <w:sz w:val="18"/>
              <w:szCs w:val="18"/>
            </w:rPr>
            <w:t>CONTENIDO PROGRAMÁTICO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065B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1AFE"/>
    <w:rsid w:val="001B32EA"/>
    <w:rsid w:val="001D33C2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065BB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ectromecanica@ufps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8756-8561-4095-AD77-CCE64F3E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2</cp:revision>
  <cp:lastPrinted>2015-09-23T22:36:00Z</cp:lastPrinted>
  <dcterms:created xsi:type="dcterms:W3CDTF">2015-10-05T20:52:00Z</dcterms:created>
  <dcterms:modified xsi:type="dcterms:W3CDTF">2015-10-05T20:52:00Z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