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CA05D2">
        <w:rPr>
          <w:rFonts w:ascii="Times New Roman" w:hAnsi="Times New Roman" w:cs="Times New Roman"/>
        </w:rPr>
        <w:t>de</w:t>
      </w:r>
      <w:proofErr w:type="spellEnd"/>
      <w:r w:rsidRPr="00CA05D2">
        <w:rPr>
          <w:rFonts w:ascii="Times New Roman" w:hAnsi="Times New Roman" w:cs="Times New Roman"/>
        </w:rPr>
        <w:t xml:space="preserve"> 20____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Ingeniera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  <w:b/>
        </w:rPr>
      </w:pPr>
      <w:r w:rsidRPr="00CA05D2">
        <w:rPr>
          <w:rFonts w:ascii="Times New Roman" w:hAnsi="Times New Roman" w:cs="Times New Roman"/>
          <w:b/>
        </w:rPr>
        <w:t>YESENIA RESTREPO CHAUSTRE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  <w:r w:rsidRPr="00CA05D2">
        <w:rPr>
          <w:rFonts w:ascii="Times New Roman" w:hAnsi="Times New Roman" w:cs="Times New Roman"/>
          <w:i/>
        </w:rPr>
        <w:t>Directora Plan de Est</w:t>
      </w:r>
      <w:r w:rsidR="00587451">
        <w:rPr>
          <w:rFonts w:ascii="Times New Roman" w:hAnsi="Times New Roman" w:cs="Times New Roman"/>
          <w:i/>
        </w:rPr>
        <w:t>udios Ingeniería Electromecánica</w:t>
      </w:r>
      <w:bookmarkStart w:id="0" w:name="_GoBack"/>
      <w:bookmarkEnd w:id="0"/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  <w:r w:rsidRPr="00CA05D2">
        <w:rPr>
          <w:rFonts w:ascii="Times New Roman" w:hAnsi="Times New Roman" w:cs="Times New Roman"/>
          <w:i/>
        </w:rPr>
        <w:t>UFPS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  <w:r w:rsidRPr="00CA05D2">
        <w:rPr>
          <w:rFonts w:ascii="Times New Roman" w:hAnsi="Times New Roman" w:cs="Times New Roman"/>
          <w:i/>
        </w:rPr>
        <w:t>Ciudad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Cordial Saludo,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Presento ante usted la solicitud de afiliación a la ARL.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Modali</w:t>
      </w:r>
      <w:r>
        <w:rPr>
          <w:rFonts w:ascii="Times New Roman" w:hAnsi="Times New Roman" w:cs="Times New Roman"/>
        </w:rPr>
        <w:t xml:space="preserve">dad de Trabajo: (  ) Pasantía    </w:t>
      </w:r>
      <w:r w:rsidRPr="00CA05D2">
        <w:rPr>
          <w:rFonts w:ascii="Times New Roman" w:hAnsi="Times New Roman" w:cs="Times New Roman"/>
        </w:rPr>
        <w:t xml:space="preserve">(  ) Trabajo </w:t>
      </w:r>
      <w:r>
        <w:rPr>
          <w:rFonts w:ascii="Times New Roman" w:hAnsi="Times New Roman" w:cs="Times New Roman"/>
        </w:rPr>
        <w:t xml:space="preserve">dirigido    (  ) Investigación    ( </w:t>
      </w:r>
      <w:r w:rsidRPr="00CA05D2">
        <w:rPr>
          <w:rFonts w:ascii="Times New Roman" w:hAnsi="Times New Roman" w:cs="Times New Roman"/>
        </w:rPr>
        <w:t xml:space="preserve">) Practica social 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:rsidR="003D1B21" w:rsidRDefault="003D1B21" w:rsidP="003D1B21">
      <w:pPr>
        <w:spacing w:line="240" w:lineRule="auto"/>
        <w:rPr>
          <w:rFonts w:ascii="Times New Roman" w:hAnsi="Times New Roman" w:cs="Times New Roman"/>
          <w:b/>
        </w:rPr>
      </w:pPr>
    </w:p>
    <w:p w:rsidR="000D4C7D" w:rsidRDefault="000D4C7D" w:rsidP="003D1B21">
      <w:pPr>
        <w:spacing w:line="240" w:lineRule="auto"/>
        <w:rPr>
          <w:rFonts w:ascii="Times New Roman" w:hAnsi="Times New Roman" w:cs="Times New Roman"/>
          <w:b/>
        </w:rPr>
        <w:sectPr w:rsidR="000D4C7D" w:rsidSect="003D1B2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0D4C7D" w:rsidRDefault="003D1B21" w:rsidP="003D1B2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Realizado por:</w:t>
      </w:r>
    </w:p>
    <w:p w:rsidR="000D4C7D" w:rsidRDefault="000D4C7D" w:rsidP="003D1B21">
      <w:pPr>
        <w:spacing w:line="240" w:lineRule="auto"/>
        <w:jc w:val="left"/>
        <w:rPr>
          <w:rFonts w:ascii="Times New Roman" w:hAnsi="Times New Roman" w:cs="Times New Roman"/>
        </w:rPr>
      </w:pPr>
    </w:p>
    <w:p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Estudiante: __________________________</w:t>
      </w:r>
      <w:r w:rsidR="000D4C7D">
        <w:rPr>
          <w:rFonts w:ascii="Times New Roman" w:hAnsi="Times New Roman" w:cs="Times New Roman"/>
        </w:rPr>
        <w:t>__</w:t>
      </w:r>
    </w:p>
    <w:p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Código: _____________________________</w:t>
      </w:r>
      <w:r w:rsidR="000D4C7D">
        <w:rPr>
          <w:rFonts w:ascii="Times New Roman" w:hAnsi="Times New Roman" w:cs="Times New Roman"/>
        </w:rPr>
        <w:t>__</w:t>
      </w:r>
    </w:p>
    <w:p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</w:t>
      </w:r>
      <w:r w:rsidR="000D4C7D">
        <w:rPr>
          <w:rFonts w:ascii="Times New Roman" w:hAnsi="Times New Roman" w:cs="Times New Roman"/>
        </w:rPr>
        <w:t xml:space="preserve"> ______________________</w:t>
      </w:r>
    </w:p>
    <w:p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</w:t>
      </w:r>
      <w:r w:rsidR="000D4C7D">
        <w:rPr>
          <w:rFonts w:ascii="Times New Roman" w:hAnsi="Times New Roman" w:cs="Times New Roman"/>
        </w:rPr>
        <w:t xml:space="preserve">ón residencia: </w:t>
      </w:r>
      <w:r>
        <w:rPr>
          <w:rFonts w:ascii="Times New Roman" w:hAnsi="Times New Roman" w:cs="Times New Roman"/>
        </w:rPr>
        <w:t>_____________________</w:t>
      </w:r>
    </w:p>
    <w:p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</w:t>
      </w:r>
      <w:r w:rsidR="000D4C7D">
        <w:rPr>
          <w:rFonts w:ascii="Times New Roman" w:hAnsi="Times New Roman" w:cs="Times New Roman"/>
        </w:rPr>
        <w:t>__</w:t>
      </w:r>
    </w:p>
    <w:p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0D4C7D" w:rsidRPr="003D1B21" w:rsidRDefault="000D4C7D" w:rsidP="000D4C7D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3D1B21">
        <w:rPr>
          <w:rFonts w:ascii="Times New Roman" w:hAnsi="Times New Roman" w:cs="Times New Roman"/>
          <w:b/>
        </w:rPr>
        <w:t>Lugar de Actividades</w:t>
      </w:r>
    </w:p>
    <w:p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</w:rPr>
      </w:pPr>
    </w:p>
    <w:p w:rsidR="003D1B21" w:rsidRDefault="003D1B21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Empresa: __________________________</w:t>
      </w:r>
      <w:r w:rsidR="000D4C7D">
        <w:rPr>
          <w:rFonts w:ascii="Times New Roman" w:hAnsi="Times New Roman" w:cs="Times New Roman"/>
        </w:rPr>
        <w:t>_</w:t>
      </w:r>
    </w:p>
    <w:p w:rsidR="003D1B21" w:rsidRDefault="003D1B21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___________________________</w:t>
      </w:r>
      <w:r w:rsidR="000D4C7D">
        <w:rPr>
          <w:rFonts w:ascii="Times New Roman" w:hAnsi="Times New Roman" w:cs="Times New Roman"/>
        </w:rPr>
        <w:t>_</w:t>
      </w:r>
    </w:p>
    <w:p w:rsidR="003D1B21" w:rsidRDefault="003D1B21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Convenio No. ______________________</w:t>
      </w:r>
      <w:r w:rsidR="000D4C7D">
        <w:rPr>
          <w:rFonts w:ascii="Times New Roman" w:hAnsi="Times New Roman" w:cs="Times New Roman"/>
        </w:rPr>
        <w:t>_</w:t>
      </w:r>
    </w:p>
    <w:p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Inicio: ______________________</w:t>
      </w:r>
    </w:p>
    <w:p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</w:rPr>
        <w:sectPr w:rsidR="000D4C7D" w:rsidSect="000D4C7D">
          <w:type w:val="continuous"/>
          <w:pgSz w:w="12240" w:h="15840" w:code="1"/>
          <w:pgMar w:top="1701" w:right="1134" w:bottom="1134" w:left="1701" w:header="720" w:footer="720" w:gutter="0"/>
          <w:cols w:num="2" w:space="49"/>
          <w:titlePg/>
          <w:docGrid w:linePitch="600" w:charSpace="32768"/>
        </w:sectPr>
      </w:pPr>
      <w:r>
        <w:rPr>
          <w:rFonts w:ascii="Times New Roman" w:hAnsi="Times New Roman" w:cs="Times New Roman"/>
        </w:rPr>
        <w:t>Fecha de terminación: _________________</w:t>
      </w:r>
    </w:p>
    <w:p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9400" w:type="dxa"/>
        <w:tblInd w:w="-5" w:type="dxa"/>
        <w:tblLook w:val="04A0" w:firstRow="1" w:lastRow="0" w:firstColumn="1" w:lastColumn="0" w:noHBand="0" w:noVBand="1"/>
      </w:tblPr>
      <w:tblGrid>
        <w:gridCol w:w="9400"/>
      </w:tblGrid>
      <w:tr w:rsidR="003D1B21" w:rsidRPr="00587451" w:rsidTr="000D4C7D">
        <w:trPr>
          <w:trHeight w:val="2455"/>
        </w:trPr>
        <w:tc>
          <w:tcPr>
            <w:tcW w:w="9400" w:type="dxa"/>
          </w:tcPr>
          <w:p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  <w:r w:rsidRPr="00CA05D2">
              <w:rPr>
                <w:rFonts w:ascii="Times New Roman" w:hAnsi="Times New Roman" w:cs="Times New Roman"/>
                <w:b/>
              </w:rPr>
              <w:t>Requisitos:</w:t>
            </w: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>(  ) Certificado de afiliación a EPS</w:t>
            </w:r>
            <w:r w:rsidR="00A832EA">
              <w:rPr>
                <w:rFonts w:ascii="Times New Roman" w:hAnsi="Times New Roman" w:cs="Times New Roman"/>
              </w:rPr>
              <w:t xml:space="preserve"> o EPSS</w:t>
            </w:r>
            <w:r w:rsidRPr="00CA05D2">
              <w:rPr>
                <w:rFonts w:ascii="Times New Roman" w:hAnsi="Times New Roman" w:cs="Times New Roman"/>
              </w:rPr>
              <w:t>.</w:t>
            </w: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>(  ) Fotocopia del documento de identidad.</w:t>
            </w: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>(  ) Fotocopia del carnet estudiantil</w:t>
            </w: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 xml:space="preserve"> </w:t>
            </w: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  <w:r w:rsidRPr="00CA05D2">
              <w:rPr>
                <w:rFonts w:ascii="Times New Roman" w:hAnsi="Times New Roman" w:cs="Times New Roman"/>
                <w:b/>
              </w:rPr>
              <w:t xml:space="preserve">IE. </w:t>
            </w:r>
            <w:proofErr w:type="spellStart"/>
            <w:r w:rsidRPr="00CA05D2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CA05D2">
              <w:rPr>
                <w:rFonts w:ascii="Times New Roman" w:hAnsi="Times New Roman" w:cs="Times New Roman"/>
                <w:b/>
              </w:rPr>
              <w:t>. YESENIA RESTREPO CHAUSTRE</w:t>
            </w:r>
          </w:p>
          <w:p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  <w:r w:rsidRPr="00CA05D2">
              <w:rPr>
                <w:rFonts w:ascii="Times New Roman" w:hAnsi="Times New Roman" w:cs="Times New Roman"/>
                <w:i/>
              </w:rPr>
              <w:t>Directora Plan de Estudios Ingeniería Electromecánica</w:t>
            </w:r>
          </w:p>
          <w:p w:rsidR="000D4C7D" w:rsidRPr="00CA05D2" w:rsidRDefault="0041144A" w:rsidP="000D4C7D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13" w:history="1">
              <w:r w:rsidR="000D4C7D" w:rsidRPr="00CA05D2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:rsidR="003D1B21" w:rsidRPr="00F508C3" w:rsidRDefault="000D4C7D" w:rsidP="000D4C7D">
            <w:pPr>
              <w:rPr>
                <w:rFonts w:ascii="Times New Roman" w:hAnsi="Times New Roman" w:cs="Times New Roman"/>
                <w:lang w:val="en-US"/>
              </w:rPr>
            </w:pPr>
            <w:r w:rsidRPr="00CA05D2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:rsidR="003D1B21" w:rsidRPr="00F508C3" w:rsidRDefault="003D1B21" w:rsidP="003D1B21">
      <w:pPr>
        <w:spacing w:line="240" w:lineRule="auto"/>
        <w:rPr>
          <w:lang w:val="en-US"/>
        </w:rPr>
      </w:pPr>
    </w:p>
    <w:p w:rsidR="004E5F74" w:rsidRPr="00F508C3" w:rsidRDefault="004E5F74" w:rsidP="003D1B21">
      <w:pPr>
        <w:suppressAutoHyphens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4E5F74" w:rsidRPr="00F508C3" w:rsidSect="00553C6B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4A" w:rsidRDefault="0041144A">
      <w:pPr>
        <w:spacing w:line="240" w:lineRule="auto"/>
      </w:pPr>
      <w:r>
        <w:separator/>
      </w:r>
    </w:p>
  </w:endnote>
  <w:endnote w:type="continuationSeparator" w:id="0">
    <w:p w:rsidR="0041144A" w:rsidRDefault="00411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4A" w:rsidRDefault="0041144A">
      <w:pPr>
        <w:spacing w:line="240" w:lineRule="auto"/>
      </w:pPr>
      <w:r>
        <w:separator/>
      </w:r>
    </w:p>
  </w:footnote>
  <w:footnote w:type="continuationSeparator" w:id="0">
    <w:p w:rsidR="0041144A" w:rsidRDefault="00411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7E213E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B3723F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B3723F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FO-GE-02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3F39BB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REQUISITO PARA SOL</w:t>
          </w:r>
          <w:r w:rsidR="00587451">
            <w:rPr>
              <w:rFonts w:ascii="Times New Roman" w:hAnsi="Times New Roman" w:cs="Times New Roman"/>
              <w:b/>
              <w:sz w:val="18"/>
              <w:szCs w:val="18"/>
            </w:rPr>
            <w:t>ICITAR AFILIACIÓ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N  ARL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87451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93D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4401A"/>
    <w:rsid w:val="00154F8E"/>
    <w:rsid w:val="001558B2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657B4"/>
    <w:rsid w:val="003727E9"/>
    <w:rsid w:val="00380100"/>
    <w:rsid w:val="00381230"/>
    <w:rsid w:val="00385E73"/>
    <w:rsid w:val="003D1B21"/>
    <w:rsid w:val="003F180F"/>
    <w:rsid w:val="003F39BB"/>
    <w:rsid w:val="003F6504"/>
    <w:rsid w:val="0041144A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A72BE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87451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gelectromecanica@ufp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B3BA-C845-467D-B04B-D519815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2</cp:revision>
  <cp:lastPrinted>2015-09-23T22:36:00Z</cp:lastPrinted>
  <dcterms:created xsi:type="dcterms:W3CDTF">2016-04-05T13:55:00Z</dcterms:created>
  <dcterms:modified xsi:type="dcterms:W3CDTF">2016-04-05T13:55:00Z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