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 xml:space="preserve">San José de Cúcuta, _____ de ___________ </w:t>
      </w:r>
      <w:proofErr w:type="spellStart"/>
      <w:r w:rsidRPr="00553C6B">
        <w:rPr>
          <w:rFonts w:ascii="Times New Roman" w:hAnsi="Times New Roman" w:cs="Times New Roman"/>
        </w:rPr>
        <w:t>de</w:t>
      </w:r>
      <w:proofErr w:type="spellEnd"/>
      <w:r w:rsidRPr="00553C6B">
        <w:rPr>
          <w:rFonts w:ascii="Times New Roman" w:hAnsi="Times New Roman" w:cs="Times New Roman"/>
        </w:rPr>
        <w:t xml:space="preserve"> 20__</w:t>
      </w:r>
    </w:p>
    <w:p w:rsidR="000100D4" w:rsidRPr="00553C6B" w:rsidRDefault="000100D4" w:rsidP="00553C6B">
      <w:pPr>
        <w:spacing w:line="240" w:lineRule="auto"/>
        <w:rPr>
          <w:rFonts w:ascii="Times New Roman" w:hAnsi="Times New Roman" w:cs="Times New Roman"/>
        </w:rPr>
      </w:pPr>
    </w:p>
    <w:p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Señores</w:t>
      </w:r>
    </w:p>
    <w:p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b/>
        </w:rPr>
        <w:t>COMITÉ CURRICULAR INGENIERÍA ELECTROMECÁNICA</w:t>
      </w:r>
    </w:p>
    <w:p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UFPS</w:t>
      </w:r>
    </w:p>
    <w:p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Ciudad</w:t>
      </w:r>
    </w:p>
    <w:p w:rsidR="000100D4" w:rsidRPr="00553C6B" w:rsidRDefault="000100D4" w:rsidP="00553C6B">
      <w:pPr>
        <w:spacing w:line="240" w:lineRule="auto"/>
        <w:rPr>
          <w:rFonts w:ascii="Times New Roman" w:hAnsi="Times New Roman" w:cs="Times New Roman"/>
        </w:rPr>
      </w:pPr>
    </w:p>
    <w:p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Cordial saludo.</w:t>
      </w:r>
    </w:p>
    <w:p w:rsidR="000100D4" w:rsidRPr="00553C6B" w:rsidRDefault="000100D4" w:rsidP="00553C6B">
      <w:pPr>
        <w:spacing w:line="240" w:lineRule="auto"/>
        <w:rPr>
          <w:rFonts w:ascii="Times New Roman" w:hAnsi="Times New Roman" w:cs="Times New Roman"/>
        </w:rPr>
      </w:pPr>
    </w:p>
    <w:p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Yo</w:t>
      </w:r>
      <w:r w:rsidR="00553C6B">
        <w:rPr>
          <w:rFonts w:ascii="Times New Roman" w:hAnsi="Times New Roman" w:cs="Times New Roman"/>
        </w:rPr>
        <w:t xml:space="preserve"> </w:t>
      </w:r>
      <w:r w:rsidRPr="00553C6B">
        <w:rPr>
          <w:rFonts w:ascii="Times New Roman" w:hAnsi="Times New Roman" w:cs="Times New Roman"/>
        </w:rPr>
        <w:t>_____________</w:t>
      </w:r>
      <w:r w:rsidR="00553C6B">
        <w:rPr>
          <w:rFonts w:ascii="Times New Roman" w:hAnsi="Times New Roman" w:cs="Times New Roman"/>
        </w:rPr>
        <w:t xml:space="preserve">______________________ </w:t>
      </w:r>
      <w:r w:rsidRPr="00553C6B">
        <w:rPr>
          <w:rFonts w:ascii="Times New Roman" w:hAnsi="Times New Roman" w:cs="Times New Roman"/>
        </w:rPr>
        <w:t>con documento de id</w:t>
      </w:r>
      <w:r w:rsidR="00553C6B">
        <w:rPr>
          <w:rFonts w:ascii="Times New Roman" w:hAnsi="Times New Roman" w:cs="Times New Roman"/>
        </w:rPr>
        <w:t>entificación _____________ de _______________</w:t>
      </w:r>
      <w:r w:rsidRPr="00553C6B">
        <w:rPr>
          <w:rFonts w:ascii="Times New Roman" w:hAnsi="Times New Roman" w:cs="Times New Roman"/>
        </w:rPr>
        <w:t xml:space="preserve"> y código N°</w:t>
      </w:r>
      <w:r w:rsidR="00553C6B">
        <w:rPr>
          <w:rFonts w:ascii="Times New Roman" w:hAnsi="Times New Roman" w:cs="Times New Roman"/>
        </w:rPr>
        <w:t>______________ del programa de I</w:t>
      </w:r>
      <w:r w:rsidRPr="00553C6B">
        <w:rPr>
          <w:rFonts w:ascii="Times New Roman" w:hAnsi="Times New Roman" w:cs="Times New Roman"/>
        </w:rPr>
        <w:t xml:space="preserve">ngeniería </w:t>
      </w:r>
      <w:r w:rsidR="00553C6B">
        <w:rPr>
          <w:rFonts w:ascii="Times New Roman" w:hAnsi="Times New Roman" w:cs="Times New Roman"/>
        </w:rPr>
        <w:t>E</w:t>
      </w:r>
      <w:r w:rsidRPr="00553C6B">
        <w:rPr>
          <w:rFonts w:ascii="Times New Roman" w:hAnsi="Times New Roman" w:cs="Times New Roman"/>
        </w:rPr>
        <w:t>lectromecánica, solicito atentamente a UDS; el nombramiento de evaluadores, para la aprobación de</w:t>
      </w:r>
      <w:r w:rsidR="00553C6B">
        <w:rPr>
          <w:rFonts w:ascii="Times New Roman" w:hAnsi="Times New Roman" w:cs="Times New Roman"/>
        </w:rPr>
        <w:t xml:space="preserve"> </w:t>
      </w:r>
      <w:r w:rsidRPr="00553C6B">
        <w:rPr>
          <w:rFonts w:ascii="Times New Roman" w:hAnsi="Times New Roman" w:cs="Times New Roman"/>
        </w:rPr>
        <w:t>anteproyecto</w:t>
      </w:r>
      <w:r w:rsidR="00553C6B">
        <w:rPr>
          <w:rFonts w:ascii="Times New Roman" w:hAnsi="Times New Roman" w:cs="Times New Roman"/>
        </w:rPr>
        <w:t xml:space="preserve"> </w:t>
      </w:r>
      <w:r w:rsidRPr="00553C6B">
        <w:rPr>
          <w:rFonts w:ascii="Times New Roman" w:hAnsi="Times New Roman" w:cs="Times New Roman"/>
        </w:rPr>
        <w:t>de</w:t>
      </w:r>
      <w:r w:rsidR="00553C6B">
        <w:rPr>
          <w:rFonts w:ascii="Times New Roman" w:hAnsi="Times New Roman" w:cs="Times New Roman"/>
        </w:rPr>
        <w:t xml:space="preserve"> </w:t>
      </w:r>
      <w:r w:rsidRPr="00553C6B">
        <w:rPr>
          <w:rFonts w:ascii="Times New Roman" w:hAnsi="Times New Roman" w:cs="Times New Roman"/>
        </w:rPr>
        <w:t>grado.</w:t>
      </w:r>
      <w:r w:rsidR="00553C6B">
        <w:rPr>
          <w:rFonts w:ascii="Times New Roman" w:hAnsi="Times New Roman" w:cs="Times New Roman"/>
        </w:rPr>
        <w:t xml:space="preserve"> </w:t>
      </w:r>
      <w:r w:rsidRPr="00553C6B">
        <w:rPr>
          <w:rFonts w:ascii="Times New Roman" w:hAnsi="Times New Roman" w:cs="Times New Roman"/>
        </w:rPr>
        <w:t>Titulado:_____________________________________________________________</w:t>
      </w:r>
      <w:r w:rsidR="00553C6B">
        <w:rPr>
          <w:rFonts w:ascii="Times New Roman" w:hAnsi="Times New Roman" w:cs="Times New Roman"/>
        </w:rPr>
        <w:t xml:space="preserve"> </w:t>
      </w:r>
      <w:r w:rsidRPr="00553C6B">
        <w:rPr>
          <w:rFonts w:ascii="Times New Roman" w:hAnsi="Times New Roman" w:cs="Times New Roman"/>
        </w:rPr>
        <w:t>________________________________________________________________________________________________________________________________________________________________________________</w:t>
      </w:r>
      <w:r w:rsidR="00553C6B">
        <w:rPr>
          <w:rFonts w:ascii="Times New Roman" w:hAnsi="Times New Roman" w:cs="Times New Roman"/>
        </w:rPr>
        <w:t>_________________________________________________________</w:t>
      </w:r>
      <w:r w:rsidRPr="00553C6B">
        <w:rPr>
          <w:rFonts w:ascii="Times New Roman" w:hAnsi="Times New Roman" w:cs="Times New Roman"/>
        </w:rPr>
        <w:t>.</w:t>
      </w:r>
    </w:p>
    <w:p w:rsidR="000100D4" w:rsidRPr="00553C6B" w:rsidRDefault="000100D4" w:rsidP="00553C6B">
      <w:pPr>
        <w:spacing w:line="240" w:lineRule="auto"/>
        <w:rPr>
          <w:rFonts w:ascii="Times New Roman" w:hAnsi="Times New Roman" w:cs="Times New Roman"/>
        </w:rPr>
      </w:pPr>
    </w:p>
    <w:p w:rsidR="000100D4" w:rsidRPr="00553C6B" w:rsidRDefault="00553C6B" w:rsidP="00553C6B">
      <w:pPr>
        <w:spacing w:line="240" w:lineRule="auto"/>
        <w:rPr>
          <w:rFonts w:ascii="Times New Roman" w:hAnsi="Times New Roman" w:cs="Times New Roman"/>
        </w:rPr>
      </w:pPr>
      <w:r>
        <w:rPr>
          <w:rFonts w:ascii="Times New Roman" w:hAnsi="Times New Roman" w:cs="Times New Roman"/>
        </w:rPr>
        <w:t>Modalidad de Trabajo de Grado:</w:t>
      </w:r>
      <w:r>
        <w:rPr>
          <w:rFonts w:ascii="Times New Roman" w:hAnsi="Times New Roman" w:cs="Times New Roman"/>
        </w:rPr>
        <w:tab/>
        <w:t>(  ) Pasantía</w:t>
      </w:r>
      <w:r>
        <w:rPr>
          <w:rFonts w:ascii="Times New Roman" w:hAnsi="Times New Roman" w:cs="Times New Roman"/>
        </w:rPr>
        <w:tab/>
        <w:t>(  ) Trabajo Dirigido</w:t>
      </w:r>
      <w:r>
        <w:rPr>
          <w:rFonts w:ascii="Times New Roman" w:hAnsi="Times New Roman" w:cs="Times New Roman"/>
        </w:rPr>
        <w:tab/>
      </w:r>
      <w:r w:rsidR="000100D4" w:rsidRPr="00553C6B">
        <w:rPr>
          <w:rFonts w:ascii="Times New Roman" w:hAnsi="Times New Roman" w:cs="Times New Roman"/>
        </w:rPr>
        <w:t xml:space="preserve">(  ) Investigación  </w:t>
      </w:r>
    </w:p>
    <w:p w:rsidR="000100D4" w:rsidRPr="00553C6B" w:rsidRDefault="000100D4" w:rsidP="00553C6B">
      <w:pPr>
        <w:spacing w:line="240" w:lineRule="auto"/>
        <w:rPr>
          <w:rFonts w:ascii="Times New Roman" w:hAnsi="Times New Roman" w:cs="Times New Roman"/>
        </w:rPr>
      </w:pPr>
    </w:p>
    <w:p w:rsidR="000100D4" w:rsidRPr="00553C6B" w:rsidRDefault="000100D4" w:rsidP="00553C6B">
      <w:pPr>
        <w:spacing w:line="240" w:lineRule="auto"/>
        <w:rPr>
          <w:rFonts w:ascii="Times New Roman" w:hAnsi="Times New Roman" w:cs="Times New Roman"/>
          <w:b/>
        </w:rPr>
      </w:pPr>
      <w:r w:rsidRPr="00553C6B">
        <w:rPr>
          <w:rFonts w:ascii="Times New Roman" w:hAnsi="Times New Roman" w:cs="Times New Roman"/>
          <w:b/>
        </w:rPr>
        <w:t>Realizado por:</w:t>
      </w:r>
    </w:p>
    <w:p w:rsidR="000100D4" w:rsidRPr="00553C6B" w:rsidRDefault="000100D4" w:rsidP="00553C6B">
      <w:pPr>
        <w:spacing w:line="240" w:lineRule="auto"/>
        <w:rPr>
          <w:rFonts w:ascii="Times New Roman" w:hAnsi="Times New Roman" w:cs="Times New Roman"/>
        </w:rPr>
      </w:pPr>
    </w:p>
    <w:p w:rsidR="00553C6B" w:rsidRDefault="00553C6B" w:rsidP="00553C6B">
      <w:pPr>
        <w:spacing w:line="240" w:lineRule="auto"/>
        <w:rPr>
          <w:rFonts w:ascii="Times New Roman" w:hAnsi="Times New Roman" w:cs="Times New Roman"/>
        </w:rPr>
        <w:sectPr w:rsidR="00553C6B" w:rsidSect="00553C6B">
          <w:headerReference w:type="even" r:id="rId8"/>
          <w:headerReference w:type="default" r:id="rId9"/>
          <w:footerReference w:type="default" r:id="rId10"/>
          <w:headerReference w:type="first" r:id="rId11"/>
          <w:footerReference w:type="first" r:id="rId12"/>
          <w:pgSz w:w="12240" w:h="15840" w:code="1"/>
          <w:pgMar w:top="1701" w:right="1134" w:bottom="1134" w:left="1701" w:header="720" w:footer="720" w:gutter="0"/>
          <w:cols w:space="720"/>
          <w:titlePg/>
          <w:docGrid w:linePitch="600" w:charSpace="32768"/>
        </w:sectPr>
      </w:pPr>
    </w:p>
    <w:p w:rsidR="00553C6B" w:rsidRDefault="000100D4" w:rsidP="00DF5C4E">
      <w:pPr>
        <w:spacing w:line="240" w:lineRule="auto"/>
        <w:ind w:right="-53"/>
        <w:rPr>
          <w:rFonts w:ascii="Times New Roman" w:hAnsi="Times New Roman" w:cs="Times New Roman"/>
        </w:rPr>
      </w:pPr>
      <w:r w:rsidRPr="00553C6B">
        <w:rPr>
          <w:rFonts w:ascii="Times New Roman" w:hAnsi="Times New Roman" w:cs="Times New Roman"/>
        </w:rPr>
        <w:lastRenderedPageBreak/>
        <w:t>Estudiante:</w:t>
      </w:r>
      <w:r w:rsidR="00553C6B">
        <w:rPr>
          <w:rFonts w:ascii="Times New Roman" w:hAnsi="Times New Roman" w:cs="Times New Roman"/>
        </w:rPr>
        <w:t xml:space="preserve"> __________________________</w:t>
      </w:r>
    </w:p>
    <w:p w:rsidR="00553C6B" w:rsidRDefault="00553C6B" w:rsidP="00553C6B">
      <w:pPr>
        <w:spacing w:line="240" w:lineRule="auto"/>
        <w:rPr>
          <w:rFonts w:ascii="Times New Roman" w:hAnsi="Times New Roman" w:cs="Times New Roman"/>
        </w:rPr>
      </w:pPr>
      <w:r>
        <w:rPr>
          <w:rFonts w:ascii="Times New Roman" w:hAnsi="Times New Roman" w:cs="Times New Roman"/>
        </w:rPr>
        <w:t>Código: _____________________________</w:t>
      </w:r>
    </w:p>
    <w:p w:rsidR="00553C6B" w:rsidRDefault="00553C6B" w:rsidP="00553C6B">
      <w:pPr>
        <w:spacing w:line="240" w:lineRule="auto"/>
        <w:rPr>
          <w:rFonts w:ascii="Times New Roman" w:hAnsi="Times New Roman" w:cs="Times New Roman"/>
        </w:rPr>
      </w:pPr>
      <w:r>
        <w:rPr>
          <w:rFonts w:ascii="Times New Roman" w:hAnsi="Times New Roman" w:cs="Times New Roman"/>
        </w:rPr>
        <w:t>Correo:</w:t>
      </w:r>
      <w:r w:rsidR="00DF5C4E">
        <w:rPr>
          <w:rFonts w:ascii="Times New Roman" w:hAnsi="Times New Roman" w:cs="Times New Roman"/>
        </w:rPr>
        <w:t xml:space="preserve"> </w:t>
      </w:r>
      <w:r>
        <w:rPr>
          <w:rFonts w:ascii="Times New Roman" w:hAnsi="Times New Roman" w:cs="Times New Roman"/>
        </w:rPr>
        <w:t>____________________________</w:t>
      </w:r>
      <w:r w:rsidR="00DF5C4E">
        <w:rPr>
          <w:rFonts w:ascii="Times New Roman" w:hAnsi="Times New Roman" w:cs="Times New Roman"/>
        </w:rPr>
        <w:t>_</w:t>
      </w:r>
    </w:p>
    <w:p w:rsidR="00553C6B" w:rsidRDefault="00553C6B" w:rsidP="00553C6B">
      <w:pPr>
        <w:spacing w:line="240" w:lineRule="auto"/>
        <w:rPr>
          <w:rFonts w:ascii="Times New Roman" w:hAnsi="Times New Roman" w:cs="Times New Roman"/>
        </w:rPr>
      </w:pPr>
      <w:r>
        <w:rPr>
          <w:rFonts w:ascii="Times New Roman" w:hAnsi="Times New Roman" w:cs="Times New Roman"/>
        </w:rPr>
        <w:t>Teléfono: ___________________________</w:t>
      </w:r>
      <w:r w:rsidR="00DF5C4E">
        <w:rPr>
          <w:rFonts w:ascii="Times New Roman" w:hAnsi="Times New Roman" w:cs="Times New Roman"/>
        </w:rPr>
        <w:t>_</w:t>
      </w:r>
    </w:p>
    <w:p w:rsidR="00553C6B" w:rsidRPr="00553C6B" w:rsidRDefault="00553C6B" w:rsidP="00553C6B">
      <w:pPr>
        <w:spacing w:line="240" w:lineRule="auto"/>
        <w:rPr>
          <w:rFonts w:ascii="Times New Roman" w:hAnsi="Times New Roman" w:cs="Times New Roman"/>
        </w:rPr>
      </w:pPr>
      <w:r>
        <w:rPr>
          <w:rFonts w:ascii="Times New Roman" w:hAnsi="Times New Roman" w:cs="Times New Roman"/>
        </w:rPr>
        <w:t>Firma: ______________________________</w:t>
      </w:r>
    </w:p>
    <w:p w:rsidR="00DF5C4E" w:rsidRDefault="00DF5C4E" w:rsidP="00553C6B">
      <w:pPr>
        <w:spacing w:line="240" w:lineRule="auto"/>
        <w:rPr>
          <w:rFonts w:ascii="Times New Roman" w:hAnsi="Times New Roman" w:cs="Times New Roman"/>
        </w:rPr>
      </w:pPr>
    </w:p>
    <w:p w:rsidR="00DF5C4E" w:rsidRDefault="00DF5C4E" w:rsidP="00DF5C4E">
      <w:pPr>
        <w:spacing w:line="240" w:lineRule="auto"/>
        <w:ind w:right="-53"/>
        <w:rPr>
          <w:rFonts w:ascii="Times New Roman" w:hAnsi="Times New Roman" w:cs="Times New Roman"/>
        </w:rPr>
      </w:pPr>
      <w:r w:rsidRPr="00553C6B">
        <w:rPr>
          <w:rFonts w:ascii="Times New Roman" w:hAnsi="Times New Roman" w:cs="Times New Roman"/>
        </w:rPr>
        <w:lastRenderedPageBreak/>
        <w:t>Estudiante:</w:t>
      </w:r>
      <w:r>
        <w:rPr>
          <w:rFonts w:ascii="Times New Roman" w:hAnsi="Times New Roman" w:cs="Times New Roman"/>
        </w:rPr>
        <w:t xml:space="preserve"> __________________________</w:t>
      </w:r>
    </w:p>
    <w:p w:rsidR="00DF5C4E" w:rsidRDefault="00DF5C4E" w:rsidP="00DF5C4E">
      <w:pPr>
        <w:spacing w:line="240" w:lineRule="auto"/>
        <w:rPr>
          <w:rFonts w:ascii="Times New Roman" w:hAnsi="Times New Roman" w:cs="Times New Roman"/>
        </w:rPr>
      </w:pPr>
      <w:r>
        <w:rPr>
          <w:rFonts w:ascii="Times New Roman" w:hAnsi="Times New Roman" w:cs="Times New Roman"/>
        </w:rPr>
        <w:t>Código: _____________________________</w:t>
      </w:r>
    </w:p>
    <w:p w:rsidR="00DF5C4E" w:rsidRDefault="00DF5C4E" w:rsidP="00DF5C4E">
      <w:pPr>
        <w:spacing w:line="240" w:lineRule="auto"/>
        <w:rPr>
          <w:rFonts w:ascii="Times New Roman" w:hAnsi="Times New Roman" w:cs="Times New Roman"/>
        </w:rPr>
      </w:pPr>
      <w:r>
        <w:rPr>
          <w:rFonts w:ascii="Times New Roman" w:hAnsi="Times New Roman" w:cs="Times New Roman"/>
        </w:rPr>
        <w:t>Correo: _____________________________</w:t>
      </w:r>
    </w:p>
    <w:p w:rsidR="00DF5C4E" w:rsidRDefault="00DF5C4E" w:rsidP="00DF5C4E">
      <w:pPr>
        <w:spacing w:line="240" w:lineRule="auto"/>
        <w:rPr>
          <w:rFonts w:ascii="Times New Roman" w:hAnsi="Times New Roman" w:cs="Times New Roman"/>
        </w:rPr>
      </w:pPr>
      <w:r>
        <w:rPr>
          <w:rFonts w:ascii="Times New Roman" w:hAnsi="Times New Roman" w:cs="Times New Roman"/>
        </w:rPr>
        <w:t>Teléfono: ____________________________</w:t>
      </w:r>
    </w:p>
    <w:p w:rsidR="00DF5C4E" w:rsidRPr="00553C6B" w:rsidRDefault="00DF5C4E" w:rsidP="00DF5C4E">
      <w:pPr>
        <w:spacing w:line="240" w:lineRule="auto"/>
        <w:rPr>
          <w:rFonts w:ascii="Times New Roman" w:hAnsi="Times New Roman" w:cs="Times New Roman"/>
        </w:rPr>
      </w:pPr>
      <w:r>
        <w:rPr>
          <w:rFonts w:ascii="Times New Roman" w:hAnsi="Times New Roman" w:cs="Times New Roman"/>
        </w:rPr>
        <w:t>Firma: ______________________________</w:t>
      </w:r>
    </w:p>
    <w:p w:rsidR="00DF5C4E" w:rsidRDefault="00DF5C4E" w:rsidP="00553C6B">
      <w:pPr>
        <w:spacing w:line="240" w:lineRule="auto"/>
        <w:rPr>
          <w:rFonts w:ascii="Times New Roman" w:hAnsi="Times New Roman" w:cs="Times New Roman"/>
        </w:rPr>
        <w:sectPr w:rsidR="00DF5C4E" w:rsidSect="00DF5C4E">
          <w:type w:val="continuous"/>
          <w:pgSz w:w="12240" w:h="15840" w:code="1"/>
          <w:pgMar w:top="1701" w:right="1134" w:bottom="1134" w:left="1701" w:header="720" w:footer="720" w:gutter="0"/>
          <w:cols w:num="2" w:space="720"/>
          <w:titlePg/>
          <w:docGrid w:linePitch="600" w:charSpace="32768"/>
        </w:sectPr>
      </w:pPr>
    </w:p>
    <w:tbl>
      <w:tblPr>
        <w:tblStyle w:val="Tablaconcuadrcula"/>
        <w:tblpPr w:leftFromText="141" w:rightFromText="141" w:vertAnchor="text" w:horzAnchor="margin" w:tblpY="95"/>
        <w:tblW w:w="9826" w:type="dxa"/>
        <w:tblLook w:val="04A0" w:firstRow="1" w:lastRow="0" w:firstColumn="1" w:lastColumn="0" w:noHBand="0" w:noVBand="1"/>
      </w:tblPr>
      <w:tblGrid>
        <w:gridCol w:w="9826"/>
      </w:tblGrid>
      <w:tr w:rsidR="00DF5C4E" w:rsidRPr="00DF5C4E" w:rsidTr="00DF5C4E">
        <w:tc>
          <w:tcPr>
            <w:tcW w:w="9826" w:type="dxa"/>
          </w:tcPr>
          <w:p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b/>
              </w:rPr>
              <w:t>Cumplimiento de requisitos</w:t>
            </w:r>
            <w:r w:rsidRPr="00553C6B">
              <w:rPr>
                <w:rFonts w:ascii="Times New Roman" w:hAnsi="Times New Roman" w:cs="Times New Roman"/>
              </w:rPr>
              <w:t>:</w:t>
            </w:r>
          </w:p>
          <w:p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Carta dirigida al comité curricular solicitando evaluadores (Anexo A).</w:t>
            </w:r>
          </w:p>
          <w:p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Carta de aceptación del director y codirector. (Anexo B y C).</w:t>
            </w:r>
          </w:p>
          <w:p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Carta del representante legal de la empresa donde justifique: la aceptación del estudiante como pasante, lugar, fecha de inicio, tiempo de    duración y horario (PASANTÍA / TRABAJO DIRIGIDO)</w:t>
            </w:r>
          </w:p>
          <w:p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Copia de la matrícula donde esté matriculado trabajo de grado</w:t>
            </w:r>
          </w:p>
          <w:p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xml:space="preserve">( ) </w:t>
            </w:r>
            <w:r w:rsidR="00F274B3" w:rsidRPr="00AB48EF">
              <w:rPr>
                <w:rFonts w:ascii="Times New Roman" w:hAnsi="Times New Roman" w:cs="Times New Roman"/>
              </w:rPr>
              <w:t xml:space="preserve">1 CDROM que contenga el </w:t>
            </w:r>
            <w:r w:rsidR="00F274B3">
              <w:rPr>
                <w:rFonts w:ascii="Times New Roman" w:hAnsi="Times New Roman" w:cs="Times New Roman"/>
              </w:rPr>
              <w:t>anteproyecto</w:t>
            </w:r>
            <w:r w:rsidR="00F274B3" w:rsidRPr="00AB48EF">
              <w:rPr>
                <w:rFonts w:ascii="Times New Roman" w:hAnsi="Times New Roman" w:cs="Times New Roman"/>
              </w:rPr>
              <w:t xml:space="preserve"> (PDF y WORD).</w:t>
            </w:r>
          </w:p>
          <w:p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Fotocopia de cédula de ciudadanía. (PASANTÍA / TRABAJO DIRIGIDO)</w:t>
            </w:r>
          </w:p>
          <w:p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Fotocopia afiliación a EPS o EPSS. (PASANTÍA / TRABAJO DIRIGIDO)</w:t>
            </w:r>
          </w:p>
          <w:p w:rsidR="00DF5C4E" w:rsidRPr="00553C6B" w:rsidRDefault="00DF5C4E" w:rsidP="00DF5C4E">
            <w:pPr>
              <w:spacing w:line="240" w:lineRule="auto"/>
              <w:rPr>
                <w:rFonts w:ascii="Times New Roman" w:hAnsi="Times New Roman" w:cs="Times New Roman"/>
              </w:rPr>
            </w:pPr>
            <w:r w:rsidRPr="00553C6B">
              <w:rPr>
                <w:rFonts w:ascii="Times New Roman" w:hAnsi="Times New Roman" w:cs="Times New Roman"/>
              </w:rPr>
              <w:t>( ) Fotocopia del convenio vigente (cuando sea el caso).</w:t>
            </w:r>
          </w:p>
          <w:p w:rsidR="00DF5C4E" w:rsidRDefault="00DF5C4E" w:rsidP="00DF5C4E">
            <w:pPr>
              <w:spacing w:line="240" w:lineRule="auto"/>
              <w:rPr>
                <w:rFonts w:ascii="Times New Roman" w:hAnsi="Times New Roman" w:cs="Times New Roman"/>
              </w:rPr>
            </w:pPr>
            <w:r w:rsidRPr="00553C6B">
              <w:rPr>
                <w:rFonts w:ascii="Times New Roman" w:hAnsi="Times New Roman" w:cs="Times New Roman"/>
              </w:rPr>
              <w:t xml:space="preserve">( ) </w:t>
            </w:r>
            <w:r>
              <w:rPr>
                <w:rFonts w:ascii="Times New Roman" w:hAnsi="Times New Roman" w:cs="Times New Roman"/>
              </w:rPr>
              <w:t xml:space="preserve">Carta de declaración Compromisoria </w:t>
            </w:r>
            <w:r w:rsidRPr="00553C6B">
              <w:rPr>
                <w:rFonts w:ascii="Times New Roman" w:hAnsi="Times New Roman" w:cs="Times New Roman"/>
              </w:rPr>
              <w:t>(PASANTÍA / TRABAJO DIRIGIDO)</w:t>
            </w:r>
          </w:p>
          <w:p w:rsidR="00DF5C4E" w:rsidRPr="00DF5C4E" w:rsidRDefault="00DF5C4E" w:rsidP="00DF5C4E">
            <w:pPr>
              <w:spacing w:line="240" w:lineRule="auto"/>
              <w:rPr>
                <w:rFonts w:ascii="Times New Roman" w:hAnsi="Times New Roman" w:cs="Times New Roman"/>
              </w:rPr>
            </w:pPr>
            <w:r w:rsidRPr="00553C6B">
              <w:rPr>
                <w:rFonts w:ascii="Times New Roman" w:hAnsi="Times New Roman" w:cs="Times New Roman"/>
              </w:rPr>
              <w:t>" Los anteproyectos solo podrán iniciarse desde el momento en que son aprobados por sus respectivos evaluadores nombrados por el comité curricular</w:t>
            </w:r>
          </w:p>
        </w:tc>
      </w:tr>
    </w:tbl>
    <w:p w:rsidR="000100D4" w:rsidRPr="00553C6B" w:rsidRDefault="000100D4" w:rsidP="00553C6B">
      <w:pPr>
        <w:spacing w:line="240" w:lineRule="auto"/>
        <w:rPr>
          <w:rFonts w:ascii="Times New Roman" w:hAnsi="Times New Roman" w:cs="Times New Roman"/>
        </w:rPr>
      </w:pPr>
      <w:r w:rsidRPr="00553C6B">
        <w:rPr>
          <w:rFonts w:ascii="Times New Roman" w:hAnsi="Times New Roman" w:cs="Times New Roman"/>
        </w:rPr>
        <w:tab/>
      </w:r>
      <w:r w:rsidRPr="00553C6B">
        <w:rPr>
          <w:rFonts w:ascii="Times New Roman" w:hAnsi="Times New Roman" w:cs="Times New Roman"/>
        </w:rPr>
        <w:tab/>
      </w:r>
    </w:p>
    <w:p w:rsidR="004E5F74" w:rsidRDefault="004E5F74">
      <w:pPr>
        <w:suppressAutoHyphens w:val="0"/>
        <w:spacing w:line="240" w:lineRule="auto"/>
        <w:jc w:val="left"/>
        <w:rPr>
          <w:rFonts w:ascii="Times New Roman" w:hAnsi="Times New Roman" w:cs="Times New Roman"/>
          <w:lang w:val="es-CO"/>
        </w:rPr>
      </w:pPr>
      <w:r>
        <w:rPr>
          <w:rFonts w:ascii="Times New Roman" w:hAnsi="Times New Roman" w:cs="Times New Roman"/>
          <w:lang w:val="es-CO"/>
        </w:rPr>
        <w:br w:type="page"/>
      </w:r>
    </w:p>
    <w:p w:rsidR="004E5F74" w:rsidRPr="004E5F74" w:rsidRDefault="004E5F74" w:rsidP="004E5F74">
      <w:pPr>
        <w:spacing w:line="240" w:lineRule="auto"/>
        <w:rPr>
          <w:rFonts w:ascii="Times New Roman" w:hAnsi="Times New Roman" w:cs="Times New Roman"/>
          <w:b/>
        </w:rPr>
      </w:pPr>
      <w:r w:rsidRPr="004E5F74">
        <w:rPr>
          <w:rFonts w:ascii="Times New Roman" w:hAnsi="Times New Roman" w:cs="Times New Roman"/>
          <w:b/>
        </w:rPr>
        <w:lastRenderedPageBreak/>
        <w:t xml:space="preserve">San José de Cúcuta, _______________________ </w:t>
      </w:r>
      <w:bookmarkStart w:id="0" w:name="_GoBack"/>
      <w:bookmarkEnd w:id="0"/>
    </w:p>
    <w:p w:rsidR="004E5F74" w:rsidRPr="004E5F74" w:rsidRDefault="004E5F74" w:rsidP="004E5F74">
      <w:pPr>
        <w:spacing w:line="240" w:lineRule="auto"/>
        <w:rPr>
          <w:rFonts w:ascii="Times New Roman" w:hAnsi="Times New Roman" w:cs="Times New Roman"/>
          <w:b/>
        </w:rPr>
      </w:pPr>
    </w:p>
    <w:p w:rsidR="004E5F74" w:rsidRPr="004E5F74" w:rsidRDefault="004E5F74" w:rsidP="004E5F74">
      <w:pPr>
        <w:spacing w:line="240" w:lineRule="auto"/>
        <w:rPr>
          <w:rFonts w:ascii="Times New Roman" w:hAnsi="Times New Roman" w:cs="Times New Roman"/>
          <w:b/>
        </w:rPr>
      </w:pPr>
      <w:r w:rsidRPr="004E5F74">
        <w:rPr>
          <w:rFonts w:ascii="Times New Roman" w:hAnsi="Times New Roman" w:cs="Times New Roman"/>
          <w:b/>
        </w:rPr>
        <w:t>Señores:</w:t>
      </w:r>
    </w:p>
    <w:p w:rsidR="004E5F74" w:rsidRPr="004E5F74" w:rsidRDefault="004E5F74" w:rsidP="004E5F74">
      <w:pPr>
        <w:spacing w:line="240" w:lineRule="auto"/>
        <w:rPr>
          <w:rFonts w:ascii="Times New Roman" w:hAnsi="Times New Roman" w:cs="Times New Roman"/>
          <w:b/>
        </w:rPr>
      </w:pPr>
      <w:r w:rsidRPr="004E5F74">
        <w:rPr>
          <w:rFonts w:ascii="Times New Roman" w:hAnsi="Times New Roman" w:cs="Times New Roman"/>
          <w:b/>
        </w:rPr>
        <w:t>COMITÉ CURRICULAR INGENIERÍA ELECTROMECÁNICA</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UFPS</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Ciudad</w:t>
      </w:r>
    </w:p>
    <w:p w:rsidR="004E5F74" w:rsidRPr="004E5F74" w:rsidRDefault="004E5F74" w:rsidP="004E5F74">
      <w:pPr>
        <w:spacing w:line="240" w:lineRule="auto"/>
        <w:rPr>
          <w:rFonts w:ascii="Times New Roman" w:hAnsi="Times New Roman" w:cs="Times New Roman"/>
        </w:rPr>
      </w:pP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Respetados señores:</w:t>
      </w:r>
    </w:p>
    <w:p w:rsidR="004E5F74" w:rsidRPr="004E5F74" w:rsidRDefault="004E5F74" w:rsidP="004E5F74">
      <w:pPr>
        <w:spacing w:line="240" w:lineRule="auto"/>
        <w:rPr>
          <w:rFonts w:ascii="Times New Roman" w:hAnsi="Times New Roman" w:cs="Times New Roman"/>
        </w:rPr>
      </w:pP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 xml:space="preserve">Presento (amos) ante ustedes para su estudio y evaluación, el anteproyecto de grado, titulado: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 xml:space="preserve">Manifiesto además que conozco el manual de anteproyecto de grado del plan de estudios de ingeniería electromecánica de la UFPS y los deberes y derechos que como estudiante esto implica. El desarrollo del proyecto se hará de conformidad con lo estipulado en dicho manual. </w:t>
      </w:r>
    </w:p>
    <w:p w:rsidR="004E5F74" w:rsidRPr="004E5F74" w:rsidRDefault="004E5F74" w:rsidP="004E5F74">
      <w:pPr>
        <w:spacing w:line="240" w:lineRule="auto"/>
        <w:rPr>
          <w:rFonts w:ascii="Times New Roman" w:hAnsi="Times New Roman" w:cs="Times New Roman"/>
        </w:rPr>
      </w:pP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Modalidad de trabajo de grado: __________________________________________________</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Dirigido por el ingeniero(a): _____________________________________________________</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Codirigido por el ingeniero (a): ___________________________________________________</w:t>
      </w:r>
    </w:p>
    <w:p w:rsidR="004E5F74" w:rsidRPr="004E5F74" w:rsidRDefault="004E5F74" w:rsidP="004E5F74">
      <w:pPr>
        <w:spacing w:line="240" w:lineRule="auto"/>
        <w:rPr>
          <w:rFonts w:ascii="Times New Roman" w:hAnsi="Times New Roman" w:cs="Times New Roman"/>
        </w:rPr>
      </w:pPr>
    </w:p>
    <w:p w:rsidR="004E5F74" w:rsidRPr="00553C6B" w:rsidRDefault="004E5F74" w:rsidP="004E5F74">
      <w:pPr>
        <w:spacing w:line="240" w:lineRule="auto"/>
        <w:rPr>
          <w:rFonts w:ascii="Times New Roman" w:hAnsi="Times New Roman" w:cs="Times New Roman"/>
          <w:b/>
        </w:rPr>
      </w:pPr>
      <w:r w:rsidRPr="00553C6B">
        <w:rPr>
          <w:rFonts w:ascii="Times New Roman" w:hAnsi="Times New Roman" w:cs="Times New Roman"/>
          <w:b/>
        </w:rPr>
        <w:t>Realizado por:</w:t>
      </w:r>
    </w:p>
    <w:p w:rsidR="004E5F74" w:rsidRPr="00553C6B" w:rsidRDefault="004E5F74" w:rsidP="004E5F74">
      <w:pPr>
        <w:spacing w:line="240" w:lineRule="auto"/>
        <w:rPr>
          <w:rFonts w:ascii="Times New Roman" w:hAnsi="Times New Roman" w:cs="Times New Roman"/>
        </w:rPr>
      </w:pPr>
    </w:p>
    <w:p w:rsidR="004E5F74" w:rsidRDefault="004E5F74" w:rsidP="004E5F74">
      <w:pPr>
        <w:spacing w:line="240" w:lineRule="auto"/>
        <w:rPr>
          <w:rFonts w:ascii="Times New Roman" w:hAnsi="Times New Roman" w:cs="Times New Roman"/>
        </w:rPr>
        <w:sectPr w:rsidR="004E5F74" w:rsidSect="004E5F74">
          <w:headerReference w:type="even" r:id="rId13"/>
          <w:headerReference w:type="default" r:id="rId14"/>
          <w:footerReference w:type="default" r:id="rId15"/>
          <w:headerReference w:type="first" r:id="rId16"/>
          <w:footerReference w:type="first" r:id="rId17"/>
          <w:type w:val="continuous"/>
          <w:pgSz w:w="12240" w:h="15840" w:code="1"/>
          <w:pgMar w:top="1701" w:right="1134" w:bottom="1134" w:left="1701" w:header="720" w:footer="720" w:gutter="0"/>
          <w:cols w:space="720"/>
          <w:titlePg/>
          <w:docGrid w:linePitch="600" w:charSpace="32768"/>
        </w:sectPr>
      </w:pPr>
    </w:p>
    <w:p w:rsidR="004E5F74" w:rsidRDefault="004E5F74" w:rsidP="004E5F74">
      <w:pPr>
        <w:spacing w:line="240" w:lineRule="auto"/>
        <w:ind w:right="-53"/>
        <w:rPr>
          <w:rFonts w:ascii="Times New Roman" w:hAnsi="Times New Roman" w:cs="Times New Roman"/>
        </w:rPr>
      </w:pPr>
      <w:r w:rsidRPr="00553C6B">
        <w:rPr>
          <w:rFonts w:ascii="Times New Roman" w:hAnsi="Times New Roman" w:cs="Times New Roman"/>
        </w:rPr>
        <w:lastRenderedPageBreak/>
        <w:t>Estudiante:</w:t>
      </w:r>
      <w:r>
        <w:rPr>
          <w:rFonts w:ascii="Times New Roman" w:hAnsi="Times New Roman" w:cs="Times New Roman"/>
        </w:rPr>
        <w:t xml:space="preserve"> __________________________</w:t>
      </w:r>
    </w:p>
    <w:p w:rsidR="004E5F74" w:rsidRDefault="004E5F74" w:rsidP="004E5F74">
      <w:pPr>
        <w:spacing w:line="240" w:lineRule="auto"/>
        <w:rPr>
          <w:rFonts w:ascii="Times New Roman" w:hAnsi="Times New Roman" w:cs="Times New Roman"/>
        </w:rPr>
      </w:pPr>
      <w:r>
        <w:rPr>
          <w:rFonts w:ascii="Times New Roman" w:hAnsi="Times New Roman" w:cs="Times New Roman"/>
        </w:rPr>
        <w:t>Código: _____________________________</w:t>
      </w:r>
    </w:p>
    <w:p w:rsidR="004E5F74" w:rsidRDefault="004E5F74" w:rsidP="004E5F74">
      <w:pPr>
        <w:spacing w:line="240" w:lineRule="auto"/>
        <w:rPr>
          <w:rFonts w:ascii="Times New Roman" w:hAnsi="Times New Roman" w:cs="Times New Roman"/>
        </w:rPr>
      </w:pPr>
      <w:r>
        <w:rPr>
          <w:rFonts w:ascii="Times New Roman" w:hAnsi="Times New Roman" w:cs="Times New Roman"/>
        </w:rPr>
        <w:t>Correo: _____________________________</w:t>
      </w:r>
    </w:p>
    <w:p w:rsidR="004E5F74" w:rsidRDefault="004E5F74" w:rsidP="004E5F74">
      <w:pPr>
        <w:spacing w:line="240" w:lineRule="auto"/>
        <w:rPr>
          <w:rFonts w:ascii="Times New Roman" w:hAnsi="Times New Roman" w:cs="Times New Roman"/>
        </w:rPr>
      </w:pPr>
      <w:r>
        <w:rPr>
          <w:rFonts w:ascii="Times New Roman" w:hAnsi="Times New Roman" w:cs="Times New Roman"/>
        </w:rPr>
        <w:t>Teléfono: ____________________________</w:t>
      </w:r>
    </w:p>
    <w:p w:rsidR="004E5F74" w:rsidRPr="00553C6B" w:rsidRDefault="004E5F74" w:rsidP="004E5F74">
      <w:pPr>
        <w:spacing w:line="240" w:lineRule="auto"/>
        <w:rPr>
          <w:rFonts w:ascii="Times New Roman" w:hAnsi="Times New Roman" w:cs="Times New Roman"/>
        </w:rPr>
      </w:pPr>
      <w:r>
        <w:rPr>
          <w:rFonts w:ascii="Times New Roman" w:hAnsi="Times New Roman" w:cs="Times New Roman"/>
        </w:rPr>
        <w:t>Firma: ______________________________</w:t>
      </w:r>
    </w:p>
    <w:p w:rsidR="004E5F74" w:rsidRDefault="004E5F74" w:rsidP="004E5F74">
      <w:pPr>
        <w:spacing w:line="240" w:lineRule="auto"/>
        <w:ind w:right="-53"/>
        <w:rPr>
          <w:rFonts w:ascii="Times New Roman" w:hAnsi="Times New Roman" w:cs="Times New Roman"/>
        </w:rPr>
      </w:pPr>
      <w:r w:rsidRPr="00553C6B">
        <w:rPr>
          <w:rFonts w:ascii="Times New Roman" w:hAnsi="Times New Roman" w:cs="Times New Roman"/>
        </w:rPr>
        <w:lastRenderedPageBreak/>
        <w:t>Estudiante:</w:t>
      </w:r>
      <w:r>
        <w:rPr>
          <w:rFonts w:ascii="Times New Roman" w:hAnsi="Times New Roman" w:cs="Times New Roman"/>
        </w:rPr>
        <w:t xml:space="preserve"> __________________________</w:t>
      </w:r>
    </w:p>
    <w:p w:rsidR="004E5F74" w:rsidRDefault="004E5F74" w:rsidP="004E5F74">
      <w:pPr>
        <w:spacing w:line="240" w:lineRule="auto"/>
        <w:rPr>
          <w:rFonts w:ascii="Times New Roman" w:hAnsi="Times New Roman" w:cs="Times New Roman"/>
        </w:rPr>
      </w:pPr>
      <w:r>
        <w:rPr>
          <w:rFonts w:ascii="Times New Roman" w:hAnsi="Times New Roman" w:cs="Times New Roman"/>
        </w:rPr>
        <w:t>Código: _____________________________</w:t>
      </w:r>
    </w:p>
    <w:p w:rsidR="004E5F74" w:rsidRDefault="004E5F74" w:rsidP="004E5F74">
      <w:pPr>
        <w:spacing w:line="240" w:lineRule="auto"/>
        <w:rPr>
          <w:rFonts w:ascii="Times New Roman" w:hAnsi="Times New Roman" w:cs="Times New Roman"/>
        </w:rPr>
      </w:pPr>
      <w:r>
        <w:rPr>
          <w:rFonts w:ascii="Times New Roman" w:hAnsi="Times New Roman" w:cs="Times New Roman"/>
        </w:rPr>
        <w:t>Correo: _____________________________</w:t>
      </w:r>
    </w:p>
    <w:p w:rsidR="004E5F74" w:rsidRDefault="004E5F74" w:rsidP="004E5F74">
      <w:pPr>
        <w:spacing w:line="240" w:lineRule="auto"/>
        <w:rPr>
          <w:rFonts w:ascii="Times New Roman" w:hAnsi="Times New Roman" w:cs="Times New Roman"/>
        </w:rPr>
      </w:pPr>
      <w:r>
        <w:rPr>
          <w:rFonts w:ascii="Times New Roman" w:hAnsi="Times New Roman" w:cs="Times New Roman"/>
        </w:rPr>
        <w:t>Teléfono: ____________________________</w:t>
      </w:r>
    </w:p>
    <w:p w:rsidR="004E5F74" w:rsidRDefault="004E5F74" w:rsidP="004E5F74">
      <w:pPr>
        <w:spacing w:line="240" w:lineRule="auto"/>
        <w:rPr>
          <w:rFonts w:ascii="Times New Roman" w:hAnsi="Times New Roman" w:cs="Times New Roman"/>
        </w:rPr>
        <w:sectPr w:rsidR="004E5F74" w:rsidSect="004E5F74">
          <w:headerReference w:type="even" r:id="rId18"/>
          <w:headerReference w:type="default" r:id="rId19"/>
          <w:footerReference w:type="default" r:id="rId20"/>
          <w:headerReference w:type="first" r:id="rId21"/>
          <w:footerReference w:type="first" r:id="rId22"/>
          <w:type w:val="continuous"/>
          <w:pgSz w:w="12240" w:h="15840" w:code="1"/>
          <w:pgMar w:top="1701" w:right="1134" w:bottom="1134" w:left="1701" w:header="720" w:footer="720" w:gutter="0"/>
          <w:cols w:num="2" w:space="720"/>
          <w:titlePg/>
          <w:docGrid w:linePitch="600" w:charSpace="32768"/>
        </w:sectPr>
      </w:pPr>
      <w:r>
        <w:rPr>
          <w:rFonts w:ascii="Times New Roman" w:hAnsi="Times New Roman" w:cs="Times New Roman"/>
        </w:rPr>
        <w:t>Firma</w:t>
      </w:r>
      <w:r w:rsidR="00B75502">
        <w:rPr>
          <w:rFonts w:ascii="Times New Roman" w:hAnsi="Times New Roman" w:cs="Times New Roman"/>
        </w:rPr>
        <w:t>: _____________________________</w:t>
      </w:r>
    </w:p>
    <w:p w:rsidR="004E5F74" w:rsidRPr="004E5F74" w:rsidRDefault="004E5F74" w:rsidP="004E5F74">
      <w:pPr>
        <w:spacing w:line="240" w:lineRule="auto"/>
        <w:rPr>
          <w:rFonts w:ascii="Times New Roman" w:hAnsi="Times New Roman" w:cs="Times New Roman"/>
        </w:rPr>
        <w:sectPr w:rsidR="004E5F74" w:rsidRPr="004E5F74" w:rsidSect="004E5F74">
          <w:headerReference w:type="even" r:id="rId23"/>
          <w:headerReference w:type="default" r:id="rId24"/>
          <w:footerReference w:type="default" r:id="rId25"/>
          <w:headerReference w:type="first" r:id="rId26"/>
          <w:footerReference w:type="first" r:id="rId27"/>
          <w:type w:val="continuous"/>
          <w:pgSz w:w="12240" w:h="15840" w:code="1"/>
          <w:pgMar w:top="1701" w:right="1134" w:bottom="1134" w:left="1701" w:header="720" w:footer="720" w:gutter="0"/>
          <w:cols w:space="720"/>
          <w:titlePg/>
          <w:docGrid w:linePitch="600" w:charSpace="32768"/>
        </w:sectPr>
      </w:pPr>
    </w:p>
    <w:p w:rsidR="004E5F74" w:rsidRDefault="004E5F74" w:rsidP="004E5F74">
      <w:pPr>
        <w:spacing w:line="240" w:lineRule="auto"/>
        <w:rPr>
          <w:rFonts w:ascii="Times New Roman" w:hAnsi="Times New Roman" w:cs="Times New Roman"/>
        </w:rPr>
        <w:sectPr w:rsidR="004E5F74" w:rsidSect="004E5F74">
          <w:type w:val="continuous"/>
          <w:pgSz w:w="12240" w:h="15840" w:code="1"/>
          <w:pgMar w:top="1701" w:right="1134" w:bottom="1134" w:left="1701" w:header="720" w:footer="720" w:gutter="0"/>
          <w:cols w:num="2" w:space="720"/>
          <w:titlePg/>
          <w:docGrid w:linePitch="600" w:charSpace="32768"/>
        </w:sectPr>
      </w:pPr>
    </w:p>
    <w:p w:rsidR="004E5F74" w:rsidRPr="004E5F74" w:rsidRDefault="004E5F74" w:rsidP="004E5F74">
      <w:pPr>
        <w:spacing w:line="240" w:lineRule="auto"/>
        <w:rPr>
          <w:rFonts w:ascii="Times New Roman" w:hAnsi="Times New Roman" w:cs="Times New Roman"/>
        </w:rPr>
      </w:pPr>
      <w:proofErr w:type="spellStart"/>
      <w:r w:rsidRPr="004E5F74">
        <w:rPr>
          <w:rFonts w:ascii="Times New Roman" w:hAnsi="Times New Roman" w:cs="Times New Roman"/>
        </w:rPr>
        <w:lastRenderedPageBreak/>
        <w:t>Vo.Bo</w:t>
      </w:r>
      <w:proofErr w:type="spellEnd"/>
      <w:r w:rsidRPr="004E5F74">
        <w:rPr>
          <w:rFonts w:ascii="Times New Roman" w:hAnsi="Times New Roman" w:cs="Times New Roman"/>
        </w:rPr>
        <w:t>. Director (Firma):_______________________________________________</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Empresa: __________________________________________________________</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Código (cargo):______________________________________________________</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Correo electrónico: __________________</w:t>
      </w:r>
      <w:r w:rsidR="00B75502">
        <w:rPr>
          <w:rFonts w:ascii="Times New Roman" w:hAnsi="Times New Roman" w:cs="Times New Roman"/>
        </w:rPr>
        <w:t>__________</w:t>
      </w:r>
      <w:r w:rsidRPr="004E5F74">
        <w:rPr>
          <w:rFonts w:ascii="Times New Roman" w:hAnsi="Times New Roman" w:cs="Times New Roman"/>
        </w:rPr>
        <w:t xml:space="preserve"> Teléfono: _____________</w:t>
      </w:r>
    </w:p>
    <w:p w:rsidR="004E5F74" w:rsidRDefault="004E5F74" w:rsidP="004E5F74">
      <w:pPr>
        <w:spacing w:line="240" w:lineRule="auto"/>
        <w:rPr>
          <w:rFonts w:ascii="Times New Roman" w:hAnsi="Times New Roman" w:cs="Times New Roman"/>
        </w:rPr>
      </w:pPr>
    </w:p>
    <w:p w:rsidR="00B75502" w:rsidRPr="004E5F74" w:rsidRDefault="00B75502" w:rsidP="004E5F74">
      <w:pPr>
        <w:spacing w:line="240" w:lineRule="auto"/>
        <w:rPr>
          <w:rFonts w:ascii="Times New Roman" w:hAnsi="Times New Roman" w:cs="Times New Roman"/>
        </w:rPr>
      </w:pPr>
    </w:p>
    <w:p w:rsidR="004E5F74" w:rsidRPr="004E5F74" w:rsidRDefault="004E5F74" w:rsidP="004E5F74">
      <w:pPr>
        <w:spacing w:line="240" w:lineRule="auto"/>
        <w:rPr>
          <w:rFonts w:ascii="Times New Roman" w:hAnsi="Times New Roman" w:cs="Times New Roman"/>
        </w:rPr>
      </w:pPr>
      <w:proofErr w:type="spellStart"/>
      <w:r w:rsidRPr="004E5F74">
        <w:rPr>
          <w:rFonts w:ascii="Times New Roman" w:hAnsi="Times New Roman" w:cs="Times New Roman"/>
        </w:rPr>
        <w:t>Vo.Bo</w:t>
      </w:r>
      <w:proofErr w:type="spellEnd"/>
      <w:r w:rsidRPr="004E5F74">
        <w:rPr>
          <w:rFonts w:ascii="Times New Roman" w:hAnsi="Times New Roman" w:cs="Times New Roman"/>
        </w:rPr>
        <w:t>. Codirector (Firma):_____________________________________________</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Empresa: __________________________________________________________</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Código (cargo):______________________________________________________</w:t>
      </w:r>
    </w:p>
    <w:p w:rsidR="004E5F74" w:rsidRPr="004E5F74" w:rsidRDefault="004E5F74" w:rsidP="004E5F74">
      <w:pPr>
        <w:spacing w:line="240" w:lineRule="auto"/>
        <w:rPr>
          <w:rFonts w:ascii="Times New Roman" w:hAnsi="Times New Roman" w:cs="Times New Roman"/>
        </w:rPr>
      </w:pPr>
      <w:r w:rsidRPr="004E5F74">
        <w:rPr>
          <w:rFonts w:ascii="Times New Roman" w:hAnsi="Times New Roman" w:cs="Times New Roman"/>
        </w:rPr>
        <w:t>Correo electrónico: _______</w:t>
      </w:r>
      <w:r w:rsidR="00B75502">
        <w:rPr>
          <w:rFonts w:ascii="Times New Roman" w:hAnsi="Times New Roman" w:cs="Times New Roman"/>
        </w:rPr>
        <w:t>_____________________</w:t>
      </w:r>
      <w:r w:rsidR="00B75502">
        <w:rPr>
          <w:rFonts w:ascii="Times New Roman" w:hAnsi="Times New Roman" w:cs="Times New Roman"/>
        </w:rPr>
        <w:softHyphen/>
      </w:r>
      <w:r w:rsidR="00B75502">
        <w:rPr>
          <w:rFonts w:ascii="Times New Roman" w:hAnsi="Times New Roman" w:cs="Times New Roman"/>
        </w:rPr>
        <w:softHyphen/>
      </w:r>
      <w:r w:rsidR="00B75502">
        <w:rPr>
          <w:rFonts w:ascii="Times New Roman" w:hAnsi="Times New Roman" w:cs="Times New Roman"/>
        </w:rPr>
        <w:softHyphen/>
      </w:r>
      <w:r w:rsidR="00B75502">
        <w:rPr>
          <w:rFonts w:ascii="Times New Roman" w:hAnsi="Times New Roman" w:cs="Times New Roman"/>
        </w:rPr>
        <w:softHyphen/>
        <w:t>_</w:t>
      </w:r>
      <w:proofErr w:type="spellStart"/>
      <w:r w:rsidRPr="004E5F74">
        <w:rPr>
          <w:rFonts w:ascii="Times New Roman" w:hAnsi="Times New Roman" w:cs="Times New Roman"/>
        </w:rPr>
        <w:t>Telefono</w:t>
      </w:r>
      <w:proofErr w:type="spellEnd"/>
      <w:r w:rsidRPr="004E5F74">
        <w:rPr>
          <w:rFonts w:ascii="Times New Roman" w:hAnsi="Times New Roman" w:cs="Times New Roman"/>
        </w:rPr>
        <w:t>:______________</w:t>
      </w:r>
    </w:p>
    <w:p w:rsidR="00B75502" w:rsidRPr="00B74834" w:rsidRDefault="00B75502" w:rsidP="00B75502">
      <w:pPr>
        <w:spacing w:line="240" w:lineRule="auto"/>
        <w:rPr>
          <w:rFonts w:ascii="Times New Roman" w:hAnsi="Times New Roman" w:cs="Times New Roman"/>
          <w:b/>
        </w:rPr>
      </w:pPr>
      <w:r w:rsidRPr="00B74834">
        <w:rPr>
          <w:rFonts w:ascii="Times New Roman" w:hAnsi="Times New Roman" w:cs="Times New Roman"/>
          <w:b/>
        </w:rPr>
        <w:lastRenderedPageBreak/>
        <w:t xml:space="preserve">San José de Cúcuta, _______________________ </w:t>
      </w:r>
    </w:p>
    <w:p w:rsidR="00B75502" w:rsidRPr="00B74834" w:rsidRDefault="00B75502" w:rsidP="00B75502">
      <w:pPr>
        <w:spacing w:line="240" w:lineRule="auto"/>
        <w:rPr>
          <w:rFonts w:ascii="Times New Roman" w:hAnsi="Times New Roman" w:cs="Times New Roman"/>
          <w:b/>
        </w:rPr>
      </w:pPr>
    </w:p>
    <w:p w:rsidR="00B75502" w:rsidRPr="00B74834" w:rsidRDefault="00B75502" w:rsidP="00B75502">
      <w:pPr>
        <w:spacing w:line="240" w:lineRule="auto"/>
        <w:rPr>
          <w:rFonts w:ascii="Times New Roman" w:hAnsi="Times New Roman" w:cs="Times New Roman"/>
          <w:b/>
        </w:rPr>
      </w:pPr>
      <w:r w:rsidRPr="00B74834">
        <w:rPr>
          <w:rFonts w:ascii="Times New Roman" w:hAnsi="Times New Roman" w:cs="Times New Roman"/>
          <w:b/>
        </w:rPr>
        <w:t>Señores:</w:t>
      </w:r>
    </w:p>
    <w:p w:rsidR="00B75502" w:rsidRPr="00B74834" w:rsidRDefault="00B75502" w:rsidP="00B75502">
      <w:pPr>
        <w:spacing w:line="240" w:lineRule="auto"/>
        <w:rPr>
          <w:rFonts w:ascii="Times New Roman" w:hAnsi="Times New Roman" w:cs="Times New Roman"/>
          <w:b/>
        </w:rPr>
      </w:pPr>
      <w:r w:rsidRPr="00B74834">
        <w:rPr>
          <w:rFonts w:ascii="Times New Roman" w:hAnsi="Times New Roman" w:cs="Times New Roman"/>
          <w:b/>
        </w:rPr>
        <w:t>COMITÉ CURRICULAR INGENIERÍA ELECTROMECÁNICA</w:t>
      </w:r>
    </w:p>
    <w:p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UFPS</w:t>
      </w:r>
    </w:p>
    <w:p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Ciudad</w:t>
      </w:r>
    </w:p>
    <w:p w:rsidR="00B75502" w:rsidRPr="00B74834" w:rsidRDefault="00B75502" w:rsidP="00B75502">
      <w:pPr>
        <w:spacing w:line="240" w:lineRule="auto"/>
        <w:rPr>
          <w:rFonts w:ascii="Times New Roman" w:hAnsi="Times New Roman" w:cs="Times New Roman"/>
        </w:rPr>
      </w:pPr>
    </w:p>
    <w:p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Respetados señores:</w:t>
      </w:r>
    </w:p>
    <w:p w:rsidR="00B75502" w:rsidRPr="00B74834" w:rsidRDefault="00B75502" w:rsidP="00B75502">
      <w:pPr>
        <w:spacing w:line="240" w:lineRule="auto"/>
        <w:rPr>
          <w:rFonts w:ascii="Times New Roman" w:hAnsi="Times New Roman" w:cs="Times New Roman"/>
        </w:rPr>
      </w:pPr>
    </w:p>
    <w:p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Por medio de la presente acepto prestar mis servicios como Director (o asesor) del trabajo de grado abajo especificado. Manifiesto además que, conozco el manual de anteproyecto de grado del plan de estudios de ingeniería electromecánica de la UFPS y los deberes que como Director esto implica.</w:t>
      </w:r>
    </w:p>
    <w:p w:rsidR="00B75502" w:rsidRPr="00B74834" w:rsidRDefault="00B75502" w:rsidP="00B75502">
      <w:pPr>
        <w:spacing w:line="240" w:lineRule="auto"/>
        <w:rPr>
          <w:rFonts w:ascii="Times New Roman" w:hAnsi="Times New Roman" w:cs="Times New Roman"/>
        </w:rPr>
      </w:pPr>
    </w:p>
    <w:p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Título del trabajo de grado: _____________________________________________________________________________________________________________________________________________</w:t>
      </w:r>
      <w:r w:rsidR="0099136D">
        <w:rPr>
          <w:rFonts w:ascii="Times New Roman" w:hAnsi="Times New Roman" w:cs="Times New Roman"/>
        </w:rPr>
        <w:t>_______________________________</w:t>
      </w:r>
      <w:r w:rsidRPr="00B74834">
        <w:rPr>
          <w:rFonts w:ascii="Times New Roman" w:hAnsi="Times New Roman" w:cs="Times New Roman"/>
        </w:rPr>
        <w:t>__________________________________________________________________________________________________</w:t>
      </w:r>
      <w:r w:rsidR="0099136D">
        <w:rPr>
          <w:rFonts w:ascii="Times New Roman" w:hAnsi="Times New Roman" w:cs="Times New Roman"/>
        </w:rPr>
        <w:t>_________________________________________</w:t>
      </w:r>
      <w:r w:rsidRPr="00B74834">
        <w:rPr>
          <w:rFonts w:ascii="Times New Roman" w:hAnsi="Times New Roman" w:cs="Times New Roman"/>
        </w:rPr>
        <w:t>.</w:t>
      </w:r>
    </w:p>
    <w:p w:rsidR="00B75502" w:rsidRPr="00B74834" w:rsidRDefault="00B75502" w:rsidP="00B75502">
      <w:pPr>
        <w:spacing w:line="240" w:lineRule="auto"/>
        <w:rPr>
          <w:rFonts w:ascii="Times New Roman" w:hAnsi="Times New Roman" w:cs="Times New Roman"/>
        </w:rPr>
      </w:pPr>
    </w:p>
    <w:p w:rsidR="0099136D" w:rsidRPr="00553C6B" w:rsidRDefault="0099136D" w:rsidP="0099136D">
      <w:pPr>
        <w:spacing w:line="240" w:lineRule="auto"/>
        <w:rPr>
          <w:rFonts w:ascii="Times New Roman" w:hAnsi="Times New Roman" w:cs="Times New Roman"/>
        </w:rPr>
      </w:pPr>
      <w:r>
        <w:rPr>
          <w:rFonts w:ascii="Times New Roman" w:hAnsi="Times New Roman" w:cs="Times New Roman"/>
        </w:rPr>
        <w:t>Modalidad de Trabajo de Grado:</w:t>
      </w:r>
      <w:r>
        <w:rPr>
          <w:rFonts w:ascii="Times New Roman" w:hAnsi="Times New Roman" w:cs="Times New Roman"/>
        </w:rPr>
        <w:tab/>
        <w:t>(  ) Pasantía</w:t>
      </w:r>
      <w:r>
        <w:rPr>
          <w:rFonts w:ascii="Times New Roman" w:hAnsi="Times New Roman" w:cs="Times New Roman"/>
        </w:rPr>
        <w:tab/>
        <w:t>(  ) Trabajo Dirigido</w:t>
      </w:r>
      <w:r>
        <w:rPr>
          <w:rFonts w:ascii="Times New Roman" w:hAnsi="Times New Roman" w:cs="Times New Roman"/>
        </w:rPr>
        <w:tab/>
      </w:r>
      <w:r w:rsidRPr="00553C6B">
        <w:rPr>
          <w:rFonts w:ascii="Times New Roman" w:hAnsi="Times New Roman" w:cs="Times New Roman"/>
        </w:rPr>
        <w:t xml:space="preserve">(  ) Investigación  </w:t>
      </w:r>
    </w:p>
    <w:p w:rsidR="00B75502" w:rsidRPr="00B74834" w:rsidRDefault="00B75502" w:rsidP="00B75502">
      <w:pPr>
        <w:spacing w:line="240" w:lineRule="auto"/>
        <w:rPr>
          <w:rFonts w:ascii="Times New Roman" w:hAnsi="Times New Roman" w:cs="Times New Roman"/>
        </w:rPr>
      </w:pPr>
    </w:p>
    <w:p w:rsidR="00B75502" w:rsidRPr="00B74834" w:rsidRDefault="00B75502" w:rsidP="00B75502">
      <w:pPr>
        <w:spacing w:line="240" w:lineRule="auto"/>
        <w:rPr>
          <w:rFonts w:ascii="Times New Roman" w:hAnsi="Times New Roman" w:cs="Times New Roman"/>
          <w:b/>
        </w:rPr>
      </w:pPr>
      <w:r w:rsidRPr="00B74834">
        <w:rPr>
          <w:rFonts w:ascii="Times New Roman" w:hAnsi="Times New Roman" w:cs="Times New Roman"/>
          <w:b/>
        </w:rPr>
        <w:t xml:space="preserve">Realizado por: </w:t>
      </w:r>
    </w:p>
    <w:p w:rsidR="00B75502" w:rsidRPr="00B74834" w:rsidRDefault="00B75502" w:rsidP="00B75502">
      <w:pPr>
        <w:spacing w:line="240" w:lineRule="auto"/>
        <w:rPr>
          <w:rFonts w:ascii="Times New Roman" w:hAnsi="Times New Roman" w:cs="Times New Roman"/>
        </w:rPr>
      </w:pPr>
    </w:p>
    <w:p w:rsidR="00B75502" w:rsidRPr="00B74834" w:rsidRDefault="00B75502" w:rsidP="00B75502">
      <w:pPr>
        <w:spacing w:line="240" w:lineRule="auto"/>
        <w:rPr>
          <w:rFonts w:ascii="Times New Roman" w:hAnsi="Times New Roman" w:cs="Times New Roman"/>
        </w:rPr>
      </w:pPr>
      <w:r w:rsidRPr="00B74834">
        <w:rPr>
          <w:rFonts w:ascii="Times New Roman" w:hAnsi="Times New Roman" w:cs="Times New Roman"/>
        </w:rPr>
        <w:t>Estudiantes:</w:t>
      </w:r>
    </w:p>
    <w:p w:rsidR="00B75502" w:rsidRPr="00B74834" w:rsidRDefault="00B75502" w:rsidP="00B75502">
      <w:pPr>
        <w:spacing w:line="240" w:lineRule="auto"/>
        <w:rPr>
          <w:rFonts w:ascii="Times New Roman" w:hAnsi="Times New Roman" w:cs="Times New Roman"/>
        </w:rPr>
      </w:pPr>
    </w:p>
    <w:p w:rsidR="00B75502" w:rsidRPr="00B74834" w:rsidRDefault="0099136D" w:rsidP="00B75502">
      <w:pPr>
        <w:spacing w:line="240" w:lineRule="auto"/>
        <w:rPr>
          <w:rFonts w:ascii="Times New Roman" w:hAnsi="Times New Roman" w:cs="Times New Roman"/>
        </w:rPr>
      </w:pPr>
      <w:r>
        <w:rPr>
          <w:rFonts w:ascii="Times New Roman" w:hAnsi="Times New Roman" w:cs="Times New Roman"/>
        </w:rPr>
        <w:t xml:space="preserve">Nombres: </w:t>
      </w:r>
      <w:r w:rsidR="00B75502" w:rsidRPr="00B74834">
        <w:rPr>
          <w:rFonts w:ascii="Times New Roman" w:hAnsi="Times New Roman" w:cs="Times New Roman"/>
        </w:rPr>
        <w:t>___________________</w:t>
      </w:r>
      <w:r>
        <w:rPr>
          <w:rFonts w:ascii="Times New Roman" w:hAnsi="Times New Roman" w:cs="Times New Roman"/>
        </w:rPr>
        <w:t>__________________________ Código: _________________</w:t>
      </w:r>
    </w:p>
    <w:p w:rsidR="00B75502" w:rsidRPr="00B74834" w:rsidRDefault="00B75502" w:rsidP="00B75502">
      <w:pPr>
        <w:spacing w:line="240" w:lineRule="auto"/>
        <w:rPr>
          <w:rFonts w:ascii="Times New Roman" w:hAnsi="Times New Roman" w:cs="Times New Roman"/>
        </w:rPr>
      </w:pPr>
    </w:p>
    <w:p w:rsidR="00B75502" w:rsidRPr="00B74834" w:rsidRDefault="0099136D" w:rsidP="00B75502">
      <w:pPr>
        <w:spacing w:line="240" w:lineRule="auto"/>
        <w:rPr>
          <w:rFonts w:ascii="Times New Roman" w:hAnsi="Times New Roman" w:cs="Times New Roman"/>
        </w:rPr>
      </w:pPr>
      <w:r>
        <w:rPr>
          <w:rFonts w:ascii="Times New Roman" w:hAnsi="Times New Roman" w:cs="Times New Roman"/>
        </w:rPr>
        <w:t xml:space="preserve">Nombres: </w:t>
      </w:r>
      <w:r w:rsidR="00B75502" w:rsidRPr="00B74834">
        <w:rPr>
          <w:rFonts w:ascii="Times New Roman" w:hAnsi="Times New Roman" w:cs="Times New Roman"/>
        </w:rPr>
        <w:t>___________________</w:t>
      </w:r>
      <w:r>
        <w:rPr>
          <w:rFonts w:ascii="Times New Roman" w:hAnsi="Times New Roman" w:cs="Times New Roman"/>
        </w:rPr>
        <w:t>__________________________ Código: _________________</w:t>
      </w:r>
    </w:p>
    <w:p w:rsidR="00B75502" w:rsidRPr="00B74834" w:rsidRDefault="00B75502" w:rsidP="00B75502">
      <w:pPr>
        <w:spacing w:line="240" w:lineRule="auto"/>
        <w:rPr>
          <w:rFonts w:ascii="Times New Roman" w:hAnsi="Times New Roman" w:cs="Times New Roman"/>
        </w:rPr>
      </w:pPr>
    </w:p>
    <w:p w:rsidR="00B75502" w:rsidRPr="00B74834" w:rsidRDefault="00B75502" w:rsidP="00B75502">
      <w:pPr>
        <w:spacing w:line="240" w:lineRule="auto"/>
        <w:rPr>
          <w:rFonts w:ascii="Times New Roman" w:hAnsi="Times New Roman" w:cs="Times New Roman"/>
        </w:rPr>
      </w:pPr>
    </w:p>
    <w:p w:rsidR="0099136D" w:rsidRPr="004E5F74" w:rsidRDefault="0099136D" w:rsidP="0099136D">
      <w:pPr>
        <w:spacing w:line="240" w:lineRule="auto"/>
        <w:rPr>
          <w:rFonts w:ascii="Times New Roman" w:hAnsi="Times New Roman" w:cs="Times New Roman"/>
        </w:rPr>
      </w:pPr>
      <w:proofErr w:type="spellStart"/>
      <w:r w:rsidRPr="004E5F74">
        <w:rPr>
          <w:rFonts w:ascii="Times New Roman" w:hAnsi="Times New Roman" w:cs="Times New Roman"/>
        </w:rPr>
        <w:t>Vo.Bo</w:t>
      </w:r>
      <w:proofErr w:type="spellEnd"/>
      <w:r w:rsidRPr="004E5F74">
        <w:rPr>
          <w:rFonts w:ascii="Times New Roman" w:hAnsi="Times New Roman" w:cs="Times New Roman"/>
        </w:rPr>
        <w:t>. Director (Firma):_______________________________________________</w:t>
      </w:r>
    </w:p>
    <w:p w:rsidR="0099136D" w:rsidRPr="004E5F74" w:rsidRDefault="0099136D" w:rsidP="0099136D">
      <w:pPr>
        <w:spacing w:line="240" w:lineRule="auto"/>
        <w:rPr>
          <w:rFonts w:ascii="Times New Roman" w:hAnsi="Times New Roman" w:cs="Times New Roman"/>
        </w:rPr>
      </w:pPr>
      <w:r w:rsidRPr="004E5F74">
        <w:rPr>
          <w:rFonts w:ascii="Times New Roman" w:hAnsi="Times New Roman" w:cs="Times New Roman"/>
        </w:rPr>
        <w:t>Empresa: __________________________________________________________</w:t>
      </w:r>
    </w:p>
    <w:p w:rsidR="0099136D" w:rsidRPr="004E5F74" w:rsidRDefault="0099136D" w:rsidP="0099136D">
      <w:pPr>
        <w:spacing w:line="240" w:lineRule="auto"/>
        <w:rPr>
          <w:rFonts w:ascii="Times New Roman" w:hAnsi="Times New Roman" w:cs="Times New Roman"/>
        </w:rPr>
      </w:pPr>
      <w:r w:rsidRPr="004E5F74">
        <w:rPr>
          <w:rFonts w:ascii="Times New Roman" w:hAnsi="Times New Roman" w:cs="Times New Roman"/>
        </w:rPr>
        <w:t>Código (cargo):______________________________________________________</w:t>
      </w:r>
    </w:p>
    <w:p w:rsidR="0099136D" w:rsidRPr="004E5F74" w:rsidRDefault="0099136D" w:rsidP="0099136D">
      <w:pPr>
        <w:spacing w:line="240" w:lineRule="auto"/>
        <w:rPr>
          <w:rFonts w:ascii="Times New Roman" w:hAnsi="Times New Roman" w:cs="Times New Roman"/>
        </w:rPr>
      </w:pPr>
      <w:r w:rsidRPr="004E5F74">
        <w:rPr>
          <w:rFonts w:ascii="Times New Roman" w:hAnsi="Times New Roman" w:cs="Times New Roman"/>
        </w:rPr>
        <w:t>Correo electrónico: __________________</w:t>
      </w:r>
      <w:r>
        <w:rPr>
          <w:rFonts w:ascii="Times New Roman" w:hAnsi="Times New Roman" w:cs="Times New Roman"/>
        </w:rPr>
        <w:t>__________</w:t>
      </w:r>
      <w:r w:rsidRPr="004E5F74">
        <w:rPr>
          <w:rFonts w:ascii="Times New Roman" w:hAnsi="Times New Roman" w:cs="Times New Roman"/>
        </w:rPr>
        <w:t xml:space="preserve"> Teléfono: _____________</w:t>
      </w:r>
    </w:p>
    <w:p w:rsidR="0099136D" w:rsidRDefault="0099136D" w:rsidP="0099136D">
      <w:pPr>
        <w:spacing w:line="240" w:lineRule="auto"/>
        <w:rPr>
          <w:rFonts w:ascii="Times New Roman" w:hAnsi="Times New Roman" w:cs="Times New Roman"/>
        </w:rPr>
      </w:pPr>
    </w:p>
    <w:p w:rsidR="0099136D" w:rsidRDefault="0099136D">
      <w:pPr>
        <w:suppressAutoHyphens w:val="0"/>
        <w:spacing w:line="240" w:lineRule="auto"/>
        <w:jc w:val="left"/>
        <w:rPr>
          <w:rFonts w:ascii="Times New Roman" w:hAnsi="Times New Roman" w:cs="Times New Roman"/>
        </w:rPr>
      </w:pPr>
      <w:r>
        <w:rPr>
          <w:rFonts w:ascii="Times New Roman" w:hAnsi="Times New Roman" w:cs="Times New Roman"/>
        </w:rPr>
        <w:br w:type="page"/>
      </w:r>
    </w:p>
    <w:p w:rsidR="00C43B8B" w:rsidRPr="00B74834" w:rsidRDefault="00C43B8B" w:rsidP="00C43B8B">
      <w:pPr>
        <w:spacing w:line="240" w:lineRule="auto"/>
        <w:rPr>
          <w:rFonts w:ascii="Times New Roman" w:hAnsi="Times New Roman" w:cs="Times New Roman"/>
          <w:b/>
        </w:rPr>
      </w:pPr>
      <w:r w:rsidRPr="00B74834">
        <w:rPr>
          <w:rFonts w:ascii="Times New Roman" w:hAnsi="Times New Roman" w:cs="Times New Roman"/>
          <w:b/>
        </w:rPr>
        <w:lastRenderedPageBreak/>
        <w:t>San José de Cúcuta, _______________________</w:t>
      </w:r>
    </w:p>
    <w:p w:rsidR="00C43B8B" w:rsidRPr="00B74834" w:rsidRDefault="00C43B8B" w:rsidP="00C43B8B">
      <w:pPr>
        <w:spacing w:line="240" w:lineRule="auto"/>
        <w:rPr>
          <w:rFonts w:ascii="Times New Roman" w:hAnsi="Times New Roman" w:cs="Times New Roman"/>
          <w:b/>
        </w:rPr>
      </w:pPr>
    </w:p>
    <w:p w:rsidR="00C43B8B" w:rsidRPr="00B74834" w:rsidRDefault="00C43B8B" w:rsidP="00C43B8B">
      <w:pPr>
        <w:spacing w:line="240" w:lineRule="auto"/>
        <w:rPr>
          <w:rFonts w:ascii="Times New Roman" w:hAnsi="Times New Roman" w:cs="Times New Roman"/>
          <w:b/>
        </w:rPr>
      </w:pPr>
      <w:r w:rsidRPr="00B74834">
        <w:rPr>
          <w:rFonts w:ascii="Times New Roman" w:hAnsi="Times New Roman" w:cs="Times New Roman"/>
          <w:b/>
        </w:rPr>
        <w:t>Señores:</w:t>
      </w:r>
    </w:p>
    <w:p w:rsidR="00C43B8B" w:rsidRPr="00B74834" w:rsidRDefault="00C43B8B" w:rsidP="00C43B8B">
      <w:pPr>
        <w:spacing w:line="240" w:lineRule="auto"/>
        <w:rPr>
          <w:rFonts w:ascii="Times New Roman" w:hAnsi="Times New Roman" w:cs="Times New Roman"/>
          <w:b/>
        </w:rPr>
      </w:pPr>
      <w:r w:rsidRPr="00B74834">
        <w:rPr>
          <w:rFonts w:ascii="Times New Roman" w:hAnsi="Times New Roman" w:cs="Times New Roman"/>
          <w:b/>
        </w:rPr>
        <w:t>COMITÉ CURRICULAR INGENIERÍA ELECTROMECÁNICA</w:t>
      </w:r>
    </w:p>
    <w:p w:rsidR="00C43B8B" w:rsidRPr="00B74834" w:rsidRDefault="00C43B8B" w:rsidP="00C43B8B">
      <w:pPr>
        <w:spacing w:line="240" w:lineRule="auto"/>
        <w:rPr>
          <w:rFonts w:ascii="Times New Roman" w:hAnsi="Times New Roman" w:cs="Times New Roman"/>
        </w:rPr>
      </w:pPr>
      <w:r w:rsidRPr="00B74834">
        <w:rPr>
          <w:rFonts w:ascii="Times New Roman" w:hAnsi="Times New Roman" w:cs="Times New Roman"/>
        </w:rPr>
        <w:t>UFPS</w:t>
      </w:r>
    </w:p>
    <w:p w:rsidR="00C43B8B" w:rsidRPr="00B74834" w:rsidRDefault="00C43B8B" w:rsidP="00C43B8B">
      <w:pPr>
        <w:spacing w:line="240" w:lineRule="auto"/>
        <w:rPr>
          <w:rFonts w:ascii="Times New Roman" w:hAnsi="Times New Roman" w:cs="Times New Roman"/>
        </w:rPr>
      </w:pPr>
      <w:r w:rsidRPr="00B74834">
        <w:rPr>
          <w:rFonts w:ascii="Times New Roman" w:hAnsi="Times New Roman" w:cs="Times New Roman"/>
        </w:rPr>
        <w:t>Ciudad</w:t>
      </w:r>
    </w:p>
    <w:p w:rsidR="00C43B8B" w:rsidRPr="00B74834" w:rsidRDefault="00C43B8B" w:rsidP="00C43B8B">
      <w:pPr>
        <w:spacing w:line="240" w:lineRule="auto"/>
        <w:rPr>
          <w:rFonts w:ascii="Times New Roman" w:hAnsi="Times New Roman" w:cs="Times New Roman"/>
        </w:rPr>
      </w:pPr>
    </w:p>
    <w:p w:rsidR="00C43B8B" w:rsidRPr="00B74834" w:rsidRDefault="00C43B8B" w:rsidP="00C43B8B">
      <w:pPr>
        <w:spacing w:line="240" w:lineRule="auto"/>
        <w:rPr>
          <w:rFonts w:ascii="Times New Roman" w:hAnsi="Times New Roman" w:cs="Times New Roman"/>
        </w:rPr>
      </w:pPr>
      <w:r w:rsidRPr="00B74834">
        <w:rPr>
          <w:rFonts w:ascii="Times New Roman" w:hAnsi="Times New Roman" w:cs="Times New Roman"/>
        </w:rPr>
        <w:t>Respetados señores:</w:t>
      </w:r>
    </w:p>
    <w:p w:rsidR="00C43B8B" w:rsidRPr="00B74834" w:rsidRDefault="00C43B8B" w:rsidP="00C43B8B">
      <w:pPr>
        <w:spacing w:line="240" w:lineRule="auto"/>
        <w:rPr>
          <w:rFonts w:ascii="Times New Roman" w:hAnsi="Times New Roman" w:cs="Times New Roman"/>
        </w:rPr>
      </w:pPr>
    </w:p>
    <w:p w:rsidR="00C43B8B" w:rsidRPr="00B74834" w:rsidRDefault="00C43B8B" w:rsidP="00C43B8B">
      <w:pPr>
        <w:spacing w:line="240" w:lineRule="auto"/>
        <w:rPr>
          <w:rFonts w:ascii="Times New Roman" w:hAnsi="Times New Roman" w:cs="Times New Roman"/>
        </w:rPr>
      </w:pPr>
      <w:r w:rsidRPr="00B74834">
        <w:rPr>
          <w:rFonts w:ascii="Times New Roman" w:hAnsi="Times New Roman" w:cs="Times New Roman"/>
        </w:rPr>
        <w:t>Por medio de la presente acepto prestar mis servicios como Codirector del trabajo de grado abajo especificado. Manifiesto además que, conozco el manual de anteproyecto de grado del plan de estudios de ingeniería electromecánica de la UFPS y los deberes que como codirector esto implica.</w:t>
      </w:r>
    </w:p>
    <w:p w:rsidR="00C43B8B" w:rsidRPr="00B74834" w:rsidRDefault="00C43B8B" w:rsidP="00C43B8B">
      <w:pPr>
        <w:spacing w:line="240" w:lineRule="auto"/>
        <w:rPr>
          <w:rFonts w:ascii="Times New Roman" w:hAnsi="Times New Roman" w:cs="Times New Roman"/>
        </w:rPr>
      </w:pPr>
    </w:p>
    <w:p w:rsidR="00C43B8B" w:rsidRPr="00B74834" w:rsidRDefault="00C43B8B" w:rsidP="00C43B8B">
      <w:pPr>
        <w:spacing w:line="240" w:lineRule="auto"/>
        <w:rPr>
          <w:rFonts w:ascii="Times New Roman" w:hAnsi="Times New Roman" w:cs="Times New Roman"/>
        </w:rPr>
      </w:pPr>
      <w:r w:rsidRPr="00B74834">
        <w:rPr>
          <w:rFonts w:ascii="Times New Roman" w:hAnsi="Times New Roman" w:cs="Times New Roman"/>
        </w:rPr>
        <w:t>Título del trabajo de Grado: _________________________________________________________________________________________________________________________</w:t>
      </w:r>
      <w:r>
        <w:rPr>
          <w:rFonts w:ascii="Times New Roman" w:hAnsi="Times New Roman" w:cs="Times New Roman"/>
        </w:rPr>
        <w:t>______________________________</w:t>
      </w:r>
      <w:r w:rsidRPr="00B74834">
        <w:rPr>
          <w:rFonts w:ascii="Times New Roman" w:hAnsi="Times New Roman" w:cs="Times New Roman"/>
        </w:rPr>
        <w:t>______________________________________________________________________________________________________________________</w:t>
      </w:r>
      <w:r>
        <w:rPr>
          <w:rFonts w:ascii="Times New Roman" w:hAnsi="Times New Roman" w:cs="Times New Roman"/>
        </w:rPr>
        <w:t>__________________________________________</w:t>
      </w:r>
      <w:r w:rsidRPr="00B74834">
        <w:rPr>
          <w:rFonts w:ascii="Times New Roman" w:hAnsi="Times New Roman" w:cs="Times New Roman"/>
        </w:rPr>
        <w:t>.</w:t>
      </w:r>
    </w:p>
    <w:p w:rsidR="00C43B8B" w:rsidRPr="00B74834" w:rsidRDefault="00C43B8B" w:rsidP="00C43B8B">
      <w:pPr>
        <w:spacing w:line="240" w:lineRule="auto"/>
        <w:rPr>
          <w:rFonts w:ascii="Times New Roman" w:hAnsi="Times New Roman" w:cs="Times New Roman"/>
        </w:rPr>
      </w:pPr>
    </w:p>
    <w:p w:rsidR="00C43B8B" w:rsidRPr="00B74834" w:rsidRDefault="00C43B8B" w:rsidP="00C43B8B">
      <w:pPr>
        <w:spacing w:line="240" w:lineRule="auto"/>
        <w:rPr>
          <w:rFonts w:ascii="Times New Roman" w:hAnsi="Times New Roman" w:cs="Times New Roman"/>
        </w:rPr>
      </w:pPr>
    </w:p>
    <w:p w:rsidR="000D1EE0" w:rsidRDefault="000D1EE0" w:rsidP="00C43B8B">
      <w:pPr>
        <w:spacing w:line="240" w:lineRule="auto"/>
        <w:rPr>
          <w:rFonts w:ascii="Times New Roman" w:hAnsi="Times New Roman" w:cs="Times New Roman"/>
        </w:rPr>
      </w:pPr>
      <w:r>
        <w:rPr>
          <w:rFonts w:ascii="Times New Roman" w:hAnsi="Times New Roman" w:cs="Times New Roman"/>
        </w:rPr>
        <w:t>Modalidad de Trabajo de Grado:</w:t>
      </w:r>
      <w:r>
        <w:rPr>
          <w:rFonts w:ascii="Times New Roman" w:hAnsi="Times New Roman" w:cs="Times New Roman"/>
        </w:rPr>
        <w:tab/>
        <w:t>(  ) Pasantía</w:t>
      </w:r>
      <w:r>
        <w:rPr>
          <w:rFonts w:ascii="Times New Roman" w:hAnsi="Times New Roman" w:cs="Times New Roman"/>
        </w:rPr>
        <w:tab/>
        <w:t>(  ) Trabajo Dirigido</w:t>
      </w:r>
      <w:r>
        <w:rPr>
          <w:rFonts w:ascii="Times New Roman" w:hAnsi="Times New Roman" w:cs="Times New Roman"/>
        </w:rPr>
        <w:tab/>
      </w:r>
      <w:r w:rsidRPr="00553C6B">
        <w:rPr>
          <w:rFonts w:ascii="Times New Roman" w:hAnsi="Times New Roman" w:cs="Times New Roman"/>
        </w:rPr>
        <w:t xml:space="preserve">(  ) Investigación  </w:t>
      </w:r>
    </w:p>
    <w:p w:rsidR="00C43B8B" w:rsidRPr="00B74834" w:rsidRDefault="00C43B8B" w:rsidP="00C43B8B">
      <w:pPr>
        <w:spacing w:line="240" w:lineRule="auto"/>
        <w:rPr>
          <w:rFonts w:ascii="Times New Roman" w:hAnsi="Times New Roman" w:cs="Times New Roman"/>
        </w:rPr>
      </w:pPr>
    </w:p>
    <w:p w:rsidR="000D1EE0" w:rsidRPr="00B74834" w:rsidRDefault="000D1EE0" w:rsidP="000D1EE0">
      <w:pPr>
        <w:spacing w:line="240" w:lineRule="auto"/>
        <w:rPr>
          <w:rFonts w:ascii="Times New Roman" w:hAnsi="Times New Roman" w:cs="Times New Roman"/>
          <w:b/>
        </w:rPr>
      </w:pPr>
      <w:r w:rsidRPr="00B74834">
        <w:rPr>
          <w:rFonts w:ascii="Times New Roman" w:hAnsi="Times New Roman" w:cs="Times New Roman"/>
          <w:b/>
        </w:rPr>
        <w:t xml:space="preserve">Realizado por: </w:t>
      </w:r>
    </w:p>
    <w:p w:rsidR="000D1EE0" w:rsidRPr="00B74834" w:rsidRDefault="000D1EE0" w:rsidP="000D1EE0">
      <w:pPr>
        <w:spacing w:line="240" w:lineRule="auto"/>
        <w:rPr>
          <w:rFonts w:ascii="Times New Roman" w:hAnsi="Times New Roman" w:cs="Times New Roman"/>
        </w:rPr>
      </w:pPr>
    </w:p>
    <w:p w:rsidR="000D1EE0" w:rsidRPr="00B74834" w:rsidRDefault="000D1EE0" w:rsidP="000D1EE0">
      <w:pPr>
        <w:spacing w:line="240" w:lineRule="auto"/>
        <w:rPr>
          <w:rFonts w:ascii="Times New Roman" w:hAnsi="Times New Roman" w:cs="Times New Roman"/>
        </w:rPr>
      </w:pPr>
      <w:r w:rsidRPr="00B74834">
        <w:rPr>
          <w:rFonts w:ascii="Times New Roman" w:hAnsi="Times New Roman" w:cs="Times New Roman"/>
        </w:rPr>
        <w:t>Estudiantes:</w:t>
      </w:r>
    </w:p>
    <w:p w:rsidR="000D1EE0" w:rsidRPr="00B74834" w:rsidRDefault="000D1EE0" w:rsidP="000D1EE0">
      <w:pPr>
        <w:spacing w:line="240" w:lineRule="auto"/>
        <w:rPr>
          <w:rFonts w:ascii="Times New Roman" w:hAnsi="Times New Roman" w:cs="Times New Roman"/>
        </w:rPr>
      </w:pPr>
    </w:p>
    <w:p w:rsidR="000D1EE0" w:rsidRPr="00B74834" w:rsidRDefault="000D1EE0" w:rsidP="000D1EE0">
      <w:pPr>
        <w:spacing w:line="240" w:lineRule="auto"/>
        <w:rPr>
          <w:rFonts w:ascii="Times New Roman" w:hAnsi="Times New Roman" w:cs="Times New Roman"/>
        </w:rPr>
      </w:pPr>
      <w:r>
        <w:rPr>
          <w:rFonts w:ascii="Times New Roman" w:hAnsi="Times New Roman" w:cs="Times New Roman"/>
        </w:rPr>
        <w:t xml:space="preserve">Nombres: </w:t>
      </w:r>
      <w:r w:rsidRPr="00B74834">
        <w:rPr>
          <w:rFonts w:ascii="Times New Roman" w:hAnsi="Times New Roman" w:cs="Times New Roman"/>
        </w:rPr>
        <w:t>___________________</w:t>
      </w:r>
      <w:r>
        <w:rPr>
          <w:rFonts w:ascii="Times New Roman" w:hAnsi="Times New Roman" w:cs="Times New Roman"/>
        </w:rPr>
        <w:t>__________________________ Código: _________________</w:t>
      </w:r>
    </w:p>
    <w:p w:rsidR="000D1EE0" w:rsidRPr="00B74834" w:rsidRDefault="000D1EE0" w:rsidP="000D1EE0">
      <w:pPr>
        <w:spacing w:line="240" w:lineRule="auto"/>
        <w:rPr>
          <w:rFonts w:ascii="Times New Roman" w:hAnsi="Times New Roman" w:cs="Times New Roman"/>
        </w:rPr>
      </w:pPr>
    </w:p>
    <w:p w:rsidR="000D1EE0" w:rsidRPr="00B74834" w:rsidRDefault="000D1EE0" w:rsidP="000D1EE0">
      <w:pPr>
        <w:spacing w:line="240" w:lineRule="auto"/>
        <w:rPr>
          <w:rFonts w:ascii="Times New Roman" w:hAnsi="Times New Roman" w:cs="Times New Roman"/>
        </w:rPr>
      </w:pPr>
      <w:r>
        <w:rPr>
          <w:rFonts w:ascii="Times New Roman" w:hAnsi="Times New Roman" w:cs="Times New Roman"/>
        </w:rPr>
        <w:t xml:space="preserve">Nombres: </w:t>
      </w:r>
      <w:r w:rsidRPr="00B74834">
        <w:rPr>
          <w:rFonts w:ascii="Times New Roman" w:hAnsi="Times New Roman" w:cs="Times New Roman"/>
        </w:rPr>
        <w:t>___________________</w:t>
      </w:r>
      <w:r>
        <w:rPr>
          <w:rFonts w:ascii="Times New Roman" w:hAnsi="Times New Roman" w:cs="Times New Roman"/>
        </w:rPr>
        <w:t>__________________________ Código: _________________</w:t>
      </w:r>
    </w:p>
    <w:p w:rsidR="000D1EE0" w:rsidRPr="00B74834" w:rsidRDefault="000D1EE0" w:rsidP="000D1EE0">
      <w:pPr>
        <w:spacing w:line="240" w:lineRule="auto"/>
        <w:rPr>
          <w:rFonts w:ascii="Times New Roman" w:hAnsi="Times New Roman" w:cs="Times New Roman"/>
        </w:rPr>
      </w:pPr>
    </w:p>
    <w:p w:rsidR="000D1EE0" w:rsidRPr="00B74834" w:rsidRDefault="000D1EE0" w:rsidP="000D1EE0">
      <w:pPr>
        <w:spacing w:line="240" w:lineRule="auto"/>
        <w:rPr>
          <w:rFonts w:ascii="Times New Roman" w:hAnsi="Times New Roman" w:cs="Times New Roman"/>
        </w:rPr>
      </w:pPr>
    </w:p>
    <w:p w:rsidR="000D1EE0" w:rsidRPr="004E5F74" w:rsidRDefault="000D1EE0" w:rsidP="000D1EE0">
      <w:pPr>
        <w:spacing w:line="240" w:lineRule="auto"/>
        <w:rPr>
          <w:rFonts w:ascii="Times New Roman" w:hAnsi="Times New Roman" w:cs="Times New Roman"/>
        </w:rPr>
      </w:pPr>
      <w:proofErr w:type="spellStart"/>
      <w:r w:rsidRPr="004E5F74">
        <w:rPr>
          <w:rFonts w:ascii="Times New Roman" w:hAnsi="Times New Roman" w:cs="Times New Roman"/>
        </w:rPr>
        <w:t>Vo.Bo</w:t>
      </w:r>
      <w:proofErr w:type="spellEnd"/>
      <w:r w:rsidRPr="004E5F74">
        <w:rPr>
          <w:rFonts w:ascii="Times New Roman" w:hAnsi="Times New Roman" w:cs="Times New Roman"/>
        </w:rPr>
        <w:t xml:space="preserve">. </w:t>
      </w:r>
      <w:r>
        <w:rPr>
          <w:rFonts w:ascii="Times New Roman" w:hAnsi="Times New Roman" w:cs="Times New Roman"/>
        </w:rPr>
        <w:t>Cod</w:t>
      </w:r>
      <w:r w:rsidRPr="004E5F74">
        <w:rPr>
          <w:rFonts w:ascii="Times New Roman" w:hAnsi="Times New Roman" w:cs="Times New Roman"/>
        </w:rPr>
        <w:t>irector (Firma):_______________________________________________</w:t>
      </w:r>
    </w:p>
    <w:p w:rsidR="000D1EE0" w:rsidRPr="004E5F74" w:rsidRDefault="000D1EE0" w:rsidP="000D1EE0">
      <w:pPr>
        <w:spacing w:line="240" w:lineRule="auto"/>
        <w:rPr>
          <w:rFonts w:ascii="Times New Roman" w:hAnsi="Times New Roman" w:cs="Times New Roman"/>
        </w:rPr>
      </w:pPr>
      <w:r w:rsidRPr="004E5F74">
        <w:rPr>
          <w:rFonts w:ascii="Times New Roman" w:hAnsi="Times New Roman" w:cs="Times New Roman"/>
        </w:rPr>
        <w:t>Empresa: __________________________________________________________</w:t>
      </w:r>
    </w:p>
    <w:p w:rsidR="000D1EE0" w:rsidRPr="004E5F74" w:rsidRDefault="000D1EE0" w:rsidP="000D1EE0">
      <w:pPr>
        <w:spacing w:line="240" w:lineRule="auto"/>
        <w:rPr>
          <w:rFonts w:ascii="Times New Roman" w:hAnsi="Times New Roman" w:cs="Times New Roman"/>
        </w:rPr>
      </w:pPr>
      <w:r w:rsidRPr="004E5F74">
        <w:rPr>
          <w:rFonts w:ascii="Times New Roman" w:hAnsi="Times New Roman" w:cs="Times New Roman"/>
        </w:rPr>
        <w:t>Código (cargo):______________________________________________________</w:t>
      </w:r>
    </w:p>
    <w:p w:rsidR="000D1EE0" w:rsidRPr="004E5F74" w:rsidRDefault="000D1EE0" w:rsidP="000D1EE0">
      <w:pPr>
        <w:spacing w:line="240" w:lineRule="auto"/>
        <w:rPr>
          <w:rFonts w:ascii="Times New Roman" w:hAnsi="Times New Roman" w:cs="Times New Roman"/>
        </w:rPr>
      </w:pPr>
      <w:r w:rsidRPr="004E5F74">
        <w:rPr>
          <w:rFonts w:ascii="Times New Roman" w:hAnsi="Times New Roman" w:cs="Times New Roman"/>
        </w:rPr>
        <w:t>Correo electrónico: __________________</w:t>
      </w:r>
      <w:r>
        <w:rPr>
          <w:rFonts w:ascii="Times New Roman" w:hAnsi="Times New Roman" w:cs="Times New Roman"/>
        </w:rPr>
        <w:t>__________</w:t>
      </w:r>
      <w:r w:rsidRPr="004E5F74">
        <w:rPr>
          <w:rFonts w:ascii="Times New Roman" w:hAnsi="Times New Roman" w:cs="Times New Roman"/>
        </w:rPr>
        <w:t xml:space="preserve"> Teléfono: _____________</w:t>
      </w:r>
    </w:p>
    <w:p w:rsidR="000D1EE0" w:rsidRDefault="000D1EE0" w:rsidP="000D1EE0">
      <w:pPr>
        <w:spacing w:line="240" w:lineRule="auto"/>
        <w:rPr>
          <w:rFonts w:ascii="Times New Roman" w:hAnsi="Times New Roman" w:cs="Times New Roman"/>
        </w:rPr>
      </w:pPr>
    </w:p>
    <w:p w:rsidR="0052211B" w:rsidRPr="004E5F74" w:rsidRDefault="0052211B" w:rsidP="000D1EE0">
      <w:pPr>
        <w:suppressAutoHyphens w:val="0"/>
        <w:spacing w:line="240" w:lineRule="auto"/>
        <w:jc w:val="left"/>
        <w:rPr>
          <w:rFonts w:ascii="Times New Roman" w:hAnsi="Times New Roman" w:cs="Times New Roman"/>
        </w:rPr>
      </w:pPr>
    </w:p>
    <w:sectPr w:rsidR="0052211B" w:rsidRPr="004E5F74" w:rsidSect="00553C6B">
      <w:type w:val="continuous"/>
      <w:pgSz w:w="12240" w:h="15840" w:code="1"/>
      <w:pgMar w:top="1701" w:right="1134" w:bottom="1134" w:left="170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AD" w:rsidRDefault="001F32AD">
      <w:pPr>
        <w:spacing w:line="240" w:lineRule="auto"/>
      </w:pPr>
      <w:r>
        <w:separator/>
      </w:r>
    </w:p>
  </w:endnote>
  <w:endnote w:type="continuationSeparator" w:id="0">
    <w:p w:rsidR="001F32AD" w:rsidRDefault="001F3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00" w:rsidRPr="00D74E00" w:rsidRDefault="00D74E00"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p w:rsidR="00B16735" w:rsidRPr="00B16735" w:rsidRDefault="00B16735" w:rsidP="00B16735">
    <w:pPr>
      <w:pStyle w:val="Piedepgina"/>
      <w:jc w:val="center"/>
      <w:rPr>
        <w:rFonts w:ascii="Times New Roman" w:hAnsi="Times New Roman" w:cs="Times New Roman"/>
        <w:sz w:val="40"/>
        <w:szCs w:val="40"/>
      </w:rPr>
    </w:pPr>
  </w:p>
  <w:p w:rsidR="00B16735" w:rsidRPr="00B16735" w:rsidRDefault="00B16735" w:rsidP="00B16735">
    <w:pPr>
      <w:pStyle w:val="Piedepgina"/>
      <w:jc w:val="center"/>
      <w:rPr>
        <w:rFonts w:ascii="Times New Roman" w:hAnsi="Times New Roman" w:cs="Times New Roman"/>
        <w:sz w:val="40"/>
        <w:szCs w:val="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2431"/>
      <w:gridCol w:w="707"/>
      <w:gridCol w:w="2426"/>
      <w:gridCol w:w="714"/>
      <w:gridCol w:w="2416"/>
    </w:tblGrid>
    <w:tr w:rsidR="006F5CED" w:rsidTr="00B3723F">
      <w:trPr>
        <w:trHeight w:val="70"/>
        <w:tblHeader/>
      </w:trPr>
      <w:tc>
        <w:tcPr>
          <w:tcW w:w="1667" w:type="pct"/>
          <w:gridSpan w:val="2"/>
          <w:tcBorders>
            <w:bottom w:val="single" w:sz="4" w:space="0" w:color="auto"/>
          </w:tcBorders>
          <w:shd w:val="clear" w:color="auto" w:fill="FFFFFF"/>
          <w:vAlign w:val="center"/>
        </w:tcPr>
        <w:p w:rsidR="006F5CED" w:rsidRPr="00380100" w:rsidRDefault="006F5CED" w:rsidP="00B3723F">
          <w:pPr>
            <w:pStyle w:val="Ttulo2"/>
            <w:numPr>
              <w:ilvl w:val="0"/>
              <w:numId w:val="0"/>
            </w:numPr>
            <w:tabs>
              <w:tab w:val="center" w:pos="1521"/>
            </w:tabs>
            <w:jc w:val="center"/>
            <w:rPr>
              <w:rFonts w:ascii="Times New Roman" w:hAnsi="Times New Roman" w:cs="Times New Roman"/>
              <w:sz w:val="16"/>
            </w:rPr>
          </w:pPr>
          <w:r w:rsidRPr="00380100">
            <w:rPr>
              <w:rFonts w:ascii="Times New Roman" w:hAnsi="Times New Roman" w:cs="Times New Roman"/>
              <w:sz w:val="16"/>
            </w:rPr>
            <w:t>Elaboró</w:t>
          </w:r>
        </w:p>
      </w:tc>
      <w:tc>
        <w:tcPr>
          <w:tcW w:w="1667" w:type="pct"/>
          <w:gridSpan w:val="2"/>
          <w:tcBorders>
            <w:bottom w:val="single" w:sz="4" w:space="0" w:color="auto"/>
          </w:tcBorders>
          <w:shd w:val="clear" w:color="auto" w:fill="FFFFFF"/>
          <w:vAlign w:val="center"/>
        </w:tcPr>
        <w:p w:rsidR="006F5CED" w:rsidRPr="00380100" w:rsidRDefault="006F5CED"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Revisó</w:t>
          </w:r>
        </w:p>
      </w:tc>
      <w:tc>
        <w:tcPr>
          <w:tcW w:w="1666" w:type="pct"/>
          <w:gridSpan w:val="2"/>
          <w:tcBorders>
            <w:bottom w:val="single" w:sz="4" w:space="0" w:color="auto"/>
          </w:tcBorders>
          <w:shd w:val="clear" w:color="auto" w:fill="FFFFFF"/>
          <w:vAlign w:val="center"/>
        </w:tcPr>
        <w:p w:rsidR="006F5CED" w:rsidRPr="00380100" w:rsidRDefault="006F5CED"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Aprobó</w:t>
          </w:r>
        </w:p>
      </w:tc>
    </w:tr>
    <w:tr w:rsidR="006F5CED" w:rsidTr="007C673E">
      <w:trPr>
        <w:trHeight w:val="226"/>
      </w:trPr>
      <w:tc>
        <w:tcPr>
          <w:tcW w:w="1667" w:type="pct"/>
          <w:gridSpan w:val="2"/>
          <w:tcBorders>
            <w:bottom w:val="single" w:sz="4" w:space="0" w:color="auto"/>
          </w:tcBorders>
          <w:vAlign w:val="center"/>
        </w:tcPr>
        <w:p w:rsidR="006F5CED" w:rsidRPr="007C673E" w:rsidRDefault="006F5CED" w:rsidP="007C673E">
          <w:pPr>
            <w:ind w:firstLine="708"/>
            <w:jc w:val="left"/>
            <w:rPr>
              <w:rFonts w:ascii="Times New Roman" w:hAnsi="Times New Roman"/>
              <w:sz w:val="16"/>
              <w:szCs w:val="16"/>
            </w:rPr>
          </w:pPr>
        </w:p>
      </w:tc>
      <w:tc>
        <w:tcPr>
          <w:tcW w:w="1667" w:type="pct"/>
          <w:gridSpan w:val="2"/>
          <w:tcBorders>
            <w:bottom w:val="single" w:sz="4" w:space="0" w:color="auto"/>
          </w:tcBorders>
          <w:vAlign w:val="center"/>
        </w:tcPr>
        <w:p w:rsidR="006F5CED" w:rsidRPr="007C673E" w:rsidRDefault="006F5CED" w:rsidP="007C673E">
          <w:pPr>
            <w:jc w:val="left"/>
            <w:rPr>
              <w:rFonts w:ascii="Times New Roman" w:hAnsi="Times New Roman"/>
              <w:sz w:val="16"/>
              <w:szCs w:val="16"/>
            </w:rPr>
          </w:pPr>
        </w:p>
      </w:tc>
      <w:tc>
        <w:tcPr>
          <w:tcW w:w="1666" w:type="pct"/>
          <w:gridSpan w:val="2"/>
          <w:tcBorders>
            <w:bottom w:val="single" w:sz="4" w:space="0" w:color="auto"/>
          </w:tcBorders>
          <w:vAlign w:val="center"/>
        </w:tcPr>
        <w:p w:rsidR="006F5CED" w:rsidRPr="007C673E" w:rsidRDefault="006F5CED" w:rsidP="007C673E">
          <w:pPr>
            <w:jc w:val="left"/>
            <w:rPr>
              <w:rFonts w:ascii="Times New Roman" w:hAnsi="Times New Roman"/>
              <w:sz w:val="16"/>
              <w:szCs w:val="16"/>
            </w:rPr>
          </w:pPr>
        </w:p>
      </w:tc>
    </w:tr>
    <w:tr w:rsidR="006F5CED" w:rsidTr="00380100">
      <w:trPr>
        <w:cantSplit/>
        <w:trHeight w:val="119"/>
      </w:trPr>
      <w:tc>
        <w:tcPr>
          <w:tcW w:w="373" w:type="pct"/>
          <w:shd w:val="clear" w:color="auto" w:fill="FFFFFF"/>
          <w:vAlign w:val="center"/>
        </w:tcPr>
        <w:p w:rsidR="006F5CED" w:rsidRPr="00380100" w:rsidRDefault="006F5CED" w:rsidP="00380100">
          <w:pPr>
            <w:jc w:val="center"/>
            <w:rPr>
              <w:rFonts w:ascii="Times New Roman" w:hAnsi="Times New Roman"/>
              <w:b/>
              <w:sz w:val="16"/>
            </w:rPr>
          </w:pPr>
          <w:r w:rsidRPr="00380100">
            <w:rPr>
              <w:rFonts w:ascii="Times New Roman" w:hAnsi="Times New Roman"/>
              <w:b/>
              <w:sz w:val="16"/>
            </w:rPr>
            <w:t>Fecha</w:t>
          </w:r>
        </w:p>
      </w:tc>
      <w:tc>
        <w:tcPr>
          <w:tcW w:w="1294" w:type="pct"/>
          <w:shd w:val="clear" w:color="auto" w:fill="FFFFFF"/>
          <w:vAlign w:val="center"/>
        </w:tcPr>
        <w:p w:rsidR="006F5CED" w:rsidRPr="007C673E" w:rsidRDefault="006F5CED" w:rsidP="007C673E">
          <w:pPr>
            <w:jc w:val="center"/>
            <w:rPr>
              <w:rFonts w:ascii="Times New Roman" w:hAnsi="Times New Roman"/>
              <w:sz w:val="16"/>
              <w:szCs w:val="16"/>
            </w:rPr>
          </w:pPr>
        </w:p>
      </w:tc>
      <w:tc>
        <w:tcPr>
          <w:tcW w:w="376" w:type="pct"/>
          <w:shd w:val="clear" w:color="auto" w:fill="FFFFFF"/>
          <w:vAlign w:val="center"/>
        </w:tcPr>
        <w:p w:rsidR="006F5CED" w:rsidRPr="007C673E" w:rsidRDefault="006F5CED" w:rsidP="00380100">
          <w:pPr>
            <w:pStyle w:val="Ttulo2"/>
            <w:numPr>
              <w:ilvl w:val="0"/>
              <w:numId w:val="0"/>
            </w:numPr>
            <w:jc w:val="center"/>
            <w:rPr>
              <w:rFonts w:ascii="Times New Roman" w:hAnsi="Times New Roman" w:cs="Times New Roman"/>
              <w:sz w:val="16"/>
              <w:szCs w:val="16"/>
            </w:rPr>
          </w:pPr>
          <w:r w:rsidRPr="007C673E">
            <w:rPr>
              <w:rFonts w:ascii="Times New Roman" w:hAnsi="Times New Roman" w:cs="Times New Roman"/>
              <w:sz w:val="16"/>
              <w:szCs w:val="16"/>
            </w:rPr>
            <w:t>Fecha</w:t>
          </w:r>
        </w:p>
      </w:tc>
      <w:tc>
        <w:tcPr>
          <w:tcW w:w="1291" w:type="pct"/>
          <w:shd w:val="clear" w:color="auto" w:fill="FFFFFF"/>
          <w:vAlign w:val="center"/>
        </w:tcPr>
        <w:p w:rsidR="006F5CED" w:rsidRPr="007C673E" w:rsidRDefault="006F5CED" w:rsidP="00B3723F">
          <w:pPr>
            <w:pStyle w:val="Ttulo2"/>
            <w:numPr>
              <w:ilvl w:val="0"/>
              <w:numId w:val="0"/>
            </w:numPr>
            <w:rPr>
              <w:rFonts w:ascii="Times New Roman" w:hAnsi="Times New Roman" w:cs="Times New Roman"/>
              <w:sz w:val="16"/>
              <w:szCs w:val="16"/>
            </w:rPr>
          </w:pPr>
        </w:p>
      </w:tc>
      <w:tc>
        <w:tcPr>
          <w:tcW w:w="380" w:type="pct"/>
          <w:shd w:val="clear" w:color="auto" w:fill="FFFFFF"/>
          <w:vAlign w:val="center"/>
        </w:tcPr>
        <w:p w:rsidR="006F5CED" w:rsidRPr="007C673E" w:rsidRDefault="006F5CED" w:rsidP="00380100">
          <w:pPr>
            <w:jc w:val="center"/>
            <w:rPr>
              <w:rFonts w:ascii="Times New Roman" w:hAnsi="Times New Roman"/>
              <w:b/>
              <w:sz w:val="16"/>
              <w:szCs w:val="16"/>
            </w:rPr>
          </w:pPr>
          <w:r w:rsidRPr="007C673E">
            <w:rPr>
              <w:rFonts w:ascii="Times New Roman" w:hAnsi="Times New Roman"/>
              <w:b/>
              <w:sz w:val="16"/>
              <w:szCs w:val="16"/>
            </w:rPr>
            <w:t>Fecha</w:t>
          </w:r>
        </w:p>
      </w:tc>
      <w:tc>
        <w:tcPr>
          <w:tcW w:w="1286" w:type="pct"/>
          <w:shd w:val="clear" w:color="auto" w:fill="FFFFFF"/>
          <w:vAlign w:val="center"/>
        </w:tcPr>
        <w:p w:rsidR="006F5CED" w:rsidRPr="007C673E" w:rsidRDefault="006F5CED" w:rsidP="00B3723F">
          <w:pPr>
            <w:rPr>
              <w:sz w:val="16"/>
              <w:szCs w:val="16"/>
            </w:rPr>
          </w:pPr>
        </w:p>
      </w:tc>
    </w:tr>
  </w:tbl>
  <w:p w:rsidR="006F5CED" w:rsidRPr="00D74E00" w:rsidRDefault="00D74E00"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p w:rsidR="004E5F74" w:rsidRPr="00B16735" w:rsidRDefault="004E5F74" w:rsidP="00B16735">
    <w:pPr>
      <w:pStyle w:val="Piedepgina"/>
      <w:jc w:val="center"/>
      <w:rPr>
        <w:rFonts w:ascii="Times New Roman" w:hAnsi="Times New Roman" w:cs="Times New Roman"/>
        <w:sz w:val="40"/>
        <w:szCs w:val="40"/>
      </w:rPr>
    </w:pPr>
  </w:p>
  <w:p w:rsidR="004E5F74" w:rsidRPr="00B16735" w:rsidRDefault="004E5F74" w:rsidP="00B16735">
    <w:pPr>
      <w:pStyle w:val="Piedepgina"/>
      <w:jc w:val="center"/>
      <w:rPr>
        <w:rFonts w:ascii="Times New Roman" w:hAnsi="Times New Roman" w:cs="Times New Roman"/>
        <w:sz w:val="40"/>
        <w:szCs w:val="4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2431"/>
      <w:gridCol w:w="707"/>
      <w:gridCol w:w="2426"/>
      <w:gridCol w:w="714"/>
      <w:gridCol w:w="2416"/>
    </w:tblGrid>
    <w:tr w:rsidR="004E5F74" w:rsidTr="00B3723F">
      <w:trPr>
        <w:trHeight w:val="70"/>
        <w:tblHeader/>
      </w:trPr>
      <w:tc>
        <w:tcPr>
          <w:tcW w:w="1667" w:type="pct"/>
          <w:gridSpan w:val="2"/>
          <w:tcBorders>
            <w:bottom w:val="single" w:sz="4" w:space="0" w:color="auto"/>
          </w:tcBorders>
          <w:shd w:val="clear" w:color="auto" w:fill="FFFFFF"/>
          <w:vAlign w:val="center"/>
        </w:tcPr>
        <w:p w:rsidR="004E5F74" w:rsidRPr="00380100" w:rsidRDefault="004E5F74" w:rsidP="00B3723F">
          <w:pPr>
            <w:pStyle w:val="Ttulo2"/>
            <w:numPr>
              <w:ilvl w:val="0"/>
              <w:numId w:val="0"/>
            </w:numPr>
            <w:tabs>
              <w:tab w:val="center" w:pos="1521"/>
            </w:tabs>
            <w:jc w:val="center"/>
            <w:rPr>
              <w:rFonts w:ascii="Times New Roman" w:hAnsi="Times New Roman" w:cs="Times New Roman"/>
              <w:sz w:val="16"/>
            </w:rPr>
          </w:pPr>
          <w:r w:rsidRPr="00380100">
            <w:rPr>
              <w:rFonts w:ascii="Times New Roman" w:hAnsi="Times New Roman" w:cs="Times New Roman"/>
              <w:sz w:val="16"/>
            </w:rPr>
            <w:t>Elaboró</w:t>
          </w:r>
        </w:p>
      </w:tc>
      <w:tc>
        <w:tcPr>
          <w:tcW w:w="1667" w:type="pct"/>
          <w:gridSpan w:val="2"/>
          <w:tcBorders>
            <w:bottom w:val="single" w:sz="4" w:space="0" w:color="auto"/>
          </w:tcBorders>
          <w:shd w:val="clear" w:color="auto" w:fill="FFFFFF"/>
          <w:vAlign w:val="center"/>
        </w:tcPr>
        <w:p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Revisó</w:t>
          </w:r>
        </w:p>
      </w:tc>
      <w:tc>
        <w:tcPr>
          <w:tcW w:w="1666" w:type="pct"/>
          <w:gridSpan w:val="2"/>
          <w:tcBorders>
            <w:bottom w:val="single" w:sz="4" w:space="0" w:color="auto"/>
          </w:tcBorders>
          <w:shd w:val="clear" w:color="auto" w:fill="FFFFFF"/>
          <w:vAlign w:val="center"/>
        </w:tcPr>
        <w:p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Aprobó</w:t>
          </w:r>
        </w:p>
      </w:tc>
    </w:tr>
    <w:tr w:rsidR="004E5F74" w:rsidTr="007C673E">
      <w:trPr>
        <w:trHeight w:val="226"/>
      </w:trPr>
      <w:tc>
        <w:tcPr>
          <w:tcW w:w="1667" w:type="pct"/>
          <w:gridSpan w:val="2"/>
          <w:tcBorders>
            <w:bottom w:val="single" w:sz="4" w:space="0" w:color="auto"/>
          </w:tcBorders>
          <w:vAlign w:val="center"/>
        </w:tcPr>
        <w:p w:rsidR="004E5F74" w:rsidRPr="007C673E" w:rsidRDefault="004E5F74" w:rsidP="007C673E">
          <w:pPr>
            <w:ind w:firstLine="708"/>
            <w:jc w:val="left"/>
            <w:rPr>
              <w:rFonts w:ascii="Times New Roman" w:hAnsi="Times New Roman"/>
              <w:sz w:val="16"/>
              <w:szCs w:val="16"/>
            </w:rPr>
          </w:pPr>
        </w:p>
      </w:tc>
      <w:tc>
        <w:tcPr>
          <w:tcW w:w="1667" w:type="pct"/>
          <w:gridSpan w:val="2"/>
          <w:tcBorders>
            <w:bottom w:val="single" w:sz="4" w:space="0" w:color="auto"/>
          </w:tcBorders>
          <w:vAlign w:val="center"/>
        </w:tcPr>
        <w:p w:rsidR="004E5F74" w:rsidRPr="007C673E" w:rsidRDefault="004E5F74" w:rsidP="007C673E">
          <w:pPr>
            <w:jc w:val="left"/>
            <w:rPr>
              <w:rFonts w:ascii="Times New Roman" w:hAnsi="Times New Roman"/>
              <w:sz w:val="16"/>
              <w:szCs w:val="16"/>
            </w:rPr>
          </w:pPr>
        </w:p>
      </w:tc>
      <w:tc>
        <w:tcPr>
          <w:tcW w:w="1666" w:type="pct"/>
          <w:gridSpan w:val="2"/>
          <w:tcBorders>
            <w:bottom w:val="single" w:sz="4" w:space="0" w:color="auto"/>
          </w:tcBorders>
          <w:vAlign w:val="center"/>
        </w:tcPr>
        <w:p w:rsidR="004E5F74" w:rsidRPr="007C673E" w:rsidRDefault="004E5F74" w:rsidP="007C673E">
          <w:pPr>
            <w:jc w:val="left"/>
            <w:rPr>
              <w:rFonts w:ascii="Times New Roman" w:hAnsi="Times New Roman"/>
              <w:sz w:val="16"/>
              <w:szCs w:val="16"/>
            </w:rPr>
          </w:pPr>
        </w:p>
      </w:tc>
    </w:tr>
    <w:tr w:rsidR="004E5F74" w:rsidTr="00380100">
      <w:trPr>
        <w:cantSplit/>
        <w:trHeight w:val="119"/>
      </w:trPr>
      <w:tc>
        <w:tcPr>
          <w:tcW w:w="373" w:type="pct"/>
          <w:shd w:val="clear" w:color="auto" w:fill="FFFFFF"/>
          <w:vAlign w:val="center"/>
        </w:tcPr>
        <w:p w:rsidR="004E5F74" w:rsidRPr="00380100" w:rsidRDefault="004E5F74" w:rsidP="00380100">
          <w:pPr>
            <w:jc w:val="center"/>
            <w:rPr>
              <w:rFonts w:ascii="Times New Roman" w:hAnsi="Times New Roman"/>
              <w:b/>
              <w:sz w:val="16"/>
            </w:rPr>
          </w:pPr>
          <w:r w:rsidRPr="00380100">
            <w:rPr>
              <w:rFonts w:ascii="Times New Roman" w:hAnsi="Times New Roman"/>
              <w:b/>
              <w:sz w:val="16"/>
            </w:rPr>
            <w:t>Fecha</w:t>
          </w:r>
        </w:p>
      </w:tc>
      <w:tc>
        <w:tcPr>
          <w:tcW w:w="1294" w:type="pct"/>
          <w:shd w:val="clear" w:color="auto" w:fill="FFFFFF"/>
          <w:vAlign w:val="center"/>
        </w:tcPr>
        <w:p w:rsidR="004E5F74" w:rsidRPr="007C673E" w:rsidRDefault="004E5F74" w:rsidP="007C673E">
          <w:pPr>
            <w:jc w:val="center"/>
            <w:rPr>
              <w:rFonts w:ascii="Times New Roman" w:hAnsi="Times New Roman"/>
              <w:sz w:val="16"/>
              <w:szCs w:val="16"/>
            </w:rPr>
          </w:pPr>
        </w:p>
      </w:tc>
      <w:tc>
        <w:tcPr>
          <w:tcW w:w="376" w:type="pct"/>
          <w:shd w:val="clear" w:color="auto" w:fill="FFFFFF"/>
          <w:vAlign w:val="center"/>
        </w:tcPr>
        <w:p w:rsidR="004E5F74" w:rsidRPr="007C673E" w:rsidRDefault="004E5F74" w:rsidP="00380100">
          <w:pPr>
            <w:pStyle w:val="Ttulo2"/>
            <w:numPr>
              <w:ilvl w:val="0"/>
              <w:numId w:val="0"/>
            </w:numPr>
            <w:jc w:val="center"/>
            <w:rPr>
              <w:rFonts w:ascii="Times New Roman" w:hAnsi="Times New Roman" w:cs="Times New Roman"/>
              <w:sz w:val="16"/>
              <w:szCs w:val="16"/>
            </w:rPr>
          </w:pPr>
          <w:r w:rsidRPr="007C673E">
            <w:rPr>
              <w:rFonts w:ascii="Times New Roman" w:hAnsi="Times New Roman" w:cs="Times New Roman"/>
              <w:sz w:val="16"/>
              <w:szCs w:val="16"/>
            </w:rPr>
            <w:t>Fecha</w:t>
          </w:r>
        </w:p>
      </w:tc>
      <w:tc>
        <w:tcPr>
          <w:tcW w:w="1291" w:type="pct"/>
          <w:shd w:val="clear" w:color="auto" w:fill="FFFFFF"/>
          <w:vAlign w:val="center"/>
        </w:tcPr>
        <w:p w:rsidR="004E5F74" w:rsidRPr="007C673E" w:rsidRDefault="004E5F74" w:rsidP="00B3723F">
          <w:pPr>
            <w:pStyle w:val="Ttulo2"/>
            <w:numPr>
              <w:ilvl w:val="0"/>
              <w:numId w:val="0"/>
            </w:numPr>
            <w:rPr>
              <w:rFonts w:ascii="Times New Roman" w:hAnsi="Times New Roman" w:cs="Times New Roman"/>
              <w:sz w:val="16"/>
              <w:szCs w:val="16"/>
            </w:rPr>
          </w:pPr>
        </w:p>
      </w:tc>
      <w:tc>
        <w:tcPr>
          <w:tcW w:w="380" w:type="pct"/>
          <w:shd w:val="clear" w:color="auto" w:fill="FFFFFF"/>
          <w:vAlign w:val="center"/>
        </w:tcPr>
        <w:p w:rsidR="004E5F74" w:rsidRPr="007C673E" w:rsidRDefault="004E5F74" w:rsidP="00380100">
          <w:pPr>
            <w:jc w:val="center"/>
            <w:rPr>
              <w:rFonts w:ascii="Times New Roman" w:hAnsi="Times New Roman"/>
              <w:b/>
              <w:sz w:val="16"/>
              <w:szCs w:val="16"/>
            </w:rPr>
          </w:pPr>
          <w:r w:rsidRPr="007C673E">
            <w:rPr>
              <w:rFonts w:ascii="Times New Roman" w:hAnsi="Times New Roman"/>
              <w:b/>
              <w:sz w:val="16"/>
              <w:szCs w:val="16"/>
            </w:rPr>
            <w:t>Fecha</w:t>
          </w:r>
        </w:p>
      </w:tc>
      <w:tc>
        <w:tcPr>
          <w:tcW w:w="1286" w:type="pct"/>
          <w:shd w:val="clear" w:color="auto" w:fill="FFFFFF"/>
          <w:vAlign w:val="center"/>
        </w:tcPr>
        <w:p w:rsidR="004E5F74" w:rsidRPr="007C673E" w:rsidRDefault="004E5F74" w:rsidP="00B3723F">
          <w:pPr>
            <w:rPr>
              <w:sz w:val="16"/>
              <w:szCs w:val="16"/>
            </w:rPr>
          </w:pPr>
        </w:p>
      </w:tc>
    </w:tr>
  </w:tbl>
  <w:p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p w:rsidR="004E5F74" w:rsidRPr="00B16735" w:rsidRDefault="004E5F74" w:rsidP="00B16735">
    <w:pPr>
      <w:pStyle w:val="Piedepgina"/>
      <w:jc w:val="center"/>
      <w:rPr>
        <w:rFonts w:ascii="Times New Roman" w:hAnsi="Times New Roman" w:cs="Times New Roman"/>
        <w:sz w:val="40"/>
        <w:szCs w:val="40"/>
      </w:rPr>
    </w:pPr>
  </w:p>
  <w:p w:rsidR="004E5F74" w:rsidRPr="00B16735" w:rsidRDefault="004E5F74" w:rsidP="00B16735">
    <w:pPr>
      <w:pStyle w:val="Piedepgina"/>
      <w:jc w:val="center"/>
      <w:rPr>
        <w:rFonts w:ascii="Times New Roman" w:hAnsi="Times New Roman" w:cs="Times New Roman"/>
        <w:sz w:val="40"/>
        <w:szCs w:val="4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2431"/>
      <w:gridCol w:w="707"/>
      <w:gridCol w:w="2426"/>
      <w:gridCol w:w="714"/>
      <w:gridCol w:w="2416"/>
    </w:tblGrid>
    <w:tr w:rsidR="004E5F74" w:rsidTr="00B3723F">
      <w:trPr>
        <w:trHeight w:val="70"/>
        <w:tblHeader/>
      </w:trPr>
      <w:tc>
        <w:tcPr>
          <w:tcW w:w="1667" w:type="pct"/>
          <w:gridSpan w:val="2"/>
          <w:tcBorders>
            <w:bottom w:val="single" w:sz="4" w:space="0" w:color="auto"/>
          </w:tcBorders>
          <w:shd w:val="clear" w:color="auto" w:fill="FFFFFF"/>
          <w:vAlign w:val="center"/>
        </w:tcPr>
        <w:p w:rsidR="004E5F74" w:rsidRPr="00380100" w:rsidRDefault="004E5F74" w:rsidP="00B3723F">
          <w:pPr>
            <w:pStyle w:val="Ttulo2"/>
            <w:numPr>
              <w:ilvl w:val="0"/>
              <w:numId w:val="0"/>
            </w:numPr>
            <w:tabs>
              <w:tab w:val="center" w:pos="1521"/>
            </w:tabs>
            <w:jc w:val="center"/>
            <w:rPr>
              <w:rFonts w:ascii="Times New Roman" w:hAnsi="Times New Roman" w:cs="Times New Roman"/>
              <w:sz w:val="16"/>
            </w:rPr>
          </w:pPr>
          <w:r w:rsidRPr="00380100">
            <w:rPr>
              <w:rFonts w:ascii="Times New Roman" w:hAnsi="Times New Roman" w:cs="Times New Roman"/>
              <w:sz w:val="16"/>
            </w:rPr>
            <w:t>Elaboró</w:t>
          </w:r>
        </w:p>
      </w:tc>
      <w:tc>
        <w:tcPr>
          <w:tcW w:w="1667" w:type="pct"/>
          <w:gridSpan w:val="2"/>
          <w:tcBorders>
            <w:bottom w:val="single" w:sz="4" w:space="0" w:color="auto"/>
          </w:tcBorders>
          <w:shd w:val="clear" w:color="auto" w:fill="FFFFFF"/>
          <w:vAlign w:val="center"/>
        </w:tcPr>
        <w:p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Revisó</w:t>
          </w:r>
        </w:p>
      </w:tc>
      <w:tc>
        <w:tcPr>
          <w:tcW w:w="1666" w:type="pct"/>
          <w:gridSpan w:val="2"/>
          <w:tcBorders>
            <w:bottom w:val="single" w:sz="4" w:space="0" w:color="auto"/>
          </w:tcBorders>
          <w:shd w:val="clear" w:color="auto" w:fill="FFFFFF"/>
          <w:vAlign w:val="center"/>
        </w:tcPr>
        <w:p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Aprobó</w:t>
          </w:r>
        </w:p>
      </w:tc>
    </w:tr>
    <w:tr w:rsidR="004E5F74" w:rsidTr="007C673E">
      <w:trPr>
        <w:trHeight w:val="226"/>
      </w:trPr>
      <w:tc>
        <w:tcPr>
          <w:tcW w:w="1667" w:type="pct"/>
          <w:gridSpan w:val="2"/>
          <w:tcBorders>
            <w:bottom w:val="single" w:sz="4" w:space="0" w:color="auto"/>
          </w:tcBorders>
          <w:vAlign w:val="center"/>
        </w:tcPr>
        <w:p w:rsidR="004E5F74" w:rsidRPr="007C673E" w:rsidRDefault="004E5F74" w:rsidP="007C673E">
          <w:pPr>
            <w:ind w:firstLine="708"/>
            <w:jc w:val="left"/>
            <w:rPr>
              <w:rFonts w:ascii="Times New Roman" w:hAnsi="Times New Roman"/>
              <w:sz w:val="16"/>
              <w:szCs w:val="16"/>
            </w:rPr>
          </w:pPr>
        </w:p>
      </w:tc>
      <w:tc>
        <w:tcPr>
          <w:tcW w:w="1667" w:type="pct"/>
          <w:gridSpan w:val="2"/>
          <w:tcBorders>
            <w:bottom w:val="single" w:sz="4" w:space="0" w:color="auto"/>
          </w:tcBorders>
          <w:vAlign w:val="center"/>
        </w:tcPr>
        <w:p w:rsidR="004E5F74" w:rsidRPr="007C673E" w:rsidRDefault="004E5F74" w:rsidP="007C673E">
          <w:pPr>
            <w:jc w:val="left"/>
            <w:rPr>
              <w:rFonts w:ascii="Times New Roman" w:hAnsi="Times New Roman"/>
              <w:sz w:val="16"/>
              <w:szCs w:val="16"/>
            </w:rPr>
          </w:pPr>
        </w:p>
      </w:tc>
      <w:tc>
        <w:tcPr>
          <w:tcW w:w="1666" w:type="pct"/>
          <w:gridSpan w:val="2"/>
          <w:tcBorders>
            <w:bottom w:val="single" w:sz="4" w:space="0" w:color="auto"/>
          </w:tcBorders>
          <w:vAlign w:val="center"/>
        </w:tcPr>
        <w:p w:rsidR="004E5F74" w:rsidRPr="007C673E" w:rsidRDefault="004E5F74" w:rsidP="007C673E">
          <w:pPr>
            <w:jc w:val="left"/>
            <w:rPr>
              <w:rFonts w:ascii="Times New Roman" w:hAnsi="Times New Roman"/>
              <w:sz w:val="16"/>
              <w:szCs w:val="16"/>
            </w:rPr>
          </w:pPr>
        </w:p>
      </w:tc>
    </w:tr>
    <w:tr w:rsidR="004E5F74" w:rsidTr="00380100">
      <w:trPr>
        <w:cantSplit/>
        <w:trHeight w:val="119"/>
      </w:trPr>
      <w:tc>
        <w:tcPr>
          <w:tcW w:w="373" w:type="pct"/>
          <w:shd w:val="clear" w:color="auto" w:fill="FFFFFF"/>
          <w:vAlign w:val="center"/>
        </w:tcPr>
        <w:p w:rsidR="004E5F74" w:rsidRPr="00380100" w:rsidRDefault="004E5F74" w:rsidP="00380100">
          <w:pPr>
            <w:jc w:val="center"/>
            <w:rPr>
              <w:rFonts w:ascii="Times New Roman" w:hAnsi="Times New Roman"/>
              <w:b/>
              <w:sz w:val="16"/>
            </w:rPr>
          </w:pPr>
          <w:r w:rsidRPr="00380100">
            <w:rPr>
              <w:rFonts w:ascii="Times New Roman" w:hAnsi="Times New Roman"/>
              <w:b/>
              <w:sz w:val="16"/>
            </w:rPr>
            <w:t>Fecha</w:t>
          </w:r>
        </w:p>
      </w:tc>
      <w:tc>
        <w:tcPr>
          <w:tcW w:w="1294" w:type="pct"/>
          <w:shd w:val="clear" w:color="auto" w:fill="FFFFFF"/>
          <w:vAlign w:val="center"/>
        </w:tcPr>
        <w:p w:rsidR="004E5F74" w:rsidRPr="007C673E" w:rsidRDefault="004E5F74" w:rsidP="007C673E">
          <w:pPr>
            <w:jc w:val="center"/>
            <w:rPr>
              <w:rFonts w:ascii="Times New Roman" w:hAnsi="Times New Roman"/>
              <w:sz w:val="16"/>
              <w:szCs w:val="16"/>
            </w:rPr>
          </w:pPr>
        </w:p>
      </w:tc>
      <w:tc>
        <w:tcPr>
          <w:tcW w:w="376" w:type="pct"/>
          <w:shd w:val="clear" w:color="auto" w:fill="FFFFFF"/>
          <w:vAlign w:val="center"/>
        </w:tcPr>
        <w:p w:rsidR="004E5F74" w:rsidRPr="007C673E" w:rsidRDefault="004E5F74" w:rsidP="00380100">
          <w:pPr>
            <w:pStyle w:val="Ttulo2"/>
            <w:numPr>
              <w:ilvl w:val="0"/>
              <w:numId w:val="0"/>
            </w:numPr>
            <w:jc w:val="center"/>
            <w:rPr>
              <w:rFonts w:ascii="Times New Roman" w:hAnsi="Times New Roman" w:cs="Times New Roman"/>
              <w:sz w:val="16"/>
              <w:szCs w:val="16"/>
            </w:rPr>
          </w:pPr>
          <w:r w:rsidRPr="007C673E">
            <w:rPr>
              <w:rFonts w:ascii="Times New Roman" w:hAnsi="Times New Roman" w:cs="Times New Roman"/>
              <w:sz w:val="16"/>
              <w:szCs w:val="16"/>
            </w:rPr>
            <w:t>Fecha</w:t>
          </w:r>
        </w:p>
      </w:tc>
      <w:tc>
        <w:tcPr>
          <w:tcW w:w="1291" w:type="pct"/>
          <w:shd w:val="clear" w:color="auto" w:fill="FFFFFF"/>
          <w:vAlign w:val="center"/>
        </w:tcPr>
        <w:p w:rsidR="004E5F74" w:rsidRPr="007C673E" w:rsidRDefault="004E5F74" w:rsidP="00B3723F">
          <w:pPr>
            <w:pStyle w:val="Ttulo2"/>
            <w:numPr>
              <w:ilvl w:val="0"/>
              <w:numId w:val="0"/>
            </w:numPr>
            <w:rPr>
              <w:rFonts w:ascii="Times New Roman" w:hAnsi="Times New Roman" w:cs="Times New Roman"/>
              <w:sz w:val="16"/>
              <w:szCs w:val="16"/>
            </w:rPr>
          </w:pPr>
        </w:p>
      </w:tc>
      <w:tc>
        <w:tcPr>
          <w:tcW w:w="380" w:type="pct"/>
          <w:shd w:val="clear" w:color="auto" w:fill="FFFFFF"/>
          <w:vAlign w:val="center"/>
        </w:tcPr>
        <w:p w:rsidR="004E5F74" w:rsidRPr="007C673E" w:rsidRDefault="004E5F74" w:rsidP="00380100">
          <w:pPr>
            <w:jc w:val="center"/>
            <w:rPr>
              <w:rFonts w:ascii="Times New Roman" w:hAnsi="Times New Roman"/>
              <w:b/>
              <w:sz w:val="16"/>
              <w:szCs w:val="16"/>
            </w:rPr>
          </w:pPr>
          <w:r w:rsidRPr="007C673E">
            <w:rPr>
              <w:rFonts w:ascii="Times New Roman" w:hAnsi="Times New Roman"/>
              <w:b/>
              <w:sz w:val="16"/>
              <w:szCs w:val="16"/>
            </w:rPr>
            <w:t>Fecha</w:t>
          </w:r>
        </w:p>
      </w:tc>
      <w:tc>
        <w:tcPr>
          <w:tcW w:w="1286" w:type="pct"/>
          <w:shd w:val="clear" w:color="auto" w:fill="FFFFFF"/>
          <w:vAlign w:val="center"/>
        </w:tcPr>
        <w:p w:rsidR="004E5F74" w:rsidRPr="007C673E" w:rsidRDefault="004E5F74" w:rsidP="00B3723F">
          <w:pPr>
            <w:rPr>
              <w:sz w:val="16"/>
              <w:szCs w:val="16"/>
            </w:rPr>
          </w:pPr>
        </w:p>
      </w:tc>
    </w:tr>
  </w:tbl>
  <w:p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p w:rsidR="004E5F74" w:rsidRPr="00B16735" w:rsidRDefault="004E5F74" w:rsidP="00B16735">
    <w:pPr>
      <w:pStyle w:val="Piedepgina"/>
      <w:jc w:val="center"/>
      <w:rPr>
        <w:rFonts w:ascii="Times New Roman" w:hAnsi="Times New Roman" w:cs="Times New Roman"/>
        <w:sz w:val="40"/>
        <w:szCs w:val="40"/>
      </w:rPr>
    </w:pPr>
  </w:p>
  <w:p w:rsidR="004E5F74" w:rsidRPr="00B16735" w:rsidRDefault="004E5F74" w:rsidP="00B16735">
    <w:pPr>
      <w:pStyle w:val="Piedepgina"/>
      <w:jc w:val="center"/>
      <w:rPr>
        <w:rFonts w:ascii="Times New Roman" w:hAnsi="Times New Roman" w:cs="Times New Roman"/>
        <w:sz w:val="40"/>
        <w:szCs w:val="4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2431"/>
      <w:gridCol w:w="707"/>
      <w:gridCol w:w="2426"/>
      <w:gridCol w:w="714"/>
      <w:gridCol w:w="2416"/>
    </w:tblGrid>
    <w:tr w:rsidR="004E5F74" w:rsidTr="00B3723F">
      <w:trPr>
        <w:trHeight w:val="70"/>
        <w:tblHeader/>
      </w:trPr>
      <w:tc>
        <w:tcPr>
          <w:tcW w:w="1667" w:type="pct"/>
          <w:gridSpan w:val="2"/>
          <w:tcBorders>
            <w:bottom w:val="single" w:sz="4" w:space="0" w:color="auto"/>
          </w:tcBorders>
          <w:shd w:val="clear" w:color="auto" w:fill="FFFFFF"/>
          <w:vAlign w:val="center"/>
        </w:tcPr>
        <w:p w:rsidR="004E5F74" w:rsidRPr="00380100" w:rsidRDefault="004E5F74" w:rsidP="00B3723F">
          <w:pPr>
            <w:pStyle w:val="Ttulo2"/>
            <w:numPr>
              <w:ilvl w:val="0"/>
              <w:numId w:val="0"/>
            </w:numPr>
            <w:tabs>
              <w:tab w:val="center" w:pos="1521"/>
            </w:tabs>
            <w:jc w:val="center"/>
            <w:rPr>
              <w:rFonts w:ascii="Times New Roman" w:hAnsi="Times New Roman" w:cs="Times New Roman"/>
              <w:sz w:val="16"/>
            </w:rPr>
          </w:pPr>
          <w:r w:rsidRPr="00380100">
            <w:rPr>
              <w:rFonts w:ascii="Times New Roman" w:hAnsi="Times New Roman" w:cs="Times New Roman"/>
              <w:sz w:val="16"/>
            </w:rPr>
            <w:t>Elaboró</w:t>
          </w:r>
        </w:p>
      </w:tc>
      <w:tc>
        <w:tcPr>
          <w:tcW w:w="1667" w:type="pct"/>
          <w:gridSpan w:val="2"/>
          <w:tcBorders>
            <w:bottom w:val="single" w:sz="4" w:space="0" w:color="auto"/>
          </w:tcBorders>
          <w:shd w:val="clear" w:color="auto" w:fill="FFFFFF"/>
          <w:vAlign w:val="center"/>
        </w:tcPr>
        <w:p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Revisó</w:t>
          </w:r>
        </w:p>
      </w:tc>
      <w:tc>
        <w:tcPr>
          <w:tcW w:w="1666" w:type="pct"/>
          <w:gridSpan w:val="2"/>
          <w:tcBorders>
            <w:bottom w:val="single" w:sz="4" w:space="0" w:color="auto"/>
          </w:tcBorders>
          <w:shd w:val="clear" w:color="auto" w:fill="FFFFFF"/>
          <w:vAlign w:val="center"/>
        </w:tcPr>
        <w:p w:rsidR="004E5F74" w:rsidRPr="00380100" w:rsidRDefault="004E5F74" w:rsidP="00B3723F">
          <w:pPr>
            <w:pStyle w:val="Ttulo2"/>
            <w:numPr>
              <w:ilvl w:val="0"/>
              <w:numId w:val="0"/>
            </w:numPr>
            <w:jc w:val="center"/>
            <w:rPr>
              <w:rFonts w:ascii="Times New Roman" w:hAnsi="Times New Roman" w:cs="Times New Roman"/>
              <w:sz w:val="16"/>
            </w:rPr>
          </w:pPr>
          <w:r w:rsidRPr="00380100">
            <w:rPr>
              <w:rFonts w:ascii="Times New Roman" w:hAnsi="Times New Roman" w:cs="Times New Roman"/>
              <w:sz w:val="16"/>
            </w:rPr>
            <w:t>Aprobó</w:t>
          </w:r>
        </w:p>
      </w:tc>
    </w:tr>
    <w:tr w:rsidR="004E5F74" w:rsidTr="007C673E">
      <w:trPr>
        <w:trHeight w:val="226"/>
      </w:trPr>
      <w:tc>
        <w:tcPr>
          <w:tcW w:w="1667" w:type="pct"/>
          <w:gridSpan w:val="2"/>
          <w:tcBorders>
            <w:bottom w:val="single" w:sz="4" w:space="0" w:color="auto"/>
          </w:tcBorders>
          <w:vAlign w:val="center"/>
        </w:tcPr>
        <w:p w:rsidR="004E5F74" w:rsidRPr="007C673E" w:rsidRDefault="004E5F74" w:rsidP="007C673E">
          <w:pPr>
            <w:ind w:firstLine="708"/>
            <w:jc w:val="left"/>
            <w:rPr>
              <w:rFonts w:ascii="Times New Roman" w:hAnsi="Times New Roman"/>
              <w:sz w:val="16"/>
              <w:szCs w:val="16"/>
            </w:rPr>
          </w:pPr>
        </w:p>
      </w:tc>
      <w:tc>
        <w:tcPr>
          <w:tcW w:w="1667" w:type="pct"/>
          <w:gridSpan w:val="2"/>
          <w:tcBorders>
            <w:bottom w:val="single" w:sz="4" w:space="0" w:color="auto"/>
          </w:tcBorders>
          <w:vAlign w:val="center"/>
        </w:tcPr>
        <w:p w:rsidR="004E5F74" w:rsidRPr="007C673E" w:rsidRDefault="004E5F74" w:rsidP="007C673E">
          <w:pPr>
            <w:jc w:val="left"/>
            <w:rPr>
              <w:rFonts w:ascii="Times New Roman" w:hAnsi="Times New Roman"/>
              <w:sz w:val="16"/>
              <w:szCs w:val="16"/>
            </w:rPr>
          </w:pPr>
        </w:p>
      </w:tc>
      <w:tc>
        <w:tcPr>
          <w:tcW w:w="1666" w:type="pct"/>
          <w:gridSpan w:val="2"/>
          <w:tcBorders>
            <w:bottom w:val="single" w:sz="4" w:space="0" w:color="auto"/>
          </w:tcBorders>
          <w:vAlign w:val="center"/>
        </w:tcPr>
        <w:p w:rsidR="004E5F74" w:rsidRPr="007C673E" w:rsidRDefault="004E5F74" w:rsidP="007C673E">
          <w:pPr>
            <w:jc w:val="left"/>
            <w:rPr>
              <w:rFonts w:ascii="Times New Roman" w:hAnsi="Times New Roman"/>
              <w:sz w:val="16"/>
              <w:szCs w:val="16"/>
            </w:rPr>
          </w:pPr>
        </w:p>
      </w:tc>
    </w:tr>
    <w:tr w:rsidR="004E5F74" w:rsidTr="00380100">
      <w:trPr>
        <w:cantSplit/>
        <w:trHeight w:val="119"/>
      </w:trPr>
      <w:tc>
        <w:tcPr>
          <w:tcW w:w="373" w:type="pct"/>
          <w:shd w:val="clear" w:color="auto" w:fill="FFFFFF"/>
          <w:vAlign w:val="center"/>
        </w:tcPr>
        <w:p w:rsidR="004E5F74" w:rsidRPr="00380100" w:rsidRDefault="004E5F74" w:rsidP="00380100">
          <w:pPr>
            <w:jc w:val="center"/>
            <w:rPr>
              <w:rFonts w:ascii="Times New Roman" w:hAnsi="Times New Roman"/>
              <w:b/>
              <w:sz w:val="16"/>
            </w:rPr>
          </w:pPr>
          <w:r w:rsidRPr="00380100">
            <w:rPr>
              <w:rFonts w:ascii="Times New Roman" w:hAnsi="Times New Roman"/>
              <w:b/>
              <w:sz w:val="16"/>
            </w:rPr>
            <w:t>Fecha</w:t>
          </w:r>
        </w:p>
      </w:tc>
      <w:tc>
        <w:tcPr>
          <w:tcW w:w="1294" w:type="pct"/>
          <w:shd w:val="clear" w:color="auto" w:fill="FFFFFF"/>
          <w:vAlign w:val="center"/>
        </w:tcPr>
        <w:p w:rsidR="004E5F74" w:rsidRPr="007C673E" w:rsidRDefault="004E5F74" w:rsidP="007C673E">
          <w:pPr>
            <w:jc w:val="center"/>
            <w:rPr>
              <w:rFonts w:ascii="Times New Roman" w:hAnsi="Times New Roman"/>
              <w:sz w:val="16"/>
              <w:szCs w:val="16"/>
            </w:rPr>
          </w:pPr>
        </w:p>
      </w:tc>
      <w:tc>
        <w:tcPr>
          <w:tcW w:w="376" w:type="pct"/>
          <w:shd w:val="clear" w:color="auto" w:fill="FFFFFF"/>
          <w:vAlign w:val="center"/>
        </w:tcPr>
        <w:p w:rsidR="004E5F74" w:rsidRPr="007C673E" w:rsidRDefault="004E5F74" w:rsidP="00380100">
          <w:pPr>
            <w:pStyle w:val="Ttulo2"/>
            <w:numPr>
              <w:ilvl w:val="0"/>
              <w:numId w:val="0"/>
            </w:numPr>
            <w:jc w:val="center"/>
            <w:rPr>
              <w:rFonts w:ascii="Times New Roman" w:hAnsi="Times New Roman" w:cs="Times New Roman"/>
              <w:sz w:val="16"/>
              <w:szCs w:val="16"/>
            </w:rPr>
          </w:pPr>
          <w:r w:rsidRPr="007C673E">
            <w:rPr>
              <w:rFonts w:ascii="Times New Roman" w:hAnsi="Times New Roman" w:cs="Times New Roman"/>
              <w:sz w:val="16"/>
              <w:szCs w:val="16"/>
            </w:rPr>
            <w:t>Fecha</w:t>
          </w:r>
        </w:p>
      </w:tc>
      <w:tc>
        <w:tcPr>
          <w:tcW w:w="1291" w:type="pct"/>
          <w:shd w:val="clear" w:color="auto" w:fill="FFFFFF"/>
          <w:vAlign w:val="center"/>
        </w:tcPr>
        <w:p w:rsidR="004E5F74" w:rsidRPr="007C673E" w:rsidRDefault="004E5F74" w:rsidP="00B3723F">
          <w:pPr>
            <w:pStyle w:val="Ttulo2"/>
            <w:numPr>
              <w:ilvl w:val="0"/>
              <w:numId w:val="0"/>
            </w:numPr>
            <w:rPr>
              <w:rFonts w:ascii="Times New Roman" w:hAnsi="Times New Roman" w:cs="Times New Roman"/>
              <w:sz w:val="16"/>
              <w:szCs w:val="16"/>
            </w:rPr>
          </w:pPr>
        </w:p>
      </w:tc>
      <w:tc>
        <w:tcPr>
          <w:tcW w:w="380" w:type="pct"/>
          <w:shd w:val="clear" w:color="auto" w:fill="FFFFFF"/>
          <w:vAlign w:val="center"/>
        </w:tcPr>
        <w:p w:rsidR="004E5F74" w:rsidRPr="007C673E" w:rsidRDefault="004E5F74" w:rsidP="00380100">
          <w:pPr>
            <w:jc w:val="center"/>
            <w:rPr>
              <w:rFonts w:ascii="Times New Roman" w:hAnsi="Times New Roman"/>
              <w:b/>
              <w:sz w:val="16"/>
              <w:szCs w:val="16"/>
            </w:rPr>
          </w:pPr>
          <w:r w:rsidRPr="007C673E">
            <w:rPr>
              <w:rFonts w:ascii="Times New Roman" w:hAnsi="Times New Roman"/>
              <w:b/>
              <w:sz w:val="16"/>
              <w:szCs w:val="16"/>
            </w:rPr>
            <w:t>Fecha</w:t>
          </w:r>
        </w:p>
      </w:tc>
      <w:tc>
        <w:tcPr>
          <w:tcW w:w="1286" w:type="pct"/>
          <w:shd w:val="clear" w:color="auto" w:fill="FFFFFF"/>
          <w:vAlign w:val="center"/>
        </w:tcPr>
        <w:p w:rsidR="004E5F74" w:rsidRPr="007C673E" w:rsidRDefault="004E5F74" w:rsidP="00B3723F">
          <w:pPr>
            <w:rPr>
              <w:sz w:val="16"/>
              <w:szCs w:val="16"/>
            </w:rPr>
          </w:pPr>
        </w:p>
      </w:tc>
    </w:tr>
  </w:tbl>
  <w:p w:rsidR="004E5F74" w:rsidRPr="00D74E00" w:rsidRDefault="004E5F74" w:rsidP="00D74E00">
    <w:pPr>
      <w:pStyle w:val="Piedepgina"/>
      <w:jc w:val="left"/>
      <w:rPr>
        <w:rFonts w:ascii="Times New Roman" w:hAnsi="Times New Roman" w:cs="Times New Roman"/>
        <w:color w:val="D9D9D9" w:themeColor="background1" w:themeShade="D9"/>
      </w:rPr>
    </w:pPr>
    <w:r w:rsidRPr="00D74E00">
      <w:rPr>
        <w:rFonts w:ascii="Times New Roman" w:hAnsi="Times New Roman" w:cs="Times New Roman"/>
        <w:color w:val="D9D9D9" w:themeColor="background1" w:themeShade="D9"/>
      </w:rPr>
      <w:t>DOCUMENTO DE TRABAJO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AD" w:rsidRDefault="001F32AD">
      <w:pPr>
        <w:spacing w:line="240" w:lineRule="auto"/>
      </w:pPr>
      <w:r>
        <w:separator/>
      </w:r>
    </w:p>
  </w:footnote>
  <w:footnote w:type="continuationSeparator" w:id="0">
    <w:p w:rsidR="001F32AD" w:rsidRDefault="001F32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5087"/>
      <w:gridCol w:w="995"/>
      <w:gridCol w:w="1702"/>
    </w:tblGrid>
    <w:tr w:rsidR="001B32EA">
      <w:trPr>
        <w:cantSplit/>
        <w:trHeight w:val="838"/>
      </w:trPr>
      <w:tc>
        <w:tcPr>
          <w:tcW w:w="1163" w:type="dxa"/>
          <w:vMerge w:val="restart"/>
          <w:tcBorders>
            <w:bottom w:val="single" w:sz="4" w:space="0" w:color="auto"/>
          </w:tcBorders>
          <w:vAlign w:val="center"/>
        </w:tcPr>
        <w:p w:rsidR="001B32EA" w:rsidRDefault="00BF1B9B">
          <w:pPr>
            <w:jc w:val="center"/>
          </w:pPr>
          <w:r w:rsidRPr="00E52297">
            <w:rPr>
              <w:noProof/>
              <w:lang w:val="es-CO" w:eastAsia="es-CO" w:bidi="ar-SA"/>
            </w:rPr>
            <w:drawing>
              <wp:inline distT="0" distB="0" distL="0" distR="0">
                <wp:extent cx="652145" cy="79502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95020"/>
                        </a:xfrm>
                        <a:prstGeom prst="rect">
                          <a:avLst/>
                        </a:prstGeom>
                        <a:noFill/>
                        <a:ln>
                          <a:noFill/>
                        </a:ln>
                      </pic:spPr>
                    </pic:pic>
                  </a:graphicData>
                </a:graphic>
              </wp:inline>
            </w:drawing>
          </w:r>
        </w:p>
      </w:tc>
      <w:tc>
        <w:tcPr>
          <w:tcW w:w="5087" w:type="dxa"/>
          <w:tcBorders>
            <w:bottom w:val="single" w:sz="4" w:space="0" w:color="auto"/>
          </w:tcBorders>
          <w:shd w:val="clear" w:color="auto" w:fill="FFFFFF"/>
          <w:vAlign w:val="center"/>
        </w:tcPr>
        <w:p w:rsidR="001B32EA" w:rsidRDefault="001B32EA">
          <w:pPr>
            <w:jc w:val="center"/>
            <w:rPr>
              <w:b/>
              <w:sz w:val="18"/>
            </w:rPr>
          </w:pPr>
          <w:r>
            <w:rPr>
              <w:b/>
              <w:sz w:val="18"/>
            </w:rPr>
            <w:t>ADMINISTRACIÓN DE LA GESTIÓN DE LA CALIDAD</w:t>
          </w:r>
        </w:p>
      </w:tc>
      <w:tc>
        <w:tcPr>
          <w:tcW w:w="995" w:type="dxa"/>
          <w:shd w:val="clear" w:color="auto" w:fill="FFFFFF"/>
          <w:vAlign w:val="center"/>
        </w:tcPr>
        <w:p w:rsidR="001B32EA" w:rsidRDefault="001B32EA">
          <w:pPr>
            <w:pStyle w:val="Encabezado"/>
            <w:jc w:val="center"/>
            <w:rPr>
              <w:b/>
              <w:sz w:val="18"/>
            </w:rPr>
          </w:pPr>
          <w:r>
            <w:rPr>
              <w:b/>
              <w:sz w:val="18"/>
            </w:rPr>
            <w:t>Código</w:t>
          </w:r>
        </w:p>
      </w:tc>
      <w:tc>
        <w:tcPr>
          <w:tcW w:w="1702" w:type="dxa"/>
          <w:vAlign w:val="center"/>
        </w:tcPr>
        <w:p w:rsidR="001B32EA" w:rsidRDefault="00DB487E">
          <w:pPr>
            <w:pStyle w:val="Encabezado"/>
            <w:jc w:val="center"/>
            <w:rPr>
              <w:color w:val="000000"/>
              <w:sz w:val="18"/>
            </w:rPr>
          </w:pPr>
          <w:r>
            <w:rPr>
              <w:color w:val="000000"/>
              <w:sz w:val="18"/>
            </w:rPr>
            <w:t>PR-GQ</w:t>
          </w:r>
          <w:r w:rsidR="001B32EA">
            <w:rPr>
              <w:color w:val="000000"/>
              <w:sz w:val="18"/>
            </w:rPr>
            <w:t>-01/V1</w:t>
          </w:r>
        </w:p>
      </w:tc>
    </w:tr>
    <w:tr w:rsidR="001B32EA">
      <w:trPr>
        <w:cantSplit/>
        <w:trHeight w:val="500"/>
      </w:trPr>
      <w:tc>
        <w:tcPr>
          <w:tcW w:w="1163" w:type="dxa"/>
          <w:vMerge/>
          <w:vAlign w:val="center"/>
        </w:tcPr>
        <w:p w:rsidR="001B32EA" w:rsidRDefault="001B32EA"/>
      </w:tc>
      <w:tc>
        <w:tcPr>
          <w:tcW w:w="5087" w:type="dxa"/>
          <w:shd w:val="clear" w:color="auto" w:fill="800000"/>
          <w:vAlign w:val="center"/>
        </w:tcPr>
        <w:p w:rsidR="001B32EA" w:rsidRDefault="001B32EA">
          <w:pPr>
            <w:jc w:val="center"/>
            <w:rPr>
              <w:b/>
              <w:sz w:val="18"/>
            </w:rPr>
          </w:pPr>
          <w:r>
            <w:rPr>
              <w:b/>
              <w:sz w:val="18"/>
            </w:rPr>
            <w:t>PROCEDIMIENTO PARA EL CONTROL DE DOCUMENTOS</w:t>
          </w:r>
        </w:p>
      </w:tc>
      <w:tc>
        <w:tcPr>
          <w:tcW w:w="995" w:type="dxa"/>
          <w:shd w:val="clear" w:color="auto" w:fill="FFFFFF"/>
          <w:vAlign w:val="center"/>
        </w:tcPr>
        <w:p w:rsidR="001B32EA" w:rsidRDefault="001B32EA">
          <w:pPr>
            <w:jc w:val="center"/>
            <w:rPr>
              <w:b/>
              <w:sz w:val="18"/>
            </w:rPr>
          </w:pPr>
          <w:r>
            <w:rPr>
              <w:b/>
              <w:sz w:val="18"/>
            </w:rPr>
            <w:t>Página</w:t>
          </w:r>
        </w:p>
      </w:tc>
      <w:tc>
        <w:tcPr>
          <w:tcW w:w="1702" w:type="dxa"/>
          <w:vAlign w:val="center"/>
        </w:tcPr>
        <w:p w:rsidR="001B32EA" w:rsidRDefault="00945EBF">
          <w:pPr>
            <w:jc w:val="center"/>
            <w:rPr>
              <w:sz w:val="18"/>
            </w:rPr>
          </w:pPr>
          <w:r>
            <w:rPr>
              <w:sz w:val="18"/>
            </w:rPr>
            <w:fldChar w:fldCharType="begin"/>
          </w:r>
          <w:r w:rsidR="001B32EA">
            <w:rPr>
              <w:sz w:val="18"/>
            </w:rPr>
            <w:instrText xml:space="preserve"> PAGE   \* MERGEFORMAT </w:instrText>
          </w:r>
          <w:r>
            <w:rPr>
              <w:sz w:val="18"/>
            </w:rPr>
            <w:fldChar w:fldCharType="separate"/>
          </w:r>
          <w:r w:rsidR="008B1118">
            <w:rPr>
              <w:noProof/>
              <w:sz w:val="18"/>
            </w:rPr>
            <w:t>2</w:t>
          </w:r>
          <w:r>
            <w:rPr>
              <w:sz w:val="18"/>
            </w:rPr>
            <w:fldChar w:fldCharType="end"/>
          </w:r>
        </w:p>
      </w:tc>
    </w:tr>
  </w:tbl>
  <w:p w:rsidR="001B32EA" w:rsidRDefault="001B32EA">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5087"/>
      <w:gridCol w:w="995"/>
      <w:gridCol w:w="1702"/>
    </w:tblGrid>
    <w:tr w:rsidR="004E5F74">
      <w:trPr>
        <w:cantSplit/>
        <w:trHeight w:val="838"/>
      </w:trPr>
      <w:tc>
        <w:tcPr>
          <w:tcW w:w="1163" w:type="dxa"/>
          <w:vMerge w:val="restart"/>
          <w:tcBorders>
            <w:bottom w:val="single" w:sz="4" w:space="0" w:color="auto"/>
          </w:tcBorders>
          <w:vAlign w:val="center"/>
        </w:tcPr>
        <w:p w:rsidR="004E5F74" w:rsidRDefault="004E5F74">
          <w:pPr>
            <w:jc w:val="center"/>
          </w:pPr>
          <w:r w:rsidRPr="00E52297">
            <w:rPr>
              <w:noProof/>
              <w:lang w:val="es-CO" w:eastAsia="es-CO" w:bidi="ar-SA"/>
            </w:rPr>
            <w:drawing>
              <wp:inline distT="0" distB="0" distL="0" distR="0" wp14:anchorId="37636013" wp14:editId="7A6998BB">
                <wp:extent cx="652145" cy="79502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95020"/>
                        </a:xfrm>
                        <a:prstGeom prst="rect">
                          <a:avLst/>
                        </a:prstGeom>
                        <a:noFill/>
                        <a:ln>
                          <a:noFill/>
                        </a:ln>
                      </pic:spPr>
                    </pic:pic>
                  </a:graphicData>
                </a:graphic>
              </wp:inline>
            </w:drawing>
          </w:r>
        </w:p>
      </w:tc>
      <w:tc>
        <w:tcPr>
          <w:tcW w:w="5087" w:type="dxa"/>
          <w:tcBorders>
            <w:bottom w:val="single" w:sz="4" w:space="0" w:color="auto"/>
          </w:tcBorders>
          <w:shd w:val="clear" w:color="auto" w:fill="FFFFFF"/>
          <w:vAlign w:val="center"/>
        </w:tcPr>
        <w:p w:rsidR="004E5F74" w:rsidRDefault="004E5F74">
          <w:pPr>
            <w:jc w:val="center"/>
            <w:rPr>
              <w:b/>
              <w:sz w:val="18"/>
            </w:rPr>
          </w:pPr>
          <w:r>
            <w:rPr>
              <w:b/>
              <w:sz w:val="18"/>
            </w:rPr>
            <w:t>ADMINISTRACIÓN DE LA GESTIÓN DE LA CALIDAD</w:t>
          </w:r>
        </w:p>
      </w:tc>
      <w:tc>
        <w:tcPr>
          <w:tcW w:w="995" w:type="dxa"/>
          <w:shd w:val="clear" w:color="auto" w:fill="FFFFFF"/>
          <w:vAlign w:val="center"/>
        </w:tcPr>
        <w:p w:rsidR="004E5F74" w:rsidRDefault="004E5F74">
          <w:pPr>
            <w:pStyle w:val="Encabezado"/>
            <w:jc w:val="center"/>
            <w:rPr>
              <w:b/>
              <w:sz w:val="18"/>
            </w:rPr>
          </w:pPr>
          <w:r>
            <w:rPr>
              <w:b/>
              <w:sz w:val="18"/>
            </w:rPr>
            <w:t>Código</w:t>
          </w:r>
        </w:p>
      </w:tc>
      <w:tc>
        <w:tcPr>
          <w:tcW w:w="1702" w:type="dxa"/>
          <w:vAlign w:val="center"/>
        </w:tcPr>
        <w:p w:rsidR="004E5F74" w:rsidRDefault="004E5F74">
          <w:pPr>
            <w:pStyle w:val="Encabezado"/>
            <w:jc w:val="center"/>
            <w:rPr>
              <w:color w:val="000000"/>
              <w:sz w:val="18"/>
            </w:rPr>
          </w:pPr>
          <w:r>
            <w:rPr>
              <w:color w:val="000000"/>
              <w:sz w:val="18"/>
            </w:rPr>
            <w:t>PR-GQ-01/V1</w:t>
          </w:r>
        </w:p>
      </w:tc>
    </w:tr>
    <w:tr w:rsidR="004E5F74">
      <w:trPr>
        <w:cantSplit/>
        <w:trHeight w:val="500"/>
      </w:trPr>
      <w:tc>
        <w:tcPr>
          <w:tcW w:w="1163" w:type="dxa"/>
          <w:vMerge/>
          <w:vAlign w:val="center"/>
        </w:tcPr>
        <w:p w:rsidR="004E5F74" w:rsidRDefault="004E5F74"/>
      </w:tc>
      <w:tc>
        <w:tcPr>
          <w:tcW w:w="5087" w:type="dxa"/>
          <w:shd w:val="clear" w:color="auto" w:fill="800000"/>
          <w:vAlign w:val="center"/>
        </w:tcPr>
        <w:p w:rsidR="004E5F74" w:rsidRDefault="004E5F74">
          <w:pPr>
            <w:jc w:val="center"/>
            <w:rPr>
              <w:b/>
              <w:sz w:val="18"/>
            </w:rPr>
          </w:pPr>
          <w:r>
            <w:rPr>
              <w:b/>
              <w:sz w:val="18"/>
            </w:rPr>
            <w:t>PROCEDIMIENTO PARA EL CONTROL DE DOCUMENTOS</w:t>
          </w:r>
        </w:p>
      </w:tc>
      <w:tc>
        <w:tcPr>
          <w:tcW w:w="995" w:type="dxa"/>
          <w:shd w:val="clear" w:color="auto" w:fill="FFFFFF"/>
          <w:vAlign w:val="center"/>
        </w:tcPr>
        <w:p w:rsidR="004E5F74" w:rsidRDefault="004E5F74">
          <w:pPr>
            <w:jc w:val="center"/>
            <w:rPr>
              <w:b/>
              <w:sz w:val="18"/>
            </w:rPr>
          </w:pPr>
          <w:r>
            <w:rPr>
              <w:b/>
              <w:sz w:val="18"/>
            </w:rPr>
            <w:t>Página</w:t>
          </w:r>
        </w:p>
      </w:tc>
      <w:tc>
        <w:tcPr>
          <w:tcW w:w="1702" w:type="dxa"/>
          <w:vAlign w:val="center"/>
        </w:tcPr>
        <w:p w:rsidR="004E5F74" w:rsidRDefault="004E5F74">
          <w:pPr>
            <w:jc w:val="center"/>
            <w:rPr>
              <w:sz w:val="18"/>
            </w:rPr>
          </w:pP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p>
      </w:tc>
    </w:tr>
  </w:tbl>
  <w:p w:rsidR="004E5F74" w:rsidRDefault="004E5F74">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rsidTr="006D2247">
      <w:trPr>
        <w:cantSplit/>
        <w:trHeight w:val="706"/>
      </w:trPr>
      <w:tc>
        <w:tcPr>
          <w:tcW w:w="693" w:type="pct"/>
          <w:vMerge w:val="restart"/>
          <w:tcBorders>
            <w:bottom w:val="single" w:sz="4" w:space="0" w:color="auto"/>
          </w:tcBorders>
          <w:vAlign w:val="center"/>
        </w:tcPr>
        <w:p w:rsidR="004E5F74" w:rsidRPr="004B5C85" w:rsidRDefault="004E5F74" w:rsidP="006D2247">
          <w:pPr>
            <w:jc w:val="center"/>
          </w:pPr>
          <w:r>
            <w:rPr>
              <w:noProof/>
              <w:lang w:val="es-CO" w:eastAsia="es-CO" w:bidi="ar-SA"/>
            </w:rPr>
            <w:drawing>
              <wp:inline distT="0" distB="0" distL="0" distR="0" wp14:anchorId="40154A59" wp14:editId="0BD22176">
                <wp:extent cx="698500" cy="792760"/>
                <wp:effectExtent l="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a:extLst/>
                      </pic:spPr>
                    </pic:pic>
                  </a:graphicData>
                </a:graphic>
              </wp:inline>
            </w:drawing>
          </w:r>
        </w:p>
      </w:tc>
      <w:tc>
        <w:tcPr>
          <w:tcW w:w="3036" w:type="pct"/>
          <w:tcBorders>
            <w:bottom w:val="single" w:sz="4" w:space="0" w:color="auto"/>
          </w:tcBorders>
          <w:shd w:val="clear" w:color="auto" w:fill="FFFFFF"/>
          <w:vAlign w:val="center"/>
        </w:tcPr>
        <w:p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rsidR="004E5F74" w:rsidRPr="006F5CED" w:rsidRDefault="004E5F74" w:rsidP="006D2247">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rsidR="004E5F74" w:rsidRPr="006F5CED" w:rsidRDefault="00CB68A2" w:rsidP="006D2247">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FO-GE-01/v1</w:t>
          </w:r>
        </w:p>
      </w:tc>
    </w:tr>
    <w:tr w:rsidR="004E5F74" w:rsidRPr="004B5C85" w:rsidTr="006D2247">
      <w:trPr>
        <w:cantSplit/>
        <w:trHeight w:val="688"/>
      </w:trPr>
      <w:tc>
        <w:tcPr>
          <w:tcW w:w="693" w:type="pct"/>
          <w:vMerge/>
          <w:vAlign w:val="center"/>
        </w:tcPr>
        <w:p w:rsidR="004E5F74" w:rsidRPr="004B5C85" w:rsidRDefault="004E5F74" w:rsidP="006D2247"/>
      </w:tc>
      <w:tc>
        <w:tcPr>
          <w:tcW w:w="3036" w:type="pct"/>
          <w:shd w:val="clear" w:color="auto" w:fill="800000"/>
          <w:vAlign w:val="center"/>
        </w:tcPr>
        <w:p w:rsidR="004E5F74" w:rsidRPr="006F5CED" w:rsidRDefault="00377EDE" w:rsidP="0099136D">
          <w:pPr>
            <w:jc w:val="center"/>
            <w:rPr>
              <w:rFonts w:ascii="Times New Roman" w:hAnsi="Times New Roman" w:cs="Times New Roman"/>
              <w:b/>
              <w:sz w:val="18"/>
              <w:szCs w:val="18"/>
            </w:rPr>
          </w:pPr>
          <w:r>
            <w:rPr>
              <w:rFonts w:ascii="Times New Roman" w:hAnsi="Times New Roman" w:cs="Times New Roman"/>
              <w:b/>
              <w:sz w:val="18"/>
              <w:szCs w:val="18"/>
            </w:rPr>
            <w:t>ANEXO C</w:t>
          </w:r>
          <w:r w:rsidR="00B75502">
            <w:rPr>
              <w:rFonts w:ascii="Times New Roman" w:hAnsi="Times New Roman" w:cs="Times New Roman"/>
              <w:b/>
              <w:sz w:val="18"/>
              <w:szCs w:val="18"/>
            </w:rPr>
            <w:t xml:space="preserve">: CARTA DE ACEPTACIÓN DE DIRECTOR </w:t>
          </w:r>
        </w:p>
      </w:tc>
      <w:tc>
        <w:tcPr>
          <w:tcW w:w="476" w:type="pct"/>
          <w:shd w:val="clear" w:color="auto" w:fill="FFFFFF"/>
          <w:vAlign w:val="center"/>
        </w:tcPr>
        <w:p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rsidR="004E5F74" w:rsidRPr="006F5CED" w:rsidRDefault="004E5F74" w:rsidP="006D2247">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sidR="00CB68A2">
            <w:rPr>
              <w:rFonts w:ascii="Times New Roman" w:hAnsi="Times New Roman" w:cs="Times New Roman"/>
              <w:noProof/>
              <w:sz w:val="18"/>
              <w:szCs w:val="18"/>
            </w:rPr>
            <w:t>4</w:t>
          </w:r>
          <w:r w:rsidRPr="006F5CED">
            <w:rPr>
              <w:rFonts w:ascii="Times New Roman" w:hAnsi="Times New Roman" w:cs="Times New Roman"/>
              <w:sz w:val="18"/>
              <w:szCs w:val="18"/>
            </w:rPr>
            <w:fldChar w:fldCharType="end"/>
          </w:r>
          <w:r w:rsidR="00FE42A9">
            <w:rPr>
              <w:rFonts w:ascii="Times New Roman" w:hAnsi="Times New Roman" w:cs="Times New Roman"/>
              <w:sz w:val="18"/>
              <w:szCs w:val="18"/>
            </w:rPr>
            <w:t>/4</w:t>
          </w:r>
        </w:p>
      </w:tc>
    </w:tr>
  </w:tbl>
  <w:p w:rsidR="004E5F74" w:rsidRDefault="004E5F74">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rsidTr="00380100">
      <w:trPr>
        <w:cantSplit/>
        <w:trHeight w:val="706"/>
      </w:trPr>
      <w:tc>
        <w:tcPr>
          <w:tcW w:w="693" w:type="pct"/>
          <w:vMerge w:val="restart"/>
          <w:tcBorders>
            <w:bottom w:val="single" w:sz="4" w:space="0" w:color="auto"/>
          </w:tcBorders>
          <w:vAlign w:val="center"/>
        </w:tcPr>
        <w:p w:rsidR="004E5F74" w:rsidRPr="004B5C85" w:rsidRDefault="004E5F74" w:rsidP="00B3723F">
          <w:pPr>
            <w:jc w:val="center"/>
          </w:pPr>
          <w:r>
            <w:rPr>
              <w:noProof/>
              <w:lang w:val="es-CO" w:eastAsia="es-CO" w:bidi="ar-SA"/>
            </w:rPr>
            <w:drawing>
              <wp:inline distT="0" distB="0" distL="0" distR="0" wp14:anchorId="175A5947" wp14:editId="001FAF1F">
                <wp:extent cx="698500" cy="79276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a:extLst/>
                      </pic:spPr>
                    </pic:pic>
                  </a:graphicData>
                </a:graphic>
              </wp:inline>
            </w:drawing>
          </w:r>
        </w:p>
      </w:tc>
      <w:tc>
        <w:tcPr>
          <w:tcW w:w="3036" w:type="pct"/>
          <w:tcBorders>
            <w:bottom w:val="single" w:sz="4" w:space="0" w:color="auto"/>
          </w:tcBorders>
          <w:shd w:val="clear" w:color="auto" w:fill="FFFFFF"/>
          <w:vAlign w:val="center"/>
        </w:tcPr>
        <w:p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rsidR="004E5F74" w:rsidRPr="006F5CED" w:rsidRDefault="004E5F74" w:rsidP="00B3723F">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rsidR="004E5F74" w:rsidRPr="006F5CED" w:rsidRDefault="004E5F74" w:rsidP="00B3723F">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FO-GE-01/v0</w:t>
          </w:r>
        </w:p>
      </w:tc>
    </w:tr>
    <w:tr w:rsidR="004E5F74" w:rsidRPr="004B5C85" w:rsidTr="00380100">
      <w:trPr>
        <w:cantSplit/>
        <w:trHeight w:val="688"/>
      </w:trPr>
      <w:tc>
        <w:tcPr>
          <w:tcW w:w="693" w:type="pct"/>
          <w:vMerge/>
          <w:vAlign w:val="center"/>
        </w:tcPr>
        <w:p w:rsidR="004E5F74" w:rsidRPr="004B5C85" w:rsidRDefault="004E5F74" w:rsidP="00B3723F"/>
      </w:tc>
      <w:tc>
        <w:tcPr>
          <w:tcW w:w="3036" w:type="pct"/>
          <w:shd w:val="clear" w:color="auto" w:fill="800000"/>
          <w:vAlign w:val="center"/>
        </w:tcPr>
        <w:p w:rsidR="004E5F74" w:rsidRPr="006F5CED" w:rsidRDefault="004E5F74" w:rsidP="00B3723F">
          <w:pPr>
            <w:jc w:val="center"/>
            <w:rPr>
              <w:rFonts w:ascii="Times New Roman" w:hAnsi="Times New Roman" w:cs="Times New Roman"/>
              <w:b/>
              <w:sz w:val="18"/>
              <w:szCs w:val="18"/>
            </w:rPr>
          </w:pPr>
          <w:r>
            <w:rPr>
              <w:rFonts w:ascii="Times New Roman" w:hAnsi="Times New Roman" w:cs="Times New Roman"/>
              <w:b/>
              <w:sz w:val="18"/>
              <w:szCs w:val="18"/>
            </w:rPr>
            <w:t>SOLICITUD NOMBRAMIENTO DE EVALUADORES PARA ANTEPROYECTO DE GRADO</w:t>
          </w:r>
        </w:p>
      </w:tc>
      <w:tc>
        <w:tcPr>
          <w:tcW w:w="476" w:type="pct"/>
          <w:shd w:val="clear" w:color="auto" w:fill="FFFFFF"/>
          <w:vAlign w:val="center"/>
        </w:tcPr>
        <w:p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rsidR="004E5F74" w:rsidRPr="006F5CED" w:rsidRDefault="004E5F74" w:rsidP="00B3723F">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Pr>
              <w:rFonts w:ascii="Times New Roman" w:hAnsi="Times New Roman" w:cs="Times New Roman"/>
              <w:noProof/>
              <w:sz w:val="18"/>
              <w:szCs w:val="18"/>
            </w:rPr>
            <w:t>1</w:t>
          </w:r>
          <w:r w:rsidRPr="006F5CED">
            <w:rPr>
              <w:rFonts w:ascii="Times New Roman" w:hAnsi="Times New Roman" w:cs="Times New Roman"/>
              <w:sz w:val="18"/>
              <w:szCs w:val="18"/>
            </w:rPr>
            <w:fldChar w:fldCharType="end"/>
          </w:r>
          <w:r w:rsidRPr="006F5CED">
            <w:rPr>
              <w:rFonts w:ascii="Times New Roman" w:hAnsi="Times New Roman" w:cs="Times New Roman"/>
              <w:sz w:val="18"/>
              <w:szCs w:val="18"/>
            </w:rPr>
            <w:t>/8</w:t>
          </w:r>
        </w:p>
      </w:tc>
    </w:tr>
  </w:tbl>
  <w:p w:rsidR="004E5F74" w:rsidRDefault="004E5F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5775D4" w:rsidRPr="004B5C85" w:rsidTr="006D2247">
      <w:trPr>
        <w:cantSplit/>
        <w:trHeight w:val="706"/>
      </w:trPr>
      <w:tc>
        <w:tcPr>
          <w:tcW w:w="693" w:type="pct"/>
          <w:vMerge w:val="restart"/>
          <w:tcBorders>
            <w:bottom w:val="single" w:sz="4" w:space="0" w:color="auto"/>
          </w:tcBorders>
          <w:vAlign w:val="center"/>
        </w:tcPr>
        <w:p w:rsidR="005775D4" w:rsidRPr="004B5C85" w:rsidRDefault="005775D4" w:rsidP="006D2247">
          <w:pPr>
            <w:jc w:val="center"/>
          </w:pPr>
          <w:r>
            <w:rPr>
              <w:noProof/>
              <w:lang w:val="es-CO" w:eastAsia="es-CO" w:bidi="ar-SA"/>
            </w:rPr>
            <w:drawing>
              <wp:inline distT="0" distB="0" distL="0" distR="0">
                <wp:extent cx="698500" cy="792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a:extLst/>
                      </pic:spPr>
                    </pic:pic>
                  </a:graphicData>
                </a:graphic>
              </wp:inline>
            </w:drawing>
          </w:r>
        </w:p>
      </w:tc>
      <w:tc>
        <w:tcPr>
          <w:tcW w:w="3036" w:type="pct"/>
          <w:tcBorders>
            <w:bottom w:val="single" w:sz="4" w:space="0" w:color="auto"/>
          </w:tcBorders>
          <w:shd w:val="clear" w:color="auto" w:fill="FFFFFF"/>
          <w:vAlign w:val="center"/>
        </w:tcPr>
        <w:p w:rsidR="005775D4" w:rsidRPr="006F5CED" w:rsidRDefault="005775D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rsidR="005775D4" w:rsidRPr="006F5CED" w:rsidRDefault="005775D4" w:rsidP="006D2247">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rsidR="005775D4" w:rsidRPr="006F5CED" w:rsidRDefault="005775D4" w:rsidP="006D2247">
          <w:pPr>
            <w:pStyle w:val="Encabezado"/>
            <w:jc w:val="center"/>
            <w:rPr>
              <w:rFonts w:ascii="Times New Roman" w:hAnsi="Times New Roman" w:cs="Times New Roman"/>
              <w:color w:val="000000"/>
              <w:sz w:val="18"/>
              <w:szCs w:val="18"/>
            </w:rPr>
          </w:pPr>
          <w:r w:rsidRPr="006F5CED">
            <w:rPr>
              <w:rFonts w:ascii="Times New Roman" w:hAnsi="Times New Roman" w:cs="Times New Roman"/>
              <w:color w:val="000000"/>
              <w:sz w:val="18"/>
              <w:szCs w:val="18"/>
            </w:rPr>
            <w:t>PR-GQ-01/v1</w:t>
          </w:r>
        </w:p>
      </w:tc>
    </w:tr>
    <w:tr w:rsidR="005775D4" w:rsidRPr="004B5C85" w:rsidTr="006D2247">
      <w:trPr>
        <w:cantSplit/>
        <w:trHeight w:val="688"/>
      </w:trPr>
      <w:tc>
        <w:tcPr>
          <w:tcW w:w="693" w:type="pct"/>
          <w:vMerge/>
          <w:vAlign w:val="center"/>
        </w:tcPr>
        <w:p w:rsidR="005775D4" w:rsidRPr="004B5C85" w:rsidRDefault="005775D4" w:rsidP="006D2247"/>
      </w:tc>
      <w:tc>
        <w:tcPr>
          <w:tcW w:w="3036" w:type="pct"/>
          <w:shd w:val="clear" w:color="auto" w:fill="800000"/>
          <w:vAlign w:val="center"/>
        </w:tcPr>
        <w:p w:rsidR="005775D4" w:rsidRPr="006F5CED" w:rsidRDefault="005775D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PROCEDIMIENTOS PARA EL CONTROL DE DOCUMENTO</w:t>
          </w:r>
        </w:p>
      </w:tc>
      <w:tc>
        <w:tcPr>
          <w:tcW w:w="476" w:type="pct"/>
          <w:shd w:val="clear" w:color="auto" w:fill="FFFFFF"/>
          <w:vAlign w:val="center"/>
        </w:tcPr>
        <w:p w:rsidR="005775D4" w:rsidRPr="006F5CED" w:rsidRDefault="005775D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rsidR="005775D4" w:rsidRPr="006F5CED" w:rsidRDefault="00945EBF" w:rsidP="006D2247">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005775D4"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sidR="004E5F74">
            <w:rPr>
              <w:rFonts w:ascii="Times New Roman" w:hAnsi="Times New Roman" w:cs="Times New Roman"/>
              <w:noProof/>
              <w:sz w:val="18"/>
              <w:szCs w:val="18"/>
            </w:rPr>
            <w:t>3</w:t>
          </w:r>
          <w:r w:rsidRPr="006F5CED">
            <w:rPr>
              <w:rFonts w:ascii="Times New Roman" w:hAnsi="Times New Roman" w:cs="Times New Roman"/>
              <w:sz w:val="18"/>
              <w:szCs w:val="18"/>
            </w:rPr>
            <w:fldChar w:fldCharType="end"/>
          </w:r>
          <w:r w:rsidR="005775D4" w:rsidRPr="006F5CED">
            <w:rPr>
              <w:rFonts w:ascii="Times New Roman" w:hAnsi="Times New Roman" w:cs="Times New Roman"/>
              <w:sz w:val="18"/>
              <w:szCs w:val="18"/>
            </w:rPr>
            <w:t>/8</w:t>
          </w:r>
        </w:p>
      </w:tc>
    </w:tr>
  </w:tbl>
  <w:p w:rsidR="00E51BEC" w:rsidRDefault="00E51B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AE4F10" w:rsidRPr="004B5C85" w:rsidTr="00380100">
      <w:trPr>
        <w:cantSplit/>
        <w:trHeight w:val="706"/>
      </w:trPr>
      <w:tc>
        <w:tcPr>
          <w:tcW w:w="693" w:type="pct"/>
          <w:vMerge w:val="restart"/>
          <w:tcBorders>
            <w:bottom w:val="single" w:sz="4" w:space="0" w:color="auto"/>
          </w:tcBorders>
          <w:vAlign w:val="center"/>
        </w:tcPr>
        <w:p w:rsidR="00AE4F10" w:rsidRPr="004B5C85" w:rsidRDefault="00AE4F10" w:rsidP="00B3723F">
          <w:pPr>
            <w:jc w:val="center"/>
          </w:pPr>
          <w:r>
            <w:rPr>
              <w:noProof/>
              <w:lang w:val="es-CO" w:eastAsia="es-CO" w:bidi="ar-SA"/>
            </w:rPr>
            <w:drawing>
              <wp:inline distT="0" distB="0" distL="0" distR="0">
                <wp:extent cx="698500" cy="7927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a:extLst/>
                      </pic:spPr>
                    </pic:pic>
                  </a:graphicData>
                </a:graphic>
              </wp:inline>
            </w:drawing>
          </w:r>
        </w:p>
      </w:tc>
      <w:tc>
        <w:tcPr>
          <w:tcW w:w="3036" w:type="pct"/>
          <w:tcBorders>
            <w:bottom w:val="single" w:sz="4" w:space="0" w:color="auto"/>
          </w:tcBorders>
          <w:shd w:val="clear" w:color="auto" w:fill="FFFFFF"/>
          <w:vAlign w:val="center"/>
        </w:tcPr>
        <w:p w:rsidR="00AE4F10" w:rsidRPr="006F5CED" w:rsidRDefault="00AE4F10" w:rsidP="00B3723F">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rsidR="00AE4F10" w:rsidRPr="006F5CED" w:rsidRDefault="00AE4F10" w:rsidP="00B3723F">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rsidR="00AE4F10" w:rsidRPr="006F5CED" w:rsidRDefault="00A126EC" w:rsidP="00B3723F">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FO-GE-01/v1</w:t>
          </w:r>
        </w:p>
      </w:tc>
    </w:tr>
    <w:tr w:rsidR="00AE4F10" w:rsidRPr="004B5C85" w:rsidTr="00380100">
      <w:trPr>
        <w:cantSplit/>
        <w:trHeight w:val="688"/>
      </w:trPr>
      <w:tc>
        <w:tcPr>
          <w:tcW w:w="693" w:type="pct"/>
          <w:vMerge/>
          <w:vAlign w:val="center"/>
        </w:tcPr>
        <w:p w:rsidR="00AE4F10" w:rsidRPr="004B5C85" w:rsidRDefault="00AE4F10" w:rsidP="00B3723F"/>
      </w:tc>
      <w:tc>
        <w:tcPr>
          <w:tcW w:w="3036" w:type="pct"/>
          <w:shd w:val="clear" w:color="auto" w:fill="800000"/>
          <w:vAlign w:val="center"/>
        </w:tcPr>
        <w:p w:rsidR="00AE4F10" w:rsidRPr="006F5CED" w:rsidRDefault="00DF5C4E" w:rsidP="00B3723F">
          <w:pPr>
            <w:jc w:val="center"/>
            <w:rPr>
              <w:rFonts w:ascii="Times New Roman" w:hAnsi="Times New Roman" w:cs="Times New Roman"/>
              <w:b/>
              <w:sz w:val="18"/>
              <w:szCs w:val="18"/>
            </w:rPr>
          </w:pPr>
          <w:r>
            <w:rPr>
              <w:rFonts w:ascii="Times New Roman" w:hAnsi="Times New Roman" w:cs="Times New Roman"/>
              <w:b/>
              <w:sz w:val="18"/>
              <w:szCs w:val="18"/>
            </w:rPr>
            <w:t>SOLICITUD NOMBRAMIENTO DE EVALUADORES PARA ANTEPROYECTO DE GRADO</w:t>
          </w:r>
        </w:p>
      </w:tc>
      <w:tc>
        <w:tcPr>
          <w:tcW w:w="476" w:type="pct"/>
          <w:shd w:val="clear" w:color="auto" w:fill="FFFFFF"/>
          <w:vAlign w:val="center"/>
        </w:tcPr>
        <w:p w:rsidR="00AE4F10" w:rsidRPr="006F5CED" w:rsidRDefault="00AE4F10" w:rsidP="00B3723F">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rsidR="00AE4F10" w:rsidRPr="006F5CED" w:rsidRDefault="00945EBF" w:rsidP="00B3723F">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00AE4F10"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sidR="00CB68A2">
            <w:rPr>
              <w:rFonts w:ascii="Times New Roman" w:hAnsi="Times New Roman" w:cs="Times New Roman"/>
              <w:noProof/>
              <w:sz w:val="18"/>
              <w:szCs w:val="18"/>
            </w:rPr>
            <w:t>1</w:t>
          </w:r>
          <w:r w:rsidRPr="006F5CED">
            <w:rPr>
              <w:rFonts w:ascii="Times New Roman" w:hAnsi="Times New Roman" w:cs="Times New Roman"/>
              <w:sz w:val="18"/>
              <w:szCs w:val="18"/>
            </w:rPr>
            <w:fldChar w:fldCharType="end"/>
          </w:r>
          <w:r w:rsidR="00FE42A9">
            <w:rPr>
              <w:rFonts w:ascii="Times New Roman" w:hAnsi="Times New Roman" w:cs="Times New Roman"/>
              <w:sz w:val="18"/>
              <w:szCs w:val="18"/>
            </w:rPr>
            <w:t>/4</w:t>
          </w:r>
        </w:p>
      </w:tc>
    </w:tr>
  </w:tbl>
  <w:p w:rsidR="00AE4F10" w:rsidRDefault="00AE4F1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5087"/>
      <w:gridCol w:w="995"/>
      <w:gridCol w:w="1702"/>
    </w:tblGrid>
    <w:tr w:rsidR="004E5F74">
      <w:trPr>
        <w:cantSplit/>
        <w:trHeight w:val="838"/>
      </w:trPr>
      <w:tc>
        <w:tcPr>
          <w:tcW w:w="1163" w:type="dxa"/>
          <w:vMerge w:val="restart"/>
          <w:tcBorders>
            <w:bottom w:val="single" w:sz="4" w:space="0" w:color="auto"/>
          </w:tcBorders>
          <w:vAlign w:val="center"/>
        </w:tcPr>
        <w:p w:rsidR="004E5F74" w:rsidRDefault="004E5F74">
          <w:pPr>
            <w:jc w:val="center"/>
          </w:pPr>
          <w:r w:rsidRPr="00E52297">
            <w:rPr>
              <w:noProof/>
              <w:lang w:val="es-CO" w:eastAsia="es-CO" w:bidi="ar-SA"/>
            </w:rPr>
            <w:drawing>
              <wp:inline distT="0" distB="0" distL="0" distR="0" wp14:anchorId="37636013" wp14:editId="7A6998BB">
                <wp:extent cx="652145" cy="7950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95020"/>
                        </a:xfrm>
                        <a:prstGeom prst="rect">
                          <a:avLst/>
                        </a:prstGeom>
                        <a:noFill/>
                        <a:ln>
                          <a:noFill/>
                        </a:ln>
                      </pic:spPr>
                    </pic:pic>
                  </a:graphicData>
                </a:graphic>
              </wp:inline>
            </w:drawing>
          </w:r>
        </w:p>
      </w:tc>
      <w:tc>
        <w:tcPr>
          <w:tcW w:w="5087" w:type="dxa"/>
          <w:tcBorders>
            <w:bottom w:val="single" w:sz="4" w:space="0" w:color="auto"/>
          </w:tcBorders>
          <w:shd w:val="clear" w:color="auto" w:fill="FFFFFF"/>
          <w:vAlign w:val="center"/>
        </w:tcPr>
        <w:p w:rsidR="004E5F74" w:rsidRDefault="004E5F74">
          <w:pPr>
            <w:jc w:val="center"/>
            <w:rPr>
              <w:b/>
              <w:sz w:val="18"/>
            </w:rPr>
          </w:pPr>
          <w:r>
            <w:rPr>
              <w:b/>
              <w:sz w:val="18"/>
            </w:rPr>
            <w:t>ADMINISTRACIÓN DE LA GESTIÓN DE LA CALIDAD</w:t>
          </w:r>
        </w:p>
      </w:tc>
      <w:tc>
        <w:tcPr>
          <w:tcW w:w="995" w:type="dxa"/>
          <w:shd w:val="clear" w:color="auto" w:fill="FFFFFF"/>
          <w:vAlign w:val="center"/>
        </w:tcPr>
        <w:p w:rsidR="004E5F74" w:rsidRDefault="004E5F74">
          <w:pPr>
            <w:pStyle w:val="Encabezado"/>
            <w:jc w:val="center"/>
            <w:rPr>
              <w:b/>
              <w:sz w:val="18"/>
            </w:rPr>
          </w:pPr>
          <w:r>
            <w:rPr>
              <w:b/>
              <w:sz w:val="18"/>
            </w:rPr>
            <w:t>Código</w:t>
          </w:r>
        </w:p>
      </w:tc>
      <w:tc>
        <w:tcPr>
          <w:tcW w:w="1702" w:type="dxa"/>
          <w:vAlign w:val="center"/>
        </w:tcPr>
        <w:p w:rsidR="004E5F74" w:rsidRDefault="004E5F74">
          <w:pPr>
            <w:pStyle w:val="Encabezado"/>
            <w:jc w:val="center"/>
            <w:rPr>
              <w:color w:val="000000"/>
              <w:sz w:val="18"/>
            </w:rPr>
          </w:pPr>
          <w:r>
            <w:rPr>
              <w:color w:val="000000"/>
              <w:sz w:val="18"/>
            </w:rPr>
            <w:t>PR-GQ-01/V1</w:t>
          </w:r>
        </w:p>
      </w:tc>
    </w:tr>
    <w:tr w:rsidR="004E5F74">
      <w:trPr>
        <w:cantSplit/>
        <w:trHeight w:val="500"/>
      </w:trPr>
      <w:tc>
        <w:tcPr>
          <w:tcW w:w="1163" w:type="dxa"/>
          <w:vMerge/>
          <w:vAlign w:val="center"/>
        </w:tcPr>
        <w:p w:rsidR="004E5F74" w:rsidRDefault="004E5F74"/>
      </w:tc>
      <w:tc>
        <w:tcPr>
          <w:tcW w:w="5087" w:type="dxa"/>
          <w:shd w:val="clear" w:color="auto" w:fill="800000"/>
          <w:vAlign w:val="center"/>
        </w:tcPr>
        <w:p w:rsidR="004E5F74" w:rsidRDefault="004E5F74">
          <w:pPr>
            <w:jc w:val="center"/>
            <w:rPr>
              <w:b/>
              <w:sz w:val="18"/>
            </w:rPr>
          </w:pPr>
          <w:r>
            <w:rPr>
              <w:b/>
              <w:sz w:val="18"/>
            </w:rPr>
            <w:t>PROCEDIMIENTO PARA EL CONTROL DE DOCUMENTOS</w:t>
          </w:r>
        </w:p>
      </w:tc>
      <w:tc>
        <w:tcPr>
          <w:tcW w:w="995" w:type="dxa"/>
          <w:shd w:val="clear" w:color="auto" w:fill="FFFFFF"/>
          <w:vAlign w:val="center"/>
        </w:tcPr>
        <w:p w:rsidR="004E5F74" w:rsidRDefault="004E5F74">
          <w:pPr>
            <w:jc w:val="center"/>
            <w:rPr>
              <w:b/>
              <w:sz w:val="18"/>
            </w:rPr>
          </w:pPr>
          <w:r>
            <w:rPr>
              <w:b/>
              <w:sz w:val="18"/>
            </w:rPr>
            <w:t>Página</w:t>
          </w:r>
        </w:p>
      </w:tc>
      <w:tc>
        <w:tcPr>
          <w:tcW w:w="1702" w:type="dxa"/>
          <w:vAlign w:val="center"/>
        </w:tcPr>
        <w:p w:rsidR="004E5F74" w:rsidRDefault="004E5F74">
          <w:pPr>
            <w:jc w:val="center"/>
            <w:rPr>
              <w:sz w:val="18"/>
            </w:rPr>
          </w:pP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p>
      </w:tc>
    </w:tr>
  </w:tbl>
  <w:p w:rsidR="004E5F74" w:rsidRDefault="004E5F7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rsidTr="006D2247">
      <w:trPr>
        <w:cantSplit/>
        <w:trHeight w:val="706"/>
      </w:trPr>
      <w:tc>
        <w:tcPr>
          <w:tcW w:w="693" w:type="pct"/>
          <w:vMerge w:val="restart"/>
          <w:tcBorders>
            <w:bottom w:val="single" w:sz="4" w:space="0" w:color="auto"/>
          </w:tcBorders>
          <w:vAlign w:val="center"/>
        </w:tcPr>
        <w:p w:rsidR="004E5F74" w:rsidRPr="004B5C85" w:rsidRDefault="004E5F74" w:rsidP="006D2247">
          <w:pPr>
            <w:jc w:val="center"/>
          </w:pPr>
          <w:r>
            <w:rPr>
              <w:noProof/>
              <w:lang w:val="es-CO" w:eastAsia="es-CO" w:bidi="ar-SA"/>
            </w:rPr>
            <w:drawing>
              <wp:inline distT="0" distB="0" distL="0" distR="0" wp14:anchorId="40154A59" wp14:editId="0BD22176">
                <wp:extent cx="698500" cy="79276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a:extLst/>
                      </pic:spPr>
                    </pic:pic>
                  </a:graphicData>
                </a:graphic>
              </wp:inline>
            </w:drawing>
          </w:r>
        </w:p>
      </w:tc>
      <w:tc>
        <w:tcPr>
          <w:tcW w:w="3036" w:type="pct"/>
          <w:tcBorders>
            <w:bottom w:val="single" w:sz="4" w:space="0" w:color="auto"/>
          </w:tcBorders>
          <w:shd w:val="clear" w:color="auto" w:fill="FFFFFF"/>
          <w:vAlign w:val="center"/>
        </w:tcPr>
        <w:p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rsidR="004E5F74" w:rsidRPr="006F5CED" w:rsidRDefault="004E5F74" w:rsidP="006D2247">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rsidR="004E5F74" w:rsidRPr="006F5CED" w:rsidRDefault="00CB68A2" w:rsidP="006D2247">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FO-GE-01/v1</w:t>
          </w:r>
        </w:p>
      </w:tc>
    </w:tr>
    <w:tr w:rsidR="004E5F74" w:rsidRPr="004B5C85" w:rsidTr="006D2247">
      <w:trPr>
        <w:cantSplit/>
        <w:trHeight w:val="688"/>
      </w:trPr>
      <w:tc>
        <w:tcPr>
          <w:tcW w:w="693" w:type="pct"/>
          <w:vMerge/>
          <w:vAlign w:val="center"/>
        </w:tcPr>
        <w:p w:rsidR="004E5F74" w:rsidRPr="004B5C85" w:rsidRDefault="004E5F74" w:rsidP="006D2247"/>
      </w:tc>
      <w:tc>
        <w:tcPr>
          <w:tcW w:w="3036" w:type="pct"/>
          <w:shd w:val="clear" w:color="auto" w:fill="800000"/>
          <w:vAlign w:val="center"/>
        </w:tcPr>
        <w:p w:rsidR="004E5F74" w:rsidRDefault="004E5F74" w:rsidP="006D2247">
          <w:pPr>
            <w:jc w:val="center"/>
            <w:rPr>
              <w:rFonts w:ascii="Times New Roman" w:hAnsi="Times New Roman" w:cs="Times New Roman"/>
              <w:b/>
              <w:sz w:val="18"/>
              <w:szCs w:val="18"/>
            </w:rPr>
          </w:pPr>
          <w:r>
            <w:rPr>
              <w:rFonts w:ascii="Times New Roman" w:hAnsi="Times New Roman" w:cs="Times New Roman"/>
              <w:b/>
              <w:sz w:val="18"/>
              <w:szCs w:val="18"/>
            </w:rPr>
            <w:t>ANEXO A: CARTA DE PRESENTACIÓN DEL ANTEPROYECTO</w:t>
          </w:r>
        </w:p>
        <w:p w:rsidR="00B75502" w:rsidRDefault="00B75502" w:rsidP="006D2247">
          <w:pPr>
            <w:jc w:val="center"/>
            <w:rPr>
              <w:rFonts w:ascii="Times New Roman" w:hAnsi="Times New Roman" w:cs="Times New Roman"/>
              <w:b/>
              <w:sz w:val="18"/>
              <w:szCs w:val="18"/>
            </w:rPr>
          </w:pPr>
        </w:p>
        <w:p w:rsidR="00B75502" w:rsidRPr="006F5CED" w:rsidRDefault="00B75502" w:rsidP="006D2247">
          <w:pPr>
            <w:jc w:val="center"/>
            <w:rPr>
              <w:rFonts w:ascii="Times New Roman" w:hAnsi="Times New Roman" w:cs="Times New Roman"/>
              <w:b/>
              <w:sz w:val="18"/>
              <w:szCs w:val="18"/>
            </w:rPr>
          </w:pPr>
        </w:p>
      </w:tc>
      <w:tc>
        <w:tcPr>
          <w:tcW w:w="476" w:type="pct"/>
          <w:shd w:val="clear" w:color="auto" w:fill="FFFFFF"/>
          <w:vAlign w:val="center"/>
        </w:tcPr>
        <w:p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rsidR="004E5F74" w:rsidRPr="006F5CED" w:rsidRDefault="004E5F74" w:rsidP="006D2247">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sidR="00CB68A2">
            <w:rPr>
              <w:rFonts w:ascii="Times New Roman" w:hAnsi="Times New Roman" w:cs="Times New Roman"/>
              <w:noProof/>
              <w:sz w:val="18"/>
              <w:szCs w:val="18"/>
            </w:rPr>
            <w:t>2</w:t>
          </w:r>
          <w:r w:rsidRPr="006F5CED">
            <w:rPr>
              <w:rFonts w:ascii="Times New Roman" w:hAnsi="Times New Roman" w:cs="Times New Roman"/>
              <w:sz w:val="18"/>
              <w:szCs w:val="18"/>
            </w:rPr>
            <w:fldChar w:fldCharType="end"/>
          </w:r>
          <w:r w:rsidR="00FE42A9">
            <w:rPr>
              <w:rFonts w:ascii="Times New Roman" w:hAnsi="Times New Roman" w:cs="Times New Roman"/>
              <w:sz w:val="18"/>
              <w:szCs w:val="18"/>
            </w:rPr>
            <w:t>/4</w:t>
          </w:r>
        </w:p>
      </w:tc>
    </w:tr>
  </w:tbl>
  <w:p w:rsidR="004E5F74" w:rsidRDefault="004E5F7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rsidTr="00380100">
      <w:trPr>
        <w:cantSplit/>
        <w:trHeight w:val="706"/>
      </w:trPr>
      <w:tc>
        <w:tcPr>
          <w:tcW w:w="693" w:type="pct"/>
          <w:vMerge w:val="restart"/>
          <w:tcBorders>
            <w:bottom w:val="single" w:sz="4" w:space="0" w:color="auto"/>
          </w:tcBorders>
          <w:vAlign w:val="center"/>
        </w:tcPr>
        <w:p w:rsidR="004E5F74" w:rsidRPr="004B5C85" w:rsidRDefault="004E5F74" w:rsidP="00B3723F">
          <w:pPr>
            <w:jc w:val="center"/>
          </w:pPr>
          <w:r>
            <w:rPr>
              <w:noProof/>
              <w:lang w:val="es-CO" w:eastAsia="es-CO" w:bidi="ar-SA"/>
            </w:rPr>
            <w:drawing>
              <wp:inline distT="0" distB="0" distL="0" distR="0" wp14:anchorId="175A5947" wp14:editId="001FAF1F">
                <wp:extent cx="698500" cy="79276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a:extLst/>
                      </pic:spPr>
                    </pic:pic>
                  </a:graphicData>
                </a:graphic>
              </wp:inline>
            </w:drawing>
          </w:r>
        </w:p>
      </w:tc>
      <w:tc>
        <w:tcPr>
          <w:tcW w:w="3036" w:type="pct"/>
          <w:tcBorders>
            <w:bottom w:val="single" w:sz="4" w:space="0" w:color="auto"/>
          </w:tcBorders>
          <w:shd w:val="clear" w:color="auto" w:fill="FFFFFF"/>
          <w:vAlign w:val="center"/>
        </w:tcPr>
        <w:p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rsidR="004E5F74" w:rsidRPr="006F5CED" w:rsidRDefault="004E5F74" w:rsidP="00B3723F">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rsidR="004E5F74" w:rsidRPr="006F5CED" w:rsidRDefault="004E5F74" w:rsidP="00B3723F">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FO-GE-01/v0</w:t>
          </w:r>
        </w:p>
      </w:tc>
    </w:tr>
    <w:tr w:rsidR="004E5F74" w:rsidRPr="004B5C85" w:rsidTr="00380100">
      <w:trPr>
        <w:cantSplit/>
        <w:trHeight w:val="688"/>
      </w:trPr>
      <w:tc>
        <w:tcPr>
          <w:tcW w:w="693" w:type="pct"/>
          <w:vMerge/>
          <w:vAlign w:val="center"/>
        </w:tcPr>
        <w:p w:rsidR="004E5F74" w:rsidRPr="004B5C85" w:rsidRDefault="004E5F74" w:rsidP="00B3723F"/>
      </w:tc>
      <w:tc>
        <w:tcPr>
          <w:tcW w:w="3036" w:type="pct"/>
          <w:shd w:val="clear" w:color="auto" w:fill="800000"/>
          <w:vAlign w:val="center"/>
        </w:tcPr>
        <w:p w:rsidR="004E5F74" w:rsidRPr="006F5CED" w:rsidRDefault="004E5F74" w:rsidP="00B3723F">
          <w:pPr>
            <w:jc w:val="center"/>
            <w:rPr>
              <w:rFonts w:ascii="Times New Roman" w:hAnsi="Times New Roman" w:cs="Times New Roman"/>
              <w:b/>
              <w:sz w:val="18"/>
              <w:szCs w:val="18"/>
            </w:rPr>
          </w:pPr>
          <w:r>
            <w:rPr>
              <w:rFonts w:ascii="Times New Roman" w:hAnsi="Times New Roman" w:cs="Times New Roman"/>
              <w:b/>
              <w:sz w:val="18"/>
              <w:szCs w:val="18"/>
            </w:rPr>
            <w:t>SOLICITUD NOMBRAMIENTO DE EVALUADORES PARA ANTEPROYECTO DE GRADO</w:t>
          </w:r>
        </w:p>
      </w:tc>
      <w:tc>
        <w:tcPr>
          <w:tcW w:w="476" w:type="pct"/>
          <w:shd w:val="clear" w:color="auto" w:fill="FFFFFF"/>
          <w:vAlign w:val="center"/>
        </w:tcPr>
        <w:p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rsidR="004E5F74" w:rsidRPr="006F5CED" w:rsidRDefault="004E5F74" w:rsidP="00B3723F">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Pr>
              <w:rFonts w:ascii="Times New Roman" w:hAnsi="Times New Roman" w:cs="Times New Roman"/>
              <w:noProof/>
              <w:sz w:val="18"/>
              <w:szCs w:val="18"/>
            </w:rPr>
            <w:t>1</w:t>
          </w:r>
          <w:r w:rsidRPr="006F5CED">
            <w:rPr>
              <w:rFonts w:ascii="Times New Roman" w:hAnsi="Times New Roman" w:cs="Times New Roman"/>
              <w:sz w:val="18"/>
              <w:szCs w:val="18"/>
            </w:rPr>
            <w:fldChar w:fldCharType="end"/>
          </w:r>
          <w:r w:rsidRPr="006F5CED">
            <w:rPr>
              <w:rFonts w:ascii="Times New Roman" w:hAnsi="Times New Roman" w:cs="Times New Roman"/>
              <w:sz w:val="18"/>
              <w:szCs w:val="18"/>
            </w:rPr>
            <w:t>/8</w:t>
          </w:r>
        </w:p>
      </w:tc>
    </w:tr>
  </w:tbl>
  <w:p w:rsidR="004E5F74" w:rsidRDefault="004E5F74">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5087"/>
      <w:gridCol w:w="995"/>
      <w:gridCol w:w="1702"/>
    </w:tblGrid>
    <w:tr w:rsidR="004E5F74">
      <w:trPr>
        <w:cantSplit/>
        <w:trHeight w:val="838"/>
      </w:trPr>
      <w:tc>
        <w:tcPr>
          <w:tcW w:w="1163" w:type="dxa"/>
          <w:vMerge w:val="restart"/>
          <w:tcBorders>
            <w:bottom w:val="single" w:sz="4" w:space="0" w:color="auto"/>
          </w:tcBorders>
          <w:vAlign w:val="center"/>
        </w:tcPr>
        <w:p w:rsidR="004E5F74" w:rsidRDefault="004E5F74">
          <w:pPr>
            <w:jc w:val="center"/>
          </w:pPr>
          <w:r w:rsidRPr="00E52297">
            <w:rPr>
              <w:noProof/>
              <w:lang w:val="es-CO" w:eastAsia="es-CO" w:bidi="ar-SA"/>
            </w:rPr>
            <w:drawing>
              <wp:inline distT="0" distB="0" distL="0" distR="0" wp14:anchorId="37636013" wp14:editId="7A6998BB">
                <wp:extent cx="652145" cy="79502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95020"/>
                        </a:xfrm>
                        <a:prstGeom prst="rect">
                          <a:avLst/>
                        </a:prstGeom>
                        <a:noFill/>
                        <a:ln>
                          <a:noFill/>
                        </a:ln>
                      </pic:spPr>
                    </pic:pic>
                  </a:graphicData>
                </a:graphic>
              </wp:inline>
            </w:drawing>
          </w:r>
        </w:p>
      </w:tc>
      <w:tc>
        <w:tcPr>
          <w:tcW w:w="5087" w:type="dxa"/>
          <w:tcBorders>
            <w:bottom w:val="single" w:sz="4" w:space="0" w:color="auto"/>
          </w:tcBorders>
          <w:shd w:val="clear" w:color="auto" w:fill="FFFFFF"/>
          <w:vAlign w:val="center"/>
        </w:tcPr>
        <w:p w:rsidR="004E5F74" w:rsidRDefault="004E5F74">
          <w:pPr>
            <w:jc w:val="center"/>
            <w:rPr>
              <w:b/>
              <w:sz w:val="18"/>
            </w:rPr>
          </w:pPr>
          <w:r>
            <w:rPr>
              <w:b/>
              <w:sz w:val="18"/>
            </w:rPr>
            <w:t>ADMINISTRACIÓN DE LA GESTIÓN DE LA CALIDAD</w:t>
          </w:r>
        </w:p>
      </w:tc>
      <w:tc>
        <w:tcPr>
          <w:tcW w:w="995" w:type="dxa"/>
          <w:shd w:val="clear" w:color="auto" w:fill="FFFFFF"/>
          <w:vAlign w:val="center"/>
        </w:tcPr>
        <w:p w:rsidR="004E5F74" w:rsidRDefault="004E5F74">
          <w:pPr>
            <w:pStyle w:val="Encabezado"/>
            <w:jc w:val="center"/>
            <w:rPr>
              <w:b/>
              <w:sz w:val="18"/>
            </w:rPr>
          </w:pPr>
          <w:r>
            <w:rPr>
              <w:b/>
              <w:sz w:val="18"/>
            </w:rPr>
            <w:t>Código</w:t>
          </w:r>
        </w:p>
      </w:tc>
      <w:tc>
        <w:tcPr>
          <w:tcW w:w="1702" w:type="dxa"/>
          <w:vAlign w:val="center"/>
        </w:tcPr>
        <w:p w:rsidR="004E5F74" w:rsidRDefault="004E5F74">
          <w:pPr>
            <w:pStyle w:val="Encabezado"/>
            <w:jc w:val="center"/>
            <w:rPr>
              <w:color w:val="000000"/>
              <w:sz w:val="18"/>
            </w:rPr>
          </w:pPr>
          <w:r>
            <w:rPr>
              <w:color w:val="000000"/>
              <w:sz w:val="18"/>
            </w:rPr>
            <w:t>PR-GQ-01/V1</w:t>
          </w:r>
        </w:p>
      </w:tc>
    </w:tr>
    <w:tr w:rsidR="004E5F74">
      <w:trPr>
        <w:cantSplit/>
        <w:trHeight w:val="500"/>
      </w:trPr>
      <w:tc>
        <w:tcPr>
          <w:tcW w:w="1163" w:type="dxa"/>
          <w:vMerge/>
          <w:vAlign w:val="center"/>
        </w:tcPr>
        <w:p w:rsidR="004E5F74" w:rsidRDefault="004E5F74"/>
      </w:tc>
      <w:tc>
        <w:tcPr>
          <w:tcW w:w="5087" w:type="dxa"/>
          <w:shd w:val="clear" w:color="auto" w:fill="800000"/>
          <w:vAlign w:val="center"/>
        </w:tcPr>
        <w:p w:rsidR="004E5F74" w:rsidRDefault="004E5F74">
          <w:pPr>
            <w:jc w:val="center"/>
            <w:rPr>
              <w:b/>
              <w:sz w:val="18"/>
            </w:rPr>
          </w:pPr>
          <w:r>
            <w:rPr>
              <w:b/>
              <w:sz w:val="18"/>
            </w:rPr>
            <w:t>PROCEDIMIENTO PARA EL CONTROL DE DOCUMENTOS</w:t>
          </w:r>
        </w:p>
      </w:tc>
      <w:tc>
        <w:tcPr>
          <w:tcW w:w="995" w:type="dxa"/>
          <w:shd w:val="clear" w:color="auto" w:fill="FFFFFF"/>
          <w:vAlign w:val="center"/>
        </w:tcPr>
        <w:p w:rsidR="004E5F74" w:rsidRDefault="004E5F74">
          <w:pPr>
            <w:jc w:val="center"/>
            <w:rPr>
              <w:b/>
              <w:sz w:val="18"/>
            </w:rPr>
          </w:pPr>
          <w:r>
            <w:rPr>
              <w:b/>
              <w:sz w:val="18"/>
            </w:rPr>
            <w:t>Página</w:t>
          </w:r>
        </w:p>
      </w:tc>
      <w:tc>
        <w:tcPr>
          <w:tcW w:w="1702" w:type="dxa"/>
          <w:vAlign w:val="center"/>
        </w:tcPr>
        <w:p w:rsidR="004E5F74" w:rsidRDefault="004E5F74">
          <w:pPr>
            <w:jc w:val="center"/>
            <w:rPr>
              <w:sz w:val="18"/>
            </w:rPr>
          </w:pP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p>
      </w:tc>
    </w:tr>
  </w:tbl>
  <w:p w:rsidR="004E5F74" w:rsidRDefault="004E5F74">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rsidTr="006D2247">
      <w:trPr>
        <w:cantSplit/>
        <w:trHeight w:val="706"/>
      </w:trPr>
      <w:tc>
        <w:tcPr>
          <w:tcW w:w="693" w:type="pct"/>
          <w:vMerge w:val="restart"/>
          <w:tcBorders>
            <w:bottom w:val="single" w:sz="4" w:space="0" w:color="auto"/>
          </w:tcBorders>
          <w:vAlign w:val="center"/>
        </w:tcPr>
        <w:p w:rsidR="004E5F74" w:rsidRPr="004B5C85" w:rsidRDefault="004E5F74" w:rsidP="006D2247">
          <w:pPr>
            <w:jc w:val="center"/>
          </w:pPr>
          <w:r>
            <w:rPr>
              <w:noProof/>
              <w:lang w:val="es-CO" w:eastAsia="es-CO" w:bidi="ar-SA"/>
            </w:rPr>
            <w:drawing>
              <wp:inline distT="0" distB="0" distL="0" distR="0" wp14:anchorId="40154A59" wp14:editId="0BD22176">
                <wp:extent cx="698500" cy="79276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a:extLst/>
                      </pic:spPr>
                    </pic:pic>
                  </a:graphicData>
                </a:graphic>
              </wp:inline>
            </w:drawing>
          </w:r>
        </w:p>
      </w:tc>
      <w:tc>
        <w:tcPr>
          <w:tcW w:w="3036" w:type="pct"/>
          <w:tcBorders>
            <w:bottom w:val="single" w:sz="4" w:space="0" w:color="auto"/>
          </w:tcBorders>
          <w:shd w:val="clear" w:color="auto" w:fill="FFFFFF"/>
          <w:vAlign w:val="center"/>
        </w:tcPr>
        <w:p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rsidR="004E5F74" w:rsidRPr="006F5CED" w:rsidRDefault="004E5F74" w:rsidP="006D2247">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rsidR="004E5F74" w:rsidRPr="006F5CED" w:rsidRDefault="004E5F74" w:rsidP="006D2247">
          <w:pPr>
            <w:pStyle w:val="Encabezado"/>
            <w:jc w:val="center"/>
            <w:rPr>
              <w:rFonts w:ascii="Times New Roman" w:hAnsi="Times New Roman" w:cs="Times New Roman"/>
              <w:color w:val="000000"/>
              <w:sz w:val="18"/>
              <w:szCs w:val="18"/>
            </w:rPr>
          </w:pPr>
          <w:r w:rsidRPr="006F5CED">
            <w:rPr>
              <w:rFonts w:ascii="Times New Roman" w:hAnsi="Times New Roman" w:cs="Times New Roman"/>
              <w:color w:val="000000"/>
              <w:sz w:val="18"/>
              <w:szCs w:val="18"/>
            </w:rPr>
            <w:t>PR-GQ-01/v1</w:t>
          </w:r>
        </w:p>
      </w:tc>
    </w:tr>
    <w:tr w:rsidR="004E5F74" w:rsidRPr="004B5C85" w:rsidTr="006D2247">
      <w:trPr>
        <w:cantSplit/>
        <w:trHeight w:val="688"/>
      </w:trPr>
      <w:tc>
        <w:tcPr>
          <w:tcW w:w="693" w:type="pct"/>
          <w:vMerge/>
          <w:vAlign w:val="center"/>
        </w:tcPr>
        <w:p w:rsidR="004E5F74" w:rsidRPr="004B5C85" w:rsidRDefault="004E5F74" w:rsidP="006D2247"/>
      </w:tc>
      <w:tc>
        <w:tcPr>
          <w:tcW w:w="3036" w:type="pct"/>
          <w:shd w:val="clear" w:color="auto" w:fill="800000"/>
          <w:vAlign w:val="center"/>
        </w:tcPr>
        <w:p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PROCEDIMIENTOS PARA EL CONTROL DE DOCUMENTO</w:t>
          </w:r>
        </w:p>
      </w:tc>
      <w:tc>
        <w:tcPr>
          <w:tcW w:w="476" w:type="pct"/>
          <w:shd w:val="clear" w:color="auto" w:fill="FFFFFF"/>
          <w:vAlign w:val="center"/>
        </w:tcPr>
        <w:p w:rsidR="004E5F74" w:rsidRPr="006F5CED" w:rsidRDefault="004E5F74" w:rsidP="006D2247">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rsidR="004E5F74" w:rsidRPr="006F5CED" w:rsidRDefault="004E5F74" w:rsidP="006D2247">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Pr>
              <w:rFonts w:ascii="Times New Roman" w:hAnsi="Times New Roman" w:cs="Times New Roman"/>
              <w:noProof/>
              <w:sz w:val="18"/>
              <w:szCs w:val="18"/>
            </w:rPr>
            <w:t>3</w:t>
          </w:r>
          <w:r w:rsidRPr="006F5CED">
            <w:rPr>
              <w:rFonts w:ascii="Times New Roman" w:hAnsi="Times New Roman" w:cs="Times New Roman"/>
              <w:sz w:val="18"/>
              <w:szCs w:val="18"/>
            </w:rPr>
            <w:fldChar w:fldCharType="end"/>
          </w:r>
          <w:r w:rsidRPr="006F5CED">
            <w:rPr>
              <w:rFonts w:ascii="Times New Roman" w:hAnsi="Times New Roman" w:cs="Times New Roman"/>
              <w:sz w:val="18"/>
              <w:szCs w:val="18"/>
            </w:rPr>
            <w:t>/8</w:t>
          </w:r>
        </w:p>
      </w:tc>
    </w:tr>
  </w:tbl>
  <w:p w:rsidR="004E5F74" w:rsidRDefault="004E5F74">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707"/>
      <w:gridCol w:w="894"/>
      <w:gridCol w:w="1492"/>
    </w:tblGrid>
    <w:tr w:rsidR="004E5F74" w:rsidRPr="004B5C85" w:rsidTr="00380100">
      <w:trPr>
        <w:cantSplit/>
        <w:trHeight w:val="706"/>
      </w:trPr>
      <w:tc>
        <w:tcPr>
          <w:tcW w:w="693" w:type="pct"/>
          <w:vMerge w:val="restart"/>
          <w:tcBorders>
            <w:bottom w:val="single" w:sz="4" w:space="0" w:color="auto"/>
          </w:tcBorders>
          <w:vAlign w:val="center"/>
        </w:tcPr>
        <w:p w:rsidR="004E5F74" w:rsidRPr="004B5C85" w:rsidRDefault="004E5F74" w:rsidP="00B3723F">
          <w:pPr>
            <w:jc w:val="center"/>
          </w:pPr>
          <w:r>
            <w:rPr>
              <w:noProof/>
              <w:lang w:val="es-CO" w:eastAsia="es-CO" w:bidi="ar-SA"/>
            </w:rPr>
            <w:drawing>
              <wp:inline distT="0" distB="0" distL="0" distR="0" wp14:anchorId="175A5947" wp14:editId="001FAF1F">
                <wp:extent cx="698500" cy="79276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85" cy="795240"/>
                        </a:xfrm>
                        <a:prstGeom prst="rect">
                          <a:avLst/>
                        </a:prstGeom>
                        <a:noFill/>
                        <a:ln>
                          <a:noFill/>
                        </a:ln>
                        <a:extLst/>
                      </pic:spPr>
                    </pic:pic>
                  </a:graphicData>
                </a:graphic>
              </wp:inline>
            </w:drawing>
          </w:r>
        </w:p>
      </w:tc>
      <w:tc>
        <w:tcPr>
          <w:tcW w:w="3036" w:type="pct"/>
          <w:tcBorders>
            <w:bottom w:val="single" w:sz="4" w:space="0" w:color="auto"/>
          </w:tcBorders>
          <w:shd w:val="clear" w:color="auto" w:fill="FFFFFF"/>
          <w:vAlign w:val="center"/>
        </w:tcPr>
        <w:p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UNIVERSIDAD FRANCISCO DE PAULA SANTANDER</w:t>
          </w:r>
        </w:p>
      </w:tc>
      <w:tc>
        <w:tcPr>
          <w:tcW w:w="476" w:type="pct"/>
          <w:shd w:val="clear" w:color="auto" w:fill="FFFFFF"/>
          <w:vAlign w:val="center"/>
        </w:tcPr>
        <w:p w:rsidR="004E5F74" w:rsidRPr="006F5CED" w:rsidRDefault="004E5F74" w:rsidP="00B3723F">
          <w:pPr>
            <w:pStyle w:val="Encabezado"/>
            <w:jc w:val="center"/>
            <w:rPr>
              <w:rFonts w:ascii="Times New Roman" w:hAnsi="Times New Roman" w:cs="Times New Roman"/>
              <w:b/>
              <w:sz w:val="18"/>
              <w:szCs w:val="18"/>
            </w:rPr>
          </w:pPr>
          <w:r w:rsidRPr="006F5CED">
            <w:rPr>
              <w:rFonts w:ascii="Times New Roman" w:hAnsi="Times New Roman" w:cs="Times New Roman"/>
              <w:b/>
              <w:sz w:val="18"/>
              <w:szCs w:val="18"/>
            </w:rPr>
            <w:t>Código</w:t>
          </w:r>
        </w:p>
      </w:tc>
      <w:tc>
        <w:tcPr>
          <w:tcW w:w="794" w:type="pct"/>
          <w:vAlign w:val="center"/>
        </w:tcPr>
        <w:p w:rsidR="004E5F74" w:rsidRPr="006F5CED" w:rsidRDefault="004E5F74" w:rsidP="00B3723F">
          <w:pPr>
            <w:pStyle w:val="Encabezado"/>
            <w:jc w:val="center"/>
            <w:rPr>
              <w:rFonts w:ascii="Times New Roman" w:hAnsi="Times New Roman" w:cs="Times New Roman"/>
              <w:color w:val="000000"/>
              <w:sz w:val="18"/>
              <w:szCs w:val="18"/>
            </w:rPr>
          </w:pPr>
          <w:r>
            <w:rPr>
              <w:rFonts w:ascii="Times New Roman" w:hAnsi="Times New Roman" w:cs="Times New Roman"/>
              <w:color w:val="000000"/>
              <w:sz w:val="18"/>
              <w:szCs w:val="18"/>
            </w:rPr>
            <w:t>FO-GE-01/v0</w:t>
          </w:r>
        </w:p>
      </w:tc>
    </w:tr>
    <w:tr w:rsidR="004E5F74" w:rsidRPr="004B5C85" w:rsidTr="00380100">
      <w:trPr>
        <w:cantSplit/>
        <w:trHeight w:val="688"/>
      </w:trPr>
      <w:tc>
        <w:tcPr>
          <w:tcW w:w="693" w:type="pct"/>
          <w:vMerge/>
          <w:vAlign w:val="center"/>
        </w:tcPr>
        <w:p w:rsidR="004E5F74" w:rsidRPr="004B5C85" w:rsidRDefault="004E5F74" w:rsidP="00B3723F"/>
      </w:tc>
      <w:tc>
        <w:tcPr>
          <w:tcW w:w="3036" w:type="pct"/>
          <w:shd w:val="clear" w:color="auto" w:fill="800000"/>
          <w:vAlign w:val="center"/>
        </w:tcPr>
        <w:p w:rsidR="004E5F74" w:rsidRPr="006F5CED" w:rsidRDefault="004E5F74" w:rsidP="00B3723F">
          <w:pPr>
            <w:jc w:val="center"/>
            <w:rPr>
              <w:rFonts w:ascii="Times New Roman" w:hAnsi="Times New Roman" w:cs="Times New Roman"/>
              <w:b/>
              <w:sz w:val="18"/>
              <w:szCs w:val="18"/>
            </w:rPr>
          </w:pPr>
          <w:r>
            <w:rPr>
              <w:rFonts w:ascii="Times New Roman" w:hAnsi="Times New Roman" w:cs="Times New Roman"/>
              <w:b/>
              <w:sz w:val="18"/>
              <w:szCs w:val="18"/>
            </w:rPr>
            <w:t>SOLICITUD NOMBRAMIENTO DE EVALUADORES PARA ANTEPROYECTO DE GRADO</w:t>
          </w:r>
        </w:p>
      </w:tc>
      <w:tc>
        <w:tcPr>
          <w:tcW w:w="476" w:type="pct"/>
          <w:shd w:val="clear" w:color="auto" w:fill="FFFFFF"/>
          <w:vAlign w:val="center"/>
        </w:tcPr>
        <w:p w:rsidR="004E5F74" w:rsidRPr="006F5CED" w:rsidRDefault="004E5F74" w:rsidP="00B3723F">
          <w:pPr>
            <w:jc w:val="center"/>
            <w:rPr>
              <w:rFonts w:ascii="Times New Roman" w:hAnsi="Times New Roman" w:cs="Times New Roman"/>
              <w:b/>
              <w:sz w:val="18"/>
              <w:szCs w:val="18"/>
            </w:rPr>
          </w:pPr>
          <w:r w:rsidRPr="006F5CED">
            <w:rPr>
              <w:rFonts w:ascii="Times New Roman" w:hAnsi="Times New Roman" w:cs="Times New Roman"/>
              <w:b/>
              <w:sz w:val="18"/>
              <w:szCs w:val="18"/>
            </w:rPr>
            <w:t>Página</w:t>
          </w:r>
        </w:p>
      </w:tc>
      <w:tc>
        <w:tcPr>
          <w:tcW w:w="794" w:type="pct"/>
          <w:vAlign w:val="center"/>
        </w:tcPr>
        <w:p w:rsidR="004E5F74" w:rsidRPr="006F5CED" w:rsidRDefault="004E5F74" w:rsidP="00B3723F">
          <w:pPr>
            <w:jc w:val="center"/>
            <w:rPr>
              <w:rFonts w:ascii="Times New Roman" w:hAnsi="Times New Roman" w:cs="Times New Roman"/>
              <w:sz w:val="18"/>
              <w:szCs w:val="18"/>
            </w:rPr>
          </w:pPr>
          <w:r w:rsidRPr="006F5CED">
            <w:rPr>
              <w:rFonts w:ascii="Times New Roman" w:hAnsi="Times New Roman" w:cs="Times New Roman"/>
              <w:sz w:val="18"/>
              <w:szCs w:val="18"/>
            </w:rPr>
            <w:fldChar w:fldCharType="begin"/>
          </w:r>
          <w:r w:rsidRPr="006F5CED">
            <w:rPr>
              <w:rFonts w:ascii="Times New Roman" w:hAnsi="Times New Roman" w:cs="Times New Roman"/>
              <w:sz w:val="18"/>
              <w:szCs w:val="18"/>
            </w:rPr>
            <w:instrText xml:space="preserve"> PAGE   \* MERGEFORMAT </w:instrText>
          </w:r>
          <w:r w:rsidRPr="006F5CED">
            <w:rPr>
              <w:rFonts w:ascii="Times New Roman" w:hAnsi="Times New Roman" w:cs="Times New Roman"/>
              <w:sz w:val="18"/>
              <w:szCs w:val="18"/>
            </w:rPr>
            <w:fldChar w:fldCharType="separate"/>
          </w:r>
          <w:r>
            <w:rPr>
              <w:rFonts w:ascii="Times New Roman" w:hAnsi="Times New Roman" w:cs="Times New Roman"/>
              <w:noProof/>
              <w:sz w:val="18"/>
              <w:szCs w:val="18"/>
            </w:rPr>
            <w:t>1</w:t>
          </w:r>
          <w:r w:rsidRPr="006F5CED">
            <w:rPr>
              <w:rFonts w:ascii="Times New Roman" w:hAnsi="Times New Roman" w:cs="Times New Roman"/>
              <w:sz w:val="18"/>
              <w:szCs w:val="18"/>
            </w:rPr>
            <w:fldChar w:fldCharType="end"/>
          </w:r>
          <w:r w:rsidRPr="006F5CED">
            <w:rPr>
              <w:rFonts w:ascii="Times New Roman" w:hAnsi="Times New Roman" w:cs="Times New Roman"/>
              <w:sz w:val="18"/>
              <w:szCs w:val="18"/>
            </w:rPr>
            <w:t>/8</w:t>
          </w:r>
        </w:p>
      </w:tc>
    </w:tr>
  </w:tbl>
  <w:p w:rsidR="004E5F74" w:rsidRDefault="004E5F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alibri"/>
      </w:rPr>
    </w:lvl>
    <w:lvl w:ilvl="2">
      <w:start w:val="1"/>
      <w:numFmt w:val="bullet"/>
      <w:lvlText w:val=""/>
      <w:lvlJc w:val="left"/>
      <w:pPr>
        <w:tabs>
          <w:tab w:val="num" w:pos="0"/>
        </w:tabs>
        <w:ind w:left="1800" w:hanging="360"/>
      </w:pPr>
      <w:rPr>
        <w:rFonts w:ascii="Wingdings" w:hAnsi="Wingdings" w:cs="Tahoma"/>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alibri"/>
      </w:rPr>
    </w:lvl>
    <w:lvl w:ilvl="5">
      <w:start w:val="1"/>
      <w:numFmt w:val="bullet"/>
      <w:lvlText w:val=""/>
      <w:lvlJc w:val="left"/>
      <w:pPr>
        <w:tabs>
          <w:tab w:val="num" w:pos="0"/>
        </w:tabs>
        <w:ind w:left="3960" w:hanging="360"/>
      </w:pPr>
      <w:rPr>
        <w:rFonts w:ascii="Wingdings" w:hAnsi="Wingdings" w:cs="Tahoma"/>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alibri"/>
      </w:rPr>
    </w:lvl>
    <w:lvl w:ilvl="8">
      <w:start w:val="1"/>
      <w:numFmt w:val="bullet"/>
      <w:lvlText w:val=""/>
      <w:lvlJc w:val="left"/>
      <w:pPr>
        <w:tabs>
          <w:tab w:val="num" w:pos="0"/>
        </w:tabs>
        <w:ind w:left="6120" w:hanging="360"/>
      </w:pPr>
      <w:rPr>
        <w:rFonts w:ascii="Wingdings" w:hAnsi="Wingdings" w:cs="Tahoma"/>
      </w:rPr>
    </w:lvl>
  </w:abstractNum>
  <w:abstractNum w:abstractNumId="3" w15:restartNumberingAfterBreak="0">
    <w:nsid w:val="4D6F6561"/>
    <w:multiLevelType w:val="hybridMultilevel"/>
    <w:tmpl w:val="2CCCD9D4"/>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lvlOverride w:ilvl="0">
      <w:startOverride w:val="7"/>
    </w:lvlOverride>
  </w:num>
  <w:num w:numId="6">
    <w:abstractNumId w:val="0"/>
    <w:lvlOverride w:ilvl="0">
      <w:startOverride w:val="5"/>
    </w:lvlOverride>
    <w:lvlOverride w:ilvl="1">
      <w:startOverride w:val="2"/>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4F"/>
    <w:rsid w:val="000100D4"/>
    <w:rsid w:val="00023C18"/>
    <w:rsid w:val="00025924"/>
    <w:rsid w:val="00061289"/>
    <w:rsid w:val="0009560B"/>
    <w:rsid w:val="00096534"/>
    <w:rsid w:val="000C2971"/>
    <w:rsid w:val="000D1EE0"/>
    <w:rsid w:val="000D7448"/>
    <w:rsid w:val="000E211A"/>
    <w:rsid w:val="000E50C0"/>
    <w:rsid w:val="000E6E34"/>
    <w:rsid w:val="000F7EAA"/>
    <w:rsid w:val="0012231C"/>
    <w:rsid w:val="00130538"/>
    <w:rsid w:val="00131666"/>
    <w:rsid w:val="001358C4"/>
    <w:rsid w:val="0014401A"/>
    <w:rsid w:val="00154F8E"/>
    <w:rsid w:val="001558B2"/>
    <w:rsid w:val="00175265"/>
    <w:rsid w:val="0018261C"/>
    <w:rsid w:val="00193AB3"/>
    <w:rsid w:val="001976C6"/>
    <w:rsid w:val="001A3113"/>
    <w:rsid w:val="001A7ACF"/>
    <w:rsid w:val="001B0C06"/>
    <w:rsid w:val="001B32EA"/>
    <w:rsid w:val="001D33C2"/>
    <w:rsid w:val="001E5CA3"/>
    <w:rsid w:val="001F32AD"/>
    <w:rsid w:val="001F52FB"/>
    <w:rsid w:val="00205997"/>
    <w:rsid w:val="0021209F"/>
    <w:rsid w:val="002242BA"/>
    <w:rsid w:val="00231A2B"/>
    <w:rsid w:val="00234E7F"/>
    <w:rsid w:val="002354B0"/>
    <w:rsid w:val="00237F08"/>
    <w:rsid w:val="00241F69"/>
    <w:rsid w:val="0025713F"/>
    <w:rsid w:val="00270755"/>
    <w:rsid w:val="00284188"/>
    <w:rsid w:val="00295BF1"/>
    <w:rsid w:val="002D016B"/>
    <w:rsid w:val="002E734A"/>
    <w:rsid w:val="002F06D9"/>
    <w:rsid w:val="002F5F65"/>
    <w:rsid w:val="003657B4"/>
    <w:rsid w:val="003727E9"/>
    <w:rsid w:val="00377EDE"/>
    <w:rsid w:val="00380100"/>
    <w:rsid w:val="00381230"/>
    <w:rsid w:val="00385E73"/>
    <w:rsid w:val="003F180F"/>
    <w:rsid w:val="003F6504"/>
    <w:rsid w:val="0043184B"/>
    <w:rsid w:val="00432B8F"/>
    <w:rsid w:val="00436817"/>
    <w:rsid w:val="00446A56"/>
    <w:rsid w:val="004752B5"/>
    <w:rsid w:val="004856DE"/>
    <w:rsid w:val="004861DB"/>
    <w:rsid w:val="004906AF"/>
    <w:rsid w:val="004A11E7"/>
    <w:rsid w:val="004B24AD"/>
    <w:rsid w:val="004B5920"/>
    <w:rsid w:val="004C1659"/>
    <w:rsid w:val="004E550B"/>
    <w:rsid w:val="004E5F74"/>
    <w:rsid w:val="00504782"/>
    <w:rsid w:val="0052211B"/>
    <w:rsid w:val="0054028F"/>
    <w:rsid w:val="00553C6B"/>
    <w:rsid w:val="00574EE0"/>
    <w:rsid w:val="005775D4"/>
    <w:rsid w:val="005B3269"/>
    <w:rsid w:val="005B4DA5"/>
    <w:rsid w:val="005B63EB"/>
    <w:rsid w:val="005D325C"/>
    <w:rsid w:val="005D6693"/>
    <w:rsid w:val="005E2560"/>
    <w:rsid w:val="005F6292"/>
    <w:rsid w:val="00625563"/>
    <w:rsid w:val="00625BDB"/>
    <w:rsid w:val="0064298A"/>
    <w:rsid w:val="00646545"/>
    <w:rsid w:val="00662F1F"/>
    <w:rsid w:val="006707FB"/>
    <w:rsid w:val="00681742"/>
    <w:rsid w:val="006A0B12"/>
    <w:rsid w:val="006A3FEC"/>
    <w:rsid w:val="006B5F41"/>
    <w:rsid w:val="006B7714"/>
    <w:rsid w:val="006C52C1"/>
    <w:rsid w:val="006C580A"/>
    <w:rsid w:val="006C6351"/>
    <w:rsid w:val="006F066D"/>
    <w:rsid w:val="006F5CED"/>
    <w:rsid w:val="006F61DB"/>
    <w:rsid w:val="0071309F"/>
    <w:rsid w:val="00716E00"/>
    <w:rsid w:val="007222AB"/>
    <w:rsid w:val="00731B66"/>
    <w:rsid w:val="0073366E"/>
    <w:rsid w:val="00763973"/>
    <w:rsid w:val="00767232"/>
    <w:rsid w:val="00782780"/>
    <w:rsid w:val="00791DEB"/>
    <w:rsid w:val="007977C7"/>
    <w:rsid w:val="007B0DE7"/>
    <w:rsid w:val="007C4247"/>
    <w:rsid w:val="007C673E"/>
    <w:rsid w:val="007C7776"/>
    <w:rsid w:val="007D010A"/>
    <w:rsid w:val="007D13CF"/>
    <w:rsid w:val="007E293A"/>
    <w:rsid w:val="007F667A"/>
    <w:rsid w:val="008047A1"/>
    <w:rsid w:val="00833A62"/>
    <w:rsid w:val="008627B0"/>
    <w:rsid w:val="00871BDA"/>
    <w:rsid w:val="00875C4C"/>
    <w:rsid w:val="00877145"/>
    <w:rsid w:val="00877845"/>
    <w:rsid w:val="008B1118"/>
    <w:rsid w:val="008B7ADD"/>
    <w:rsid w:val="008D05CF"/>
    <w:rsid w:val="008D38EE"/>
    <w:rsid w:val="008E497C"/>
    <w:rsid w:val="009124CE"/>
    <w:rsid w:val="00945EBF"/>
    <w:rsid w:val="00952083"/>
    <w:rsid w:val="00960458"/>
    <w:rsid w:val="0099136D"/>
    <w:rsid w:val="0099402F"/>
    <w:rsid w:val="00996F79"/>
    <w:rsid w:val="009A114C"/>
    <w:rsid w:val="009A2568"/>
    <w:rsid w:val="009B51EF"/>
    <w:rsid w:val="009C5F54"/>
    <w:rsid w:val="009D2F53"/>
    <w:rsid w:val="00A06767"/>
    <w:rsid w:val="00A126EC"/>
    <w:rsid w:val="00A27330"/>
    <w:rsid w:val="00A33FF1"/>
    <w:rsid w:val="00A50BBC"/>
    <w:rsid w:val="00A62D6F"/>
    <w:rsid w:val="00AD0C2A"/>
    <w:rsid w:val="00AE4F10"/>
    <w:rsid w:val="00B16735"/>
    <w:rsid w:val="00B41725"/>
    <w:rsid w:val="00B53603"/>
    <w:rsid w:val="00B63C11"/>
    <w:rsid w:val="00B705E9"/>
    <w:rsid w:val="00B75502"/>
    <w:rsid w:val="00B938FD"/>
    <w:rsid w:val="00BD0722"/>
    <w:rsid w:val="00BF1B9B"/>
    <w:rsid w:val="00BF40DC"/>
    <w:rsid w:val="00C044FE"/>
    <w:rsid w:val="00C1344F"/>
    <w:rsid w:val="00C17111"/>
    <w:rsid w:val="00C26729"/>
    <w:rsid w:val="00C33902"/>
    <w:rsid w:val="00C4114B"/>
    <w:rsid w:val="00C43B8B"/>
    <w:rsid w:val="00C65714"/>
    <w:rsid w:val="00C6627E"/>
    <w:rsid w:val="00CB202A"/>
    <w:rsid w:val="00CB68A2"/>
    <w:rsid w:val="00CB6D05"/>
    <w:rsid w:val="00CC4CE3"/>
    <w:rsid w:val="00CC692D"/>
    <w:rsid w:val="00CD0C0D"/>
    <w:rsid w:val="00CF20A1"/>
    <w:rsid w:val="00CF22A0"/>
    <w:rsid w:val="00CF6C50"/>
    <w:rsid w:val="00D0106B"/>
    <w:rsid w:val="00D02B58"/>
    <w:rsid w:val="00D27BCD"/>
    <w:rsid w:val="00D37AF3"/>
    <w:rsid w:val="00D502FF"/>
    <w:rsid w:val="00D61941"/>
    <w:rsid w:val="00D74E00"/>
    <w:rsid w:val="00D87444"/>
    <w:rsid w:val="00D9162A"/>
    <w:rsid w:val="00D9448E"/>
    <w:rsid w:val="00DB351B"/>
    <w:rsid w:val="00DB487E"/>
    <w:rsid w:val="00DC1F6C"/>
    <w:rsid w:val="00DC4FC4"/>
    <w:rsid w:val="00DE3E02"/>
    <w:rsid w:val="00DE595C"/>
    <w:rsid w:val="00DE5D2C"/>
    <w:rsid w:val="00DF5C4E"/>
    <w:rsid w:val="00E16C27"/>
    <w:rsid w:val="00E3182C"/>
    <w:rsid w:val="00E51BEC"/>
    <w:rsid w:val="00E53F5B"/>
    <w:rsid w:val="00E61AC0"/>
    <w:rsid w:val="00E6461A"/>
    <w:rsid w:val="00E739FB"/>
    <w:rsid w:val="00E90397"/>
    <w:rsid w:val="00E9157A"/>
    <w:rsid w:val="00E92377"/>
    <w:rsid w:val="00EA017E"/>
    <w:rsid w:val="00EA293C"/>
    <w:rsid w:val="00EB7549"/>
    <w:rsid w:val="00EC74EE"/>
    <w:rsid w:val="00ED002E"/>
    <w:rsid w:val="00EE3084"/>
    <w:rsid w:val="00EF5592"/>
    <w:rsid w:val="00F058EE"/>
    <w:rsid w:val="00F23BD4"/>
    <w:rsid w:val="00F274B3"/>
    <w:rsid w:val="00F400EA"/>
    <w:rsid w:val="00F56FD1"/>
    <w:rsid w:val="00F62391"/>
    <w:rsid w:val="00F657D9"/>
    <w:rsid w:val="00F752C7"/>
    <w:rsid w:val="00F93BC4"/>
    <w:rsid w:val="00FA2B2D"/>
    <w:rsid w:val="00FE0EAD"/>
    <w:rsid w:val="00FE42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47244-1E91-4C91-9BEE-B23D5CFB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58"/>
    <w:pPr>
      <w:suppressAutoHyphens/>
      <w:spacing w:line="100" w:lineRule="atLeast"/>
      <w:jc w:val="both"/>
    </w:pPr>
    <w:rPr>
      <w:rFonts w:ascii="Arial" w:eastAsia="SimSun" w:hAnsi="Arial" w:cs="Cambria"/>
      <w:kern w:val="1"/>
      <w:sz w:val="24"/>
      <w:szCs w:val="24"/>
      <w:lang w:val="es-ES" w:eastAsia="en-US" w:bidi="en-US"/>
    </w:rPr>
  </w:style>
  <w:style w:type="paragraph" w:styleId="Ttulo1">
    <w:name w:val="heading 1"/>
    <w:basedOn w:val="Normal"/>
    <w:next w:val="Textoindependiente"/>
    <w:qFormat/>
    <w:rsid w:val="00960458"/>
    <w:pPr>
      <w:keepNext/>
      <w:numPr>
        <w:numId w:val="1"/>
      </w:numPr>
      <w:jc w:val="center"/>
      <w:outlineLvl w:val="0"/>
    </w:pPr>
    <w:rPr>
      <w:rFonts w:cs="Courier New"/>
      <w:b/>
      <w:bCs/>
      <w:szCs w:val="32"/>
    </w:rPr>
  </w:style>
  <w:style w:type="paragraph" w:styleId="Ttulo2">
    <w:name w:val="heading 2"/>
    <w:basedOn w:val="Normal"/>
    <w:next w:val="Textoindependiente"/>
    <w:qFormat/>
    <w:rsid w:val="00960458"/>
    <w:pPr>
      <w:keepNext/>
      <w:numPr>
        <w:ilvl w:val="1"/>
        <w:numId w:val="1"/>
      </w:numPr>
      <w:jc w:val="left"/>
      <w:outlineLvl w:val="1"/>
    </w:pPr>
    <w:rPr>
      <w:rFonts w:cs="Courier New"/>
      <w:b/>
      <w:bCs/>
      <w:iCs/>
      <w:szCs w:val="28"/>
    </w:rPr>
  </w:style>
  <w:style w:type="paragraph" w:styleId="Ttulo3">
    <w:name w:val="heading 3"/>
    <w:basedOn w:val="Normal"/>
    <w:next w:val="Textoindependiente"/>
    <w:qFormat/>
    <w:rsid w:val="00960458"/>
    <w:pPr>
      <w:keepNext/>
      <w:numPr>
        <w:ilvl w:val="2"/>
        <w:numId w:val="1"/>
      </w:numPr>
      <w:outlineLvl w:val="2"/>
    </w:pPr>
    <w:rPr>
      <w:rFonts w:cs="Courier New"/>
      <w:b/>
      <w:bCs/>
      <w:szCs w:val="26"/>
    </w:rPr>
  </w:style>
  <w:style w:type="paragraph" w:styleId="Ttulo4">
    <w:name w:val="heading 4"/>
    <w:basedOn w:val="Normal"/>
    <w:next w:val="Textoindependiente"/>
    <w:qFormat/>
    <w:rsid w:val="00960458"/>
    <w:pPr>
      <w:keepNext/>
      <w:numPr>
        <w:ilvl w:val="3"/>
        <w:numId w:val="1"/>
      </w:numPr>
      <w:spacing w:before="240" w:after="60"/>
      <w:outlineLvl w:val="3"/>
    </w:pPr>
    <w:rPr>
      <w:rFonts w:cs="Courier New"/>
      <w:b/>
      <w:bCs/>
      <w:sz w:val="28"/>
      <w:szCs w:val="28"/>
    </w:rPr>
  </w:style>
  <w:style w:type="paragraph" w:styleId="Ttulo5">
    <w:name w:val="heading 5"/>
    <w:basedOn w:val="Normal"/>
    <w:next w:val="Textoindependiente"/>
    <w:qFormat/>
    <w:rsid w:val="00960458"/>
    <w:pPr>
      <w:numPr>
        <w:ilvl w:val="4"/>
        <w:numId w:val="1"/>
      </w:numPr>
      <w:spacing w:before="240" w:after="60"/>
      <w:outlineLvl w:val="4"/>
    </w:pPr>
    <w:rPr>
      <w:rFonts w:cs="Courier New"/>
      <w:b/>
      <w:bCs/>
      <w:i/>
      <w:iCs/>
      <w:sz w:val="26"/>
      <w:szCs w:val="26"/>
    </w:rPr>
  </w:style>
  <w:style w:type="paragraph" w:styleId="Ttulo6">
    <w:name w:val="heading 6"/>
    <w:basedOn w:val="Normal"/>
    <w:next w:val="Textoindependiente"/>
    <w:qFormat/>
    <w:rsid w:val="00960458"/>
    <w:pPr>
      <w:numPr>
        <w:ilvl w:val="5"/>
        <w:numId w:val="1"/>
      </w:numPr>
      <w:spacing w:before="240" w:after="60"/>
      <w:outlineLvl w:val="5"/>
    </w:pPr>
    <w:rPr>
      <w:rFonts w:cs="Courier New"/>
      <w:b/>
      <w:bCs/>
      <w:szCs w:val="22"/>
    </w:rPr>
  </w:style>
  <w:style w:type="paragraph" w:styleId="Ttulo7">
    <w:name w:val="heading 7"/>
    <w:basedOn w:val="Normal"/>
    <w:next w:val="Textoindependiente"/>
    <w:qFormat/>
    <w:rsid w:val="00960458"/>
    <w:pPr>
      <w:numPr>
        <w:ilvl w:val="6"/>
        <w:numId w:val="1"/>
      </w:numPr>
      <w:spacing w:before="240" w:after="60"/>
      <w:outlineLvl w:val="6"/>
    </w:pPr>
    <w:rPr>
      <w:rFonts w:cs="Courier New"/>
    </w:rPr>
  </w:style>
  <w:style w:type="paragraph" w:styleId="Ttulo8">
    <w:name w:val="heading 8"/>
    <w:basedOn w:val="Normal"/>
    <w:next w:val="Textoindependiente"/>
    <w:qFormat/>
    <w:rsid w:val="00960458"/>
    <w:pPr>
      <w:numPr>
        <w:ilvl w:val="7"/>
        <w:numId w:val="1"/>
      </w:numPr>
      <w:spacing w:before="240" w:after="60"/>
      <w:outlineLvl w:val="7"/>
    </w:pPr>
    <w:rPr>
      <w:rFonts w:cs="Courier New"/>
      <w:i/>
      <w:iCs/>
    </w:rPr>
  </w:style>
  <w:style w:type="paragraph" w:styleId="Ttulo9">
    <w:name w:val="heading 9"/>
    <w:basedOn w:val="Normal"/>
    <w:next w:val="Textoindependiente"/>
    <w:qFormat/>
    <w:rsid w:val="00960458"/>
    <w:pPr>
      <w:numPr>
        <w:ilvl w:val="8"/>
        <w:numId w:val="1"/>
      </w:numPr>
      <w:spacing w:before="240" w:after="60"/>
      <w:outlineLvl w:val="8"/>
    </w:pPr>
    <w:rPr>
      <w:rFonts w:ascii="Cambria" w:hAnsi="Cambria" w:cs="Courier New"/>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0458"/>
  </w:style>
  <w:style w:type="character" w:customStyle="1" w:styleId="WW8Num1z1">
    <w:name w:val="WW8Num1z1"/>
    <w:rsid w:val="00960458"/>
  </w:style>
  <w:style w:type="character" w:customStyle="1" w:styleId="WW8Num1z2">
    <w:name w:val="WW8Num1z2"/>
    <w:rsid w:val="00960458"/>
  </w:style>
  <w:style w:type="character" w:customStyle="1" w:styleId="WW8Num1z3">
    <w:name w:val="WW8Num1z3"/>
    <w:rsid w:val="00960458"/>
  </w:style>
  <w:style w:type="character" w:customStyle="1" w:styleId="WW8Num1z4">
    <w:name w:val="WW8Num1z4"/>
    <w:rsid w:val="00960458"/>
  </w:style>
  <w:style w:type="character" w:customStyle="1" w:styleId="WW8Num1z5">
    <w:name w:val="WW8Num1z5"/>
    <w:rsid w:val="00960458"/>
  </w:style>
  <w:style w:type="character" w:customStyle="1" w:styleId="WW8Num1z6">
    <w:name w:val="WW8Num1z6"/>
    <w:rsid w:val="00960458"/>
  </w:style>
  <w:style w:type="character" w:customStyle="1" w:styleId="WW8Num1z7">
    <w:name w:val="WW8Num1z7"/>
    <w:rsid w:val="00960458"/>
  </w:style>
  <w:style w:type="character" w:customStyle="1" w:styleId="WW8Num1z8">
    <w:name w:val="WW8Num1z8"/>
    <w:rsid w:val="00960458"/>
  </w:style>
  <w:style w:type="character" w:customStyle="1" w:styleId="WW8Num2z0">
    <w:name w:val="WW8Num2z0"/>
    <w:rsid w:val="00960458"/>
  </w:style>
  <w:style w:type="character" w:customStyle="1" w:styleId="WW8Num2z1">
    <w:name w:val="WW8Num2z1"/>
    <w:rsid w:val="00960458"/>
  </w:style>
  <w:style w:type="character" w:customStyle="1" w:styleId="WW8Num2z2">
    <w:name w:val="WW8Num2z2"/>
    <w:rsid w:val="00960458"/>
  </w:style>
  <w:style w:type="character" w:customStyle="1" w:styleId="WW8Num2z3">
    <w:name w:val="WW8Num2z3"/>
    <w:rsid w:val="00960458"/>
  </w:style>
  <w:style w:type="character" w:customStyle="1" w:styleId="WW8Num2z4">
    <w:name w:val="WW8Num2z4"/>
    <w:rsid w:val="00960458"/>
  </w:style>
  <w:style w:type="character" w:customStyle="1" w:styleId="WW8Num2z5">
    <w:name w:val="WW8Num2z5"/>
    <w:rsid w:val="00960458"/>
  </w:style>
  <w:style w:type="character" w:customStyle="1" w:styleId="WW8Num2z6">
    <w:name w:val="WW8Num2z6"/>
    <w:rsid w:val="00960458"/>
  </w:style>
  <w:style w:type="character" w:customStyle="1" w:styleId="WW8Num2z7">
    <w:name w:val="WW8Num2z7"/>
    <w:rsid w:val="00960458"/>
  </w:style>
  <w:style w:type="character" w:customStyle="1" w:styleId="WW8Num2z8">
    <w:name w:val="WW8Num2z8"/>
    <w:rsid w:val="00960458"/>
  </w:style>
  <w:style w:type="character" w:customStyle="1" w:styleId="WW8Num3z0">
    <w:name w:val="WW8Num3z0"/>
    <w:rsid w:val="00960458"/>
    <w:rPr>
      <w:rFonts w:ascii="Symbol" w:hAnsi="Symbol" w:cs="Symbol"/>
    </w:rPr>
  </w:style>
  <w:style w:type="character" w:customStyle="1" w:styleId="WW8Num3z1">
    <w:name w:val="WW8Num3z1"/>
    <w:rsid w:val="00960458"/>
    <w:rPr>
      <w:rFonts w:ascii="Courier New" w:hAnsi="Courier New" w:cs="Calibri"/>
    </w:rPr>
  </w:style>
  <w:style w:type="character" w:customStyle="1" w:styleId="WW8Num3z2">
    <w:name w:val="WW8Num3z2"/>
    <w:rsid w:val="00960458"/>
    <w:rPr>
      <w:rFonts w:ascii="Wingdings" w:hAnsi="Wingdings" w:cs="Tahoma"/>
    </w:rPr>
  </w:style>
  <w:style w:type="character" w:customStyle="1" w:styleId="Fuentedeprrafopredeter1">
    <w:name w:val="Fuente de párrafo predeter.1"/>
    <w:rsid w:val="00960458"/>
  </w:style>
  <w:style w:type="character" w:customStyle="1" w:styleId="Ttulo1Car">
    <w:name w:val="Título 1 Car"/>
    <w:rsid w:val="00960458"/>
    <w:rPr>
      <w:rFonts w:cs="Courier New"/>
      <w:b/>
      <w:bCs/>
      <w:noProof w:val="0"/>
      <w:kern w:val="1"/>
      <w:szCs w:val="32"/>
      <w:lang w:val="es-CO"/>
    </w:rPr>
  </w:style>
  <w:style w:type="character" w:customStyle="1" w:styleId="Ttulo2Car">
    <w:name w:val="Título 2 Car"/>
    <w:rsid w:val="00960458"/>
    <w:rPr>
      <w:rFonts w:cs="Courier New"/>
      <w:b/>
      <w:bCs/>
      <w:iCs/>
      <w:noProof w:val="0"/>
      <w:szCs w:val="28"/>
      <w:lang w:val="es-CO"/>
    </w:rPr>
  </w:style>
  <w:style w:type="character" w:customStyle="1" w:styleId="Ttulo3Car">
    <w:name w:val="Título 3 Car"/>
    <w:rsid w:val="00960458"/>
    <w:rPr>
      <w:rFonts w:cs="Courier New"/>
      <w:b/>
      <w:bCs/>
      <w:noProof w:val="0"/>
      <w:szCs w:val="26"/>
      <w:lang w:val="es-CO"/>
    </w:rPr>
  </w:style>
  <w:style w:type="character" w:customStyle="1" w:styleId="Ttulo4Car">
    <w:name w:val="Título 4 Car"/>
    <w:rsid w:val="00960458"/>
    <w:rPr>
      <w:rFonts w:cs="Courier New"/>
      <w:b/>
      <w:bCs/>
      <w:noProof w:val="0"/>
      <w:sz w:val="28"/>
      <w:szCs w:val="28"/>
      <w:lang w:val="es-CO"/>
    </w:rPr>
  </w:style>
  <w:style w:type="character" w:customStyle="1" w:styleId="Ttulo5Car">
    <w:name w:val="Título 5 Car"/>
    <w:rsid w:val="00960458"/>
    <w:rPr>
      <w:rFonts w:cs="Courier New"/>
      <w:b/>
      <w:bCs/>
      <w:i/>
      <w:iCs/>
      <w:noProof w:val="0"/>
      <w:sz w:val="26"/>
      <w:szCs w:val="26"/>
      <w:lang w:val="es-CO"/>
    </w:rPr>
  </w:style>
  <w:style w:type="character" w:customStyle="1" w:styleId="Ttulo6Car">
    <w:name w:val="Título 6 Car"/>
    <w:rsid w:val="00960458"/>
    <w:rPr>
      <w:rFonts w:cs="Courier New"/>
      <w:b/>
      <w:bCs/>
      <w:noProof w:val="0"/>
      <w:lang w:val="es-CO"/>
    </w:rPr>
  </w:style>
  <w:style w:type="character" w:customStyle="1" w:styleId="Ttulo7Car">
    <w:name w:val="Título 7 Car"/>
    <w:rsid w:val="00960458"/>
    <w:rPr>
      <w:rFonts w:cs="Courier New"/>
      <w:noProof w:val="0"/>
      <w:sz w:val="24"/>
      <w:szCs w:val="24"/>
      <w:lang w:val="es-CO"/>
    </w:rPr>
  </w:style>
  <w:style w:type="character" w:customStyle="1" w:styleId="Ttulo8Car">
    <w:name w:val="Título 8 Car"/>
    <w:rsid w:val="00960458"/>
    <w:rPr>
      <w:rFonts w:cs="Courier New"/>
      <w:i/>
      <w:iCs/>
      <w:noProof w:val="0"/>
      <w:sz w:val="24"/>
      <w:szCs w:val="24"/>
      <w:lang w:val="es-CO"/>
    </w:rPr>
  </w:style>
  <w:style w:type="character" w:customStyle="1" w:styleId="Ttulo9Car">
    <w:name w:val="Título 9 Car"/>
    <w:rsid w:val="00960458"/>
    <w:rPr>
      <w:rFonts w:ascii="Cambria" w:hAnsi="Cambria" w:cs="Courier New"/>
      <w:noProof w:val="0"/>
      <w:lang w:val="es-CO"/>
    </w:rPr>
  </w:style>
  <w:style w:type="character" w:customStyle="1" w:styleId="TtuloCar">
    <w:name w:val="Título Car"/>
    <w:rsid w:val="00960458"/>
    <w:rPr>
      <w:rFonts w:ascii="Cambria" w:hAnsi="Cambria" w:cs="Courier New"/>
      <w:b/>
      <w:bCs/>
      <w:kern w:val="1"/>
      <w:sz w:val="32"/>
      <w:szCs w:val="32"/>
    </w:rPr>
  </w:style>
  <w:style w:type="character" w:customStyle="1" w:styleId="SubttuloCar">
    <w:name w:val="Subtítulo Car"/>
    <w:rsid w:val="00960458"/>
    <w:rPr>
      <w:rFonts w:ascii="Cambria" w:hAnsi="Cambria" w:cs="Courier New"/>
      <w:sz w:val="24"/>
      <w:szCs w:val="24"/>
    </w:rPr>
  </w:style>
  <w:style w:type="character" w:styleId="Textoennegrita">
    <w:name w:val="Strong"/>
    <w:qFormat/>
    <w:rsid w:val="00960458"/>
    <w:rPr>
      <w:b/>
      <w:bCs/>
    </w:rPr>
  </w:style>
  <w:style w:type="character" w:styleId="nfasis">
    <w:name w:val="Emphasis"/>
    <w:qFormat/>
    <w:rsid w:val="00960458"/>
    <w:rPr>
      <w:rFonts w:ascii="Calibri" w:hAnsi="Calibri" w:cs="Cambria"/>
      <w:b/>
      <w:i/>
      <w:iCs/>
    </w:rPr>
  </w:style>
  <w:style w:type="character" w:customStyle="1" w:styleId="SinespaciadoCar">
    <w:name w:val="Sin espaciado Car"/>
    <w:rsid w:val="00960458"/>
    <w:rPr>
      <w:sz w:val="24"/>
      <w:szCs w:val="32"/>
    </w:rPr>
  </w:style>
  <w:style w:type="character" w:customStyle="1" w:styleId="CitaCar">
    <w:name w:val="Cita Car"/>
    <w:rsid w:val="00960458"/>
    <w:rPr>
      <w:i/>
      <w:sz w:val="24"/>
      <w:szCs w:val="24"/>
    </w:rPr>
  </w:style>
  <w:style w:type="character" w:customStyle="1" w:styleId="CitadestacadaCar">
    <w:name w:val="Cita destacada Car"/>
    <w:rsid w:val="00960458"/>
    <w:rPr>
      <w:b/>
      <w:i/>
      <w:sz w:val="24"/>
    </w:rPr>
  </w:style>
  <w:style w:type="character" w:customStyle="1" w:styleId="nfasissutil1">
    <w:name w:val="Énfasis sutil1"/>
    <w:rsid w:val="00960458"/>
    <w:rPr>
      <w:i/>
      <w:color w:val="5A5A5A"/>
    </w:rPr>
  </w:style>
  <w:style w:type="character" w:customStyle="1" w:styleId="nfasisintenso1">
    <w:name w:val="Énfasis intenso1"/>
    <w:rsid w:val="00960458"/>
    <w:rPr>
      <w:b/>
      <w:i/>
      <w:sz w:val="24"/>
      <w:szCs w:val="24"/>
      <w:u w:val="single"/>
    </w:rPr>
  </w:style>
  <w:style w:type="character" w:customStyle="1" w:styleId="Referenciasutil1">
    <w:name w:val="Referencia sutil1"/>
    <w:rsid w:val="00960458"/>
    <w:rPr>
      <w:sz w:val="24"/>
      <w:szCs w:val="24"/>
      <w:u w:val="single"/>
    </w:rPr>
  </w:style>
  <w:style w:type="character" w:customStyle="1" w:styleId="Referenciaintensa1">
    <w:name w:val="Referencia intensa1"/>
    <w:rsid w:val="00960458"/>
    <w:rPr>
      <w:b/>
      <w:sz w:val="24"/>
      <w:u w:val="single"/>
    </w:rPr>
  </w:style>
  <w:style w:type="character" w:customStyle="1" w:styleId="Ttulodellibro1">
    <w:name w:val="Título del libro1"/>
    <w:rsid w:val="00960458"/>
    <w:rPr>
      <w:rFonts w:ascii="Cambria" w:hAnsi="Cambria" w:cs="Courier New"/>
      <w:b/>
      <w:i/>
      <w:sz w:val="24"/>
      <w:szCs w:val="24"/>
    </w:rPr>
  </w:style>
  <w:style w:type="character" w:customStyle="1" w:styleId="EncabezadoCar">
    <w:name w:val="Encabezado Car"/>
    <w:uiPriority w:val="99"/>
    <w:rsid w:val="00960458"/>
    <w:rPr>
      <w:noProof w:val="0"/>
      <w:sz w:val="24"/>
      <w:szCs w:val="24"/>
      <w:lang w:val="es-CO"/>
    </w:rPr>
  </w:style>
  <w:style w:type="character" w:customStyle="1" w:styleId="PiedepginaCar">
    <w:name w:val="Pie de página Car"/>
    <w:rsid w:val="00960458"/>
    <w:rPr>
      <w:noProof w:val="0"/>
      <w:sz w:val="24"/>
      <w:szCs w:val="24"/>
      <w:lang w:val="es-CO"/>
    </w:rPr>
  </w:style>
  <w:style w:type="character" w:customStyle="1" w:styleId="TextodegloboCar">
    <w:name w:val="Texto de globo Car"/>
    <w:rsid w:val="00960458"/>
    <w:rPr>
      <w:rFonts w:ascii="Tahoma" w:hAnsi="Tahoma" w:cs="Microsoft YaHei"/>
      <w:noProof w:val="0"/>
      <w:sz w:val="16"/>
      <w:szCs w:val="16"/>
      <w:lang w:val="es-CO"/>
    </w:rPr>
  </w:style>
  <w:style w:type="character" w:customStyle="1" w:styleId="ListLabel1">
    <w:name w:val="ListLabel 1"/>
    <w:rsid w:val="00960458"/>
    <w:rPr>
      <w:rFonts w:cs="Calibri"/>
    </w:rPr>
  </w:style>
  <w:style w:type="paragraph" w:customStyle="1" w:styleId="Encabezado1">
    <w:name w:val="Encabezado1"/>
    <w:basedOn w:val="Normal"/>
    <w:next w:val="Textoindependiente"/>
    <w:rsid w:val="00960458"/>
    <w:pPr>
      <w:keepNext/>
      <w:spacing w:before="240" w:after="120"/>
    </w:pPr>
    <w:rPr>
      <w:rFonts w:eastAsia="Microsoft YaHei" w:cs="Microsoft YaHei"/>
      <w:sz w:val="28"/>
      <w:szCs w:val="28"/>
    </w:rPr>
  </w:style>
  <w:style w:type="paragraph" w:styleId="Textoindependiente">
    <w:name w:val="Body Text"/>
    <w:basedOn w:val="Normal"/>
    <w:semiHidden/>
    <w:rsid w:val="00960458"/>
    <w:pPr>
      <w:spacing w:after="120"/>
    </w:pPr>
  </w:style>
  <w:style w:type="paragraph" w:styleId="Lista">
    <w:name w:val="List"/>
    <w:basedOn w:val="Textoindependiente"/>
    <w:semiHidden/>
    <w:rsid w:val="00960458"/>
    <w:rPr>
      <w:rFonts w:cs="Microsoft YaHei"/>
    </w:rPr>
  </w:style>
  <w:style w:type="paragraph" w:customStyle="1" w:styleId="Etiqueta">
    <w:name w:val="Etiqueta"/>
    <w:basedOn w:val="Normal"/>
    <w:rsid w:val="00960458"/>
    <w:pPr>
      <w:suppressLineNumbers/>
      <w:spacing w:before="120" w:after="120"/>
    </w:pPr>
    <w:rPr>
      <w:rFonts w:cs="Microsoft YaHei"/>
      <w:i/>
      <w:iCs/>
    </w:rPr>
  </w:style>
  <w:style w:type="paragraph" w:customStyle="1" w:styleId="ndice">
    <w:name w:val="Índice"/>
    <w:basedOn w:val="Normal"/>
    <w:rsid w:val="00960458"/>
    <w:pPr>
      <w:suppressLineNumbers/>
    </w:pPr>
    <w:rPr>
      <w:rFonts w:cs="Microsoft YaHei"/>
    </w:rPr>
  </w:style>
  <w:style w:type="paragraph" w:customStyle="1" w:styleId="Epgrafe1">
    <w:name w:val="Epígrafe1"/>
    <w:basedOn w:val="Normal"/>
    <w:rsid w:val="00960458"/>
    <w:rPr>
      <w:b/>
      <w:bCs/>
      <w:sz w:val="18"/>
      <w:szCs w:val="18"/>
    </w:rPr>
  </w:style>
  <w:style w:type="paragraph" w:styleId="TDC3">
    <w:name w:val="toc 3"/>
    <w:basedOn w:val="Normal"/>
    <w:semiHidden/>
    <w:rsid w:val="00960458"/>
    <w:pPr>
      <w:tabs>
        <w:tab w:val="right" w:leader="dot" w:pos="9406"/>
      </w:tabs>
      <w:spacing w:after="100"/>
      <w:ind w:left="566"/>
    </w:pPr>
  </w:style>
  <w:style w:type="paragraph" w:styleId="Puesto">
    <w:name w:val="Title"/>
    <w:basedOn w:val="Normal"/>
    <w:next w:val="Subttulo"/>
    <w:qFormat/>
    <w:rsid w:val="00960458"/>
    <w:pPr>
      <w:spacing w:before="240" w:after="60"/>
      <w:jc w:val="center"/>
    </w:pPr>
    <w:rPr>
      <w:rFonts w:ascii="Cambria" w:hAnsi="Cambria" w:cs="Courier New"/>
      <w:b/>
      <w:bCs/>
      <w:sz w:val="32"/>
      <w:szCs w:val="32"/>
    </w:rPr>
  </w:style>
  <w:style w:type="paragraph" w:styleId="Subttulo">
    <w:name w:val="Subtitle"/>
    <w:basedOn w:val="Normal"/>
    <w:next w:val="Textoindependiente"/>
    <w:qFormat/>
    <w:rsid w:val="00960458"/>
    <w:pPr>
      <w:spacing w:after="60"/>
      <w:jc w:val="center"/>
    </w:pPr>
    <w:rPr>
      <w:rFonts w:ascii="Cambria" w:hAnsi="Cambria" w:cs="Courier New"/>
      <w:i/>
      <w:iCs/>
      <w:sz w:val="28"/>
      <w:szCs w:val="28"/>
    </w:rPr>
  </w:style>
  <w:style w:type="paragraph" w:customStyle="1" w:styleId="Sinespaciado1">
    <w:name w:val="Sin espaciado1"/>
    <w:basedOn w:val="Normal"/>
    <w:rsid w:val="00960458"/>
    <w:rPr>
      <w:szCs w:val="32"/>
    </w:rPr>
  </w:style>
  <w:style w:type="paragraph" w:customStyle="1" w:styleId="Prrafodelista1">
    <w:name w:val="Párrafo de lista1"/>
    <w:basedOn w:val="Normal"/>
    <w:rsid w:val="00960458"/>
    <w:pPr>
      <w:ind w:left="720"/>
    </w:pPr>
  </w:style>
  <w:style w:type="paragraph" w:customStyle="1" w:styleId="Cita1">
    <w:name w:val="Cita1"/>
    <w:basedOn w:val="Normal"/>
    <w:rsid w:val="00960458"/>
    <w:rPr>
      <w:i/>
    </w:rPr>
  </w:style>
  <w:style w:type="paragraph" w:customStyle="1" w:styleId="Citadestacada1">
    <w:name w:val="Cita destacada1"/>
    <w:basedOn w:val="Normal"/>
    <w:rsid w:val="00960458"/>
    <w:pPr>
      <w:ind w:left="720" w:right="720"/>
    </w:pPr>
    <w:rPr>
      <w:b/>
      <w:i/>
      <w:szCs w:val="22"/>
    </w:rPr>
  </w:style>
  <w:style w:type="paragraph" w:customStyle="1" w:styleId="Encabezadodelndice">
    <w:name w:val="Encabezado del índice"/>
    <w:basedOn w:val="Ttulo1"/>
    <w:rsid w:val="00960458"/>
    <w:pPr>
      <w:numPr>
        <w:numId w:val="0"/>
      </w:numPr>
      <w:suppressLineNumbers/>
    </w:pPr>
    <w:rPr>
      <w:sz w:val="32"/>
    </w:rPr>
  </w:style>
  <w:style w:type="paragraph" w:styleId="Encabezado">
    <w:name w:val="header"/>
    <w:basedOn w:val="Normal"/>
    <w:rsid w:val="00960458"/>
    <w:pPr>
      <w:suppressLineNumbers/>
      <w:tabs>
        <w:tab w:val="center" w:pos="4419"/>
        <w:tab w:val="right" w:pos="8838"/>
      </w:tabs>
    </w:pPr>
  </w:style>
  <w:style w:type="paragraph" w:styleId="Piedepgina">
    <w:name w:val="footer"/>
    <w:basedOn w:val="Normal"/>
    <w:semiHidden/>
    <w:rsid w:val="00960458"/>
    <w:pPr>
      <w:suppressLineNumbers/>
      <w:tabs>
        <w:tab w:val="center" w:pos="4419"/>
        <w:tab w:val="right" w:pos="8838"/>
      </w:tabs>
    </w:pPr>
  </w:style>
  <w:style w:type="paragraph" w:customStyle="1" w:styleId="Textodeglobo1">
    <w:name w:val="Texto de globo1"/>
    <w:basedOn w:val="Normal"/>
    <w:rsid w:val="00960458"/>
    <w:rPr>
      <w:rFonts w:ascii="Tahoma" w:hAnsi="Tahoma" w:cs="Microsoft YaHei"/>
      <w:sz w:val="16"/>
      <w:szCs w:val="16"/>
    </w:rPr>
  </w:style>
  <w:style w:type="paragraph" w:customStyle="1" w:styleId="Contenidodelatabla">
    <w:name w:val="Contenido de la tabla"/>
    <w:basedOn w:val="Normal"/>
    <w:rsid w:val="00960458"/>
    <w:pPr>
      <w:suppressLineNumbers/>
    </w:pPr>
  </w:style>
  <w:style w:type="paragraph" w:customStyle="1" w:styleId="Encabezadodelatabla">
    <w:name w:val="Encabezado de la tabla"/>
    <w:basedOn w:val="Contenidodelatabla"/>
    <w:rsid w:val="00960458"/>
    <w:pPr>
      <w:jc w:val="center"/>
    </w:pPr>
    <w:rPr>
      <w:b/>
      <w:bCs/>
    </w:rPr>
  </w:style>
  <w:style w:type="paragraph" w:styleId="Textodeglobo">
    <w:name w:val="Balloon Text"/>
    <w:basedOn w:val="Normal"/>
    <w:link w:val="TextodegloboCar1"/>
    <w:uiPriority w:val="99"/>
    <w:semiHidden/>
    <w:unhideWhenUsed/>
    <w:rsid w:val="003F650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F6504"/>
    <w:rPr>
      <w:rFonts w:ascii="Tahoma" w:eastAsia="SimSun" w:hAnsi="Tahoma" w:cs="Tahoma"/>
      <w:kern w:val="1"/>
      <w:sz w:val="16"/>
      <w:szCs w:val="16"/>
      <w:lang w:eastAsia="en-US" w:bidi="en-US"/>
    </w:rPr>
  </w:style>
  <w:style w:type="character" w:styleId="Refdecomentario">
    <w:name w:val="annotation reference"/>
    <w:basedOn w:val="Fuentedeprrafopredeter"/>
    <w:uiPriority w:val="99"/>
    <w:semiHidden/>
    <w:unhideWhenUsed/>
    <w:rsid w:val="00F058EE"/>
    <w:rPr>
      <w:sz w:val="16"/>
      <w:szCs w:val="16"/>
    </w:rPr>
  </w:style>
  <w:style w:type="paragraph" w:styleId="Textocomentario">
    <w:name w:val="annotation text"/>
    <w:basedOn w:val="Normal"/>
    <w:link w:val="TextocomentarioCar"/>
    <w:uiPriority w:val="99"/>
    <w:semiHidden/>
    <w:unhideWhenUsed/>
    <w:rsid w:val="00F058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8EE"/>
    <w:rPr>
      <w:rFonts w:ascii="Arial" w:eastAsia="SimSun" w:hAnsi="Arial" w:cs="Cambria"/>
      <w:kern w:val="1"/>
      <w:lang w:eastAsia="en-US" w:bidi="en-US"/>
    </w:rPr>
  </w:style>
  <w:style w:type="paragraph" w:styleId="Asuntodelcomentario">
    <w:name w:val="annotation subject"/>
    <w:basedOn w:val="Textocomentario"/>
    <w:next w:val="Textocomentario"/>
    <w:link w:val="AsuntodelcomentarioCar"/>
    <w:uiPriority w:val="99"/>
    <w:semiHidden/>
    <w:unhideWhenUsed/>
    <w:rsid w:val="00F058EE"/>
    <w:rPr>
      <w:b/>
      <w:bCs/>
    </w:rPr>
  </w:style>
  <w:style w:type="character" w:customStyle="1" w:styleId="AsuntodelcomentarioCar">
    <w:name w:val="Asunto del comentario Car"/>
    <w:basedOn w:val="TextocomentarioCar"/>
    <w:link w:val="Asuntodelcomentario"/>
    <w:uiPriority w:val="99"/>
    <w:semiHidden/>
    <w:rsid w:val="00F058EE"/>
    <w:rPr>
      <w:rFonts w:ascii="Arial" w:eastAsia="SimSun" w:hAnsi="Arial" w:cs="Cambria"/>
      <w:b/>
      <w:bCs/>
      <w:kern w:val="1"/>
      <w:lang w:eastAsia="en-US" w:bidi="en-US"/>
    </w:rPr>
  </w:style>
  <w:style w:type="table" w:styleId="Tablaconcuadrcula">
    <w:name w:val="Table Grid"/>
    <w:basedOn w:val="Tablanormal"/>
    <w:uiPriority w:val="39"/>
    <w:rsid w:val="00B53603"/>
    <w:rPr>
      <w:rFonts w:asciiTheme="minorHAnsi" w:eastAsiaTheme="minorHAnsi" w:hAnsiTheme="minorHAns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31666"/>
    <w:pPr>
      <w:ind w:left="720"/>
      <w:contextualSpacing/>
    </w:pPr>
  </w:style>
  <w:style w:type="character" w:styleId="Hipervnculo">
    <w:name w:val="Hyperlink"/>
    <w:basedOn w:val="Fuentedeprrafopredeter"/>
    <w:uiPriority w:val="99"/>
    <w:unhideWhenUsed/>
    <w:rsid w:val="00010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39854">
      <w:bodyDiv w:val="1"/>
      <w:marLeft w:val="0"/>
      <w:marRight w:val="0"/>
      <w:marTop w:val="0"/>
      <w:marBottom w:val="0"/>
      <w:divBdr>
        <w:top w:val="none" w:sz="0" w:space="0" w:color="auto"/>
        <w:left w:val="none" w:sz="0" w:space="0" w:color="auto"/>
        <w:bottom w:val="none" w:sz="0" w:space="0" w:color="auto"/>
        <w:right w:val="none" w:sz="0" w:space="0" w:color="auto"/>
      </w:divBdr>
    </w:div>
    <w:div w:id="729353865">
      <w:bodyDiv w:val="1"/>
      <w:marLeft w:val="0"/>
      <w:marRight w:val="0"/>
      <w:marTop w:val="0"/>
      <w:marBottom w:val="0"/>
      <w:divBdr>
        <w:top w:val="none" w:sz="0" w:space="0" w:color="auto"/>
        <w:left w:val="none" w:sz="0" w:space="0" w:color="auto"/>
        <w:bottom w:val="none" w:sz="0" w:space="0" w:color="auto"/>
        <w:right w:val="none" w:sz="0" w:space="0" w:color="auto"/>
      </w:divBdr>
    </w:div>
    <w:div w:id="789737204">
      <w:bodyDiv w:val="1"/>
      <w:marLeft w:val="0"/>
      <w:marRight w:val="0"/>
      <w:marTop w:val="0"/>
      <w:marBottom w:val="0"/>
      <w:divBdr>
        <w:top w:val="none" w:sz="0" w:space="0" w:color="auto"/>
        <w:left w:val="none" w:sz="0" w:space="0" w:color="auto"/>
        <w:bottom w:val="none" w:sz="0" w:space="0" w:color="auto"/>
        <w:right w:val="none" w:sz="0" w:space="0" w:color="auto"/>
      </w:divBdr>
    </w:div>
    <w:div w:id="1122453457">
      <w:bodyDiv w:val="1"/>
      <w:marLeft w:val="0"/>
      <w:marRight w:val="0"/>
      <w:marTop w:val="0"/>
      <w:marBottom w:val="0"/>
      <w:divBdr>
        <w:top w:val="none" w:sz="0" w:space="0" w:color="auto"/>
        <w:left w:val="none" w:sz="0" w:space="0" w:color="auto"/>
        <w:bottom w:val="none" w:sz="0" w:space="0" w:color="auto"/>
        <w:right w:val="none" w:sz="0" w:space="0" w:color="auto"/>
      </w:divBdr>
    </w:div>
    <w:div w:id="1249192231">
      <w:bodyDiv w:val="1"/>
      <w:marLeft w:val="0"/>
      <w:marRight w:val="0"/>
      <w:marTop w:val="0"/>
      <w:marBottom w:val="0"/>
      <w:divBdr>
        <w:top w:val="none" w:sz="0" w:space="0" w:color="auto"/>
        <w:left w:val="none" w:sz="0" w:space="0" w:color="auto"/>
        <w:bottom w:val="none" w:sz="0" w:space="0" w:color="auto"/>
        <w:right w:val="none" w:sz="0" w:space="0" w:color="auto"/>
      </w:divBdr>
    </w:div>
    <w:div w:id="1672172236">
      <w:bodyDiv w:val="1"/>
      <w:marLeft w:val="0"/>
      <w:marRight w:val="0"/>
      <w:marTop w:val="0"/>
      <w:marBottom w:val="0"/>
      <w:divBdr>
        <w:top w:val="none" w:sz="0" w:space="0" w:color="auto"/>
        <w:left w:val="none" w:sz="0" w:space="0" w:color="auto"/>
        <w:bottom w:val="none" w:sz="0" w:space="0" w:color="auto"/>
        <w:right w:val="none" w:sz="0" w:space="0" w:color="auto"/>
      </w:divBdr>
    </w:div>
    <w:div w:id="19580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7357-CFD8-4E78-A613-65F9ABFB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5783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1  OBJETIVO</vt:lpstr>
    </vt:vector>
  </TitlesOfParts>
  <Company>Hewlett-Packard Company</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OBJETIVO</dc:title>
  <dc:creator>Planeacion</dc:creator>
  <cp:lastModifiedBy>ELECTROMECANICA</cp:lastModifiedBy>
  <cp:revision>3</cp:revision>
  <cp:lastPrinted>2015-09-23T22:36:00Z</cp:lastPrinted>
  <dcterms:created xsi:type="dcterms:W3CDTF">2015-11-09T21:51:00Z</dcterms:created>
  <dcterms:modified xsi:type="dcterms:W3CDTF">2015-11-09T21:54:00Z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