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587"/>
      </w:tblGrid>
      <w:tr w:rsidR="00F03301" w:rsidRPr="00B54BEE" w:rsidTr="00F03301">
        <w:tc>
          <w:tcPr>
            <w:tcW w:w="9576" w:type="dxa"/>
          </w:tcPr>
          <w:p w:rsidR="00F03301" w:rsidRPr="00B54BEE" w:rsidRDefault="00F03301" w:rsidP="00F03301">
            <w:pPr>
              <w:pStyle w:val="Contenidodelatabl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4BEE">
              <w:rPr>
                <w:rFonts w:ascii="Arial" w:hAnsi="Arial" w:cs="Arial"/>
                <w:b/>
                <w:bCs/>
                <w:sz w:val="22"/>
                <w:szCs w:val="22"/>
              </w:rPr>
              <w:t>NOMBRE DEL</w:t>
            </w:r>
            <w:r w:rsidR="00E6511F" w:rsidRPr="00B54B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54BEE">
              <w:rPr>
                <w:rFonts w:ascii="Arial" w:hAnsi="Arial" w:cs="Arial"/>
                <w:b/>
                <w:bCs/>
                <w:sz w:val="22"/>
                <w:szCs w:val="22"/>
              </w:rPr>
              <w:t>ESTUDIANTE:_</w:t>
            </w:r>
            <w:r w:rsidR="00E6511F" w:rsidRPr="00B54BEE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_______________________________CODIGO:_________</w:t>
            </w:r>
          </w:p>
          <w:p w:rsidR="00F03301" w:rsidRPr="00B54BEE" w:rsidRDefault="00F03301" w:rsidP="00F03301">
            <w:pPr>
              <w:spacing w:line="48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CEDULA No.: ______________________________          EXPEDIDA: __________________</w:t>
            </w:r>
          </w:p>
          <w:p w:rsidR="00F03301" w:rsidRPr="00B54BEE" w:rsidRDefault="00F03301" w:rsidP="00F03301">
            <w:pPr>
              <w:spacing w:line="48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LIBRETA MILITAR: _______________________        DISTRITO No.: _________________</w:t>
            </w:r>
          </w:p>
          <w:p w:rsidR="00F03301" w:rsidRPr="00B54BEE" w:rsidRDefault="001D5037" w:rsidP="00F03301">
            <w:pPr>
              <w:spacing w:line="48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noProof/>
                <w:sz w:val="22"/>
                <w:szCs w:val="22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5080635</wp:posOffset>
                      </wp:positionH>
                      <wp:positionV relativeFrom="paragraph">
                        <wp:posOffset>307340</wp:posOffset>
                      </wp:positionV>
                      <wp:extent cx="163830" cy="172720"/>
                      <wp:effectExtent l="7620" t="10160" r="9525" b="762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903F6" id="Rectangle 13" o:spid="_x0000_s1026" style="position:absolute;margin-left:400.05pt;margin-top:24.2pt;width:12.9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wlIwIAAD4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"/>
                  </w:pict>
                </mc:Fallback>
              </mc:AlternateContent>
            </w:r>
            <w:r w:rsidRPr="00B54BEE">
              <w:rPr>
                <w:rFonts w:cs="Arial"/>
                <w:noProof/>
                <w:sz w:val="22"/>
                <w:szCs w:val="22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307340</wp:posOffset>
                      </wp:positionV>
                      <wp:extent cx="163830" cy="172720"/>
                      <wp:effectExtent l="10160" t="10160" r="6985" b="762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DF2B0" id="Rectangle 12" o:spid="_x0000_s1026" style="position:absolute;margin-left:88.25pt;margin-top:24.2pt;width:12.9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"/>
                  </w:pict>
                </mc:Fallback>
              </mc:AlternateContent>
            </w:r>
            <w:r w:rsidR="00F03301" w:rsidRPr="00B54BEE">
              <w:rPr>
                <w:rFonts w:cs="Arial"/>
                <w:b/>
                <w:bCs/>
                <w:sz w:val="22"/>
                <w:szCs w:val="22"/>
              </w:rPr>
              <w:t>CARRERA:___________________________________________________________________</w:t>
            </w:r>
          </w:p>
          <w:p w:rsidR="00F03301" w:rsidRPr="00B54BEE" w:rsidRDefault="00F03301" w:rsidP="00F0330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 xml:space="preserve">PRESENCIAL:                                             EDUCACION A DISTANCIA:                 </w:t>
            </w:r>
          </w:p>
          <w:p w:rsidR="00F03301" w:rsidRPr="00B54BEE" w:rsidRDefault="00F03301" w:rsidP="00F03301">
            <w:pPr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 xml:space="preserve">                                             </w:t>
            </w:r>
          </w:p>
          <w:p w:rsidR="00F03301" w:rsidRPr="00B54BEE" w:rsidRDefault="00B54BEE" w:rsidP="00F03301">
            <w:pPr>
              <w:pBdr>
                <w:bottom w:val="single" w:sz="8" w:space="2" w:color="000000"/>
              </w:pBdr>
              <w:jc w:val="left"/>
              <w:rPr>
                <w:rFonts w:cs="Arial"/>
                <w:bCs/>
                <w:sz w:val="22"/>
                <w:szCs w:val="22"/>
              </w:rPr>
            </w:pPr>
            <w:r w:rsidRPr="00B54BEE">
              <w:rPr>
                <w:rFonts w:cs="Arial"/>
                <w:noProof/>
                <w:sz w:val="22"/>
                <w:szCs w:val="22"/>
                <w:lang w:val="es-CO" w:eastAsia="es-CO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056B59" wp14:editId="44F3F5C5">
                      <wp:simplePos x="0" y="0"/>
                      <wp:positionH relativeFrom="column">
                        <wp:posOffset>-49231</wp:posOffset>
                      </wp:positionH>
                      <wp:positionV relativeFrom="paragraph">
                        <wp:posOffset>274880</wp:posOffset>
                      </wp:positionV>
                      <wp:extent cx="2385060" cy="257175"/>
                      <wp:effectExtent l="5715" t="9525" r="9525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06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4E6" w:rsidRPr="0057426B" w:rsidRDefault="002144E6" w:rsidP="002144E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PAZ Y SALVOS REQUERIDOS</w:t>
                                  </w:r>
                                </w:p>
                                <w:p w:rsidR="002144E6" w:rsidRDefault="002144E6" w:rsidP="002144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56B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3.9pt;margin-top:21.65pt;width:187.8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">
                      <v:textbox>
                        <w:txbxContent>
                          <w:p w:rsidR="002144E6" w:rsidRPr="0057426B" w:rsidRDefault="002144E6" w:rsidP="002144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PAZ Y SALVOS REQUERIDOS</w:t>
                            </w:r>
                          </w:p>
                          <w:p w:rsidR="002144E6" w:rsidRDefault="002144E6" w:rsidP="002144E6"/>
                        </w:txbxContent>
                      </v:textbox>
                    </v:shape>
                  </w:pict>
                </mc:Fallback>
              </mc:AlternateContent>
            </w:r>
            <w:r w:rsidR="00F03301" w:rsidRPr="00B54BEE">
              <w:rPr>
                <w:rFonts w:cs="Arial"/>
                <w:b/>
                <w:bCs/>
                <w:sz w:val="22"/>
                <w:szCs w:val="22"/>
              </w:rPr>
              <w:t>TRABAJO DE</w:t>
            </w:r>
            <w:r w:rsidR="00BF4461" w:rsidRPr="00B54BE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03301" w:rsidRPr="00B54BEE">
              <w:rPr>
                <w:rFonts w:cs="Arial"/>
                <w:b/>
                <w:bCs/>
                <w:sz w:val="22"/>
                <w:szCs w:val="22"/>
              </w:rPr>
              <w:t xml:space="preserve">GRADO: </w:t>
            </w:r>
            <w:r w:rsidR="00F03301" w:rsidRPr="00B54BEE">
              <w:rPr>
                <w:rFonts w:cs="Arial"/>
                <w:bCs/>
                <w:sz w:val="22"/>
                <w:szCs w:val="22"/>
              </w:rPr>
              <w:t>________________________________________________________</w:t>
            </w:r>
            <w:r w:rsidR="006F1BC2" w:rsidRPr="00B54BEE">
              <w:rPr>
                <w:rFonts w:cs="Arial"/>
                <w:bCs/>
                <w:sz w:val="22"/>
                <w:szCs w:val="22"/>
              </w:rPr>
              <w:t>_____</w:t>
            </w:r>
          </w:p>
          <w:p w:rsidR="00F03301" w:rsidRPr="00B54BEE" w:rsidRDefault="00F03301" w:rsidP="00F03301">
            <w:pPr>
              <w:pBdr>
                <w:bottom w:val="single" w:sz="8" w:space="2" w:color="000000"/>
              </w:pBdr>
              <w:jc w:val="left"/>
              <w:rPr>
                <w:rFonts w:cs="Arial"/>
                <w:sz w:val="22"/>
                <w:szCs w:val="22"/>
              </w:rPr>
            </w:pPr>
          </w:p>
          <w:p w:rsidR="00F03301" w:rsidRPr="00B54BEE" w:rsidRDefault="00F03301" w:rsidP="00F0330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A452B" w:rsidRPr="00B54BEE" w:rsidRDefault="001D5037" w:rsidP="003F70FF">
      <w:pPr>
        <w:rPr>
          <w:rFonts w:cs="Arial"/>
          <w:sz w:val="22"/>
          <w:szCs w:val="22"/>
        </w:rPr>
      </w:pPr>
      <w:r w:rsidRPr="00B54BEE">
        <w:rPr>
          <w:rFonts w:cs="Arial"/>
          <w:noProof/>
          <w:sz w:val="22"/>
          <w:szCs w:val="22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-149860</wp:posOffset>
                </wp:positionV>
                <wp:extent cx="3594735" cy="247650"/>
                <wp:effectExtent l="571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73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6B" w:rsidRPr="00B54BEE" w:rsidRDefault="0057426B" w:rsidP="0057426B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4BE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INFORMACION GENERAL DEL SOLICITANTE</w:t>
                            </w:r>
                          </w:p>
                          <w:p w:rsidR="0057426B" w:rsidRDefault="00574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5pt;margin-top:-11.8pt;width:283.0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">
                <v:textbox>
                  <w:txbxContent>
                    <w:p w:rsidR="0057426B" w:rsidRPr="00B54BEE" w:rsidRDefault="0057426B" w:rsidP="0057426B">
                      <w:pP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54BE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INFORMACION GENERAL DEL SOLICITANTE</w:t>
                      </w:r>
                    </w:p>
                    <w:p w:rsidR="0057426B" w:rsidRDefault="0057426B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9545"/>
      </w:tblGrid>
      <w:tr w:rsidR="008B0D3E" w:rsidRPr="00B54BEE" w:rsidTr="005F4441">
        <w:tc>
          <w:tcPr>
            <w:tcW w:w="9545" w:type="dxa"/>
          </w:tcPr>
          <w:p w:rsidR="008B0D3E" w:rsidRPr="00B54BEE" w:rsidRDefault="008B0D3E" w:rsidP="005F4441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8B0D3E" w:rsidRPr="00B54BEE" w:rsidRDefault="008B0D3E" w:rsidP="005F44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____________________________________</w:t>
            </w:r>
            <w:r w:rsidRPr="00B54BEE">
              <w:rPr>
                <w:rFonts w:cs="Arial"/>
                <w:sz w:val="22"/>
                <w:szCs w:val="22"/>
              </w:rPr>
              <w:t xml:space="preserve">         </w:t>
            </w:r>
            <w:r w:rsidR="000A0953" w:rsidRPr="00B54BEE">
              <w:rPr>
                <w:rFonts w:cs="Arial"/>
                <w:sz w:val="22"/>
                <w:szCs w:val="22"/>
              </w:rPr>
              <w:t xml:space="preserve"> </w:t>
            </w:r>
            <w:r w:rsidR="003C0203" w:rsidRPr="00B54BEE">
              <w:rPr>
                <w:rFonts w:cs="Arial"/>
                <w:sz w:val="22"/>
                <w:szCs w:val="22"/>
              </w:rPr>
              <w:t xml:space="preserve"> 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>____________________________________</w:t>
            </w:r>
          </w:p>
          <w:p w:rsidR="008B0D3E" w:rsidRPr="00B54BEE" w:rsidRDefault="008B0D3E" w:rsidP="005F4441">
            <w:pPr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Director Plan de Estudios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  <w:t xml:space="preserve">                       </w:t>
            </w:r>
            <w:r w:rsidR="000A0953" w:rsidRPr="00B54BE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 xml:space="preserve"> Vicerrectoría de Bienestar Universitario</w:t>
            </w:r>
          </w:p>
          <w:p w:rsidR="008B0D3E" w:rsidRPr="00B54BEE" w:rsidRDefault="008B0D3E" w:rsidP="005F4441">
            <w:pPr>
              <w:tabs>
                <w:tab w:val="left" w:pos="1965"/>
              </w:tabs>
              <w:ind w:left="283"/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:rsidR="008B0D3E" w:rsidRPr="00B54BEE" w:rsidRDefault="008B0D3E" w:rsidP="005F4441">
            <w:pPr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____________________________________          ___________________________________</w:t>
            </w:r>
            <w:r w:rsidR="00F65A54" w:rsidRPr="00B54BEE">
              <w:rPr>
                <w:rFonts w:cs="Arial"/>
                <w:sz w:val="22"/>
                <w:szCs w:val="22"/>
              </w:rPr>
              <w:t>_</w:t>
            </w:r>
            <w:r w:rsidRPr="00B54BEE">
              <w:rPr>
                <w:rFonts w:cs="Arial"/>
                <w:sz w:val="22"/>
                <w:szCs w:val="22"/>
              </w:rPr>
              <w:t xml:space="preserve">                             </w:t>
            </w:r>
          </w:p>
          <w:p w:rsidR="008B0D3E" w:rsidRPr="00B54BEE" w:rsidRDefault="008B0D3E" w:rsidP="005F44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 xml:space="preserve">Biblioteca                                                                  </w:t>
            </w:r>
            <w:r w:rsidR="000A0953" w:rsidRPr="00B54BE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>Servicios Académicos</w:t>
            </w:r>
          </w:p>
          <w:p w:rsidR="008B0D3E" w:rsidRPr="00B54BEE" w:rsidRDefault="008B0D3E" w:rsidP="005F44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8B0D3E" w:rsidRPr="00B54BEE" w:rsidRDefault="008B0D3E" w:rsidP="005F44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____________________________________           ___________________________________</w:t>
            </w:r>
            <w:r w:rsidR="00F65A54" w:rsidRPr="00B54BEE">
              <w:rPr>
                <w:rFonts w:cs="Arial"/>
                <w:b/>
                <w:bCs/>
                <w:sz w:val="22"/>
                <w:szCs w:val="22"/>
              </w:rPr>
              <w:t>_</w:t>
            </w:r>
          </w:p>
          <w:p w:rsidR="008B0D3E" w:rsidRPr="00B54BEE" w:rsidRDefault="008B0D3E" w:rsidP="005F444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Tesorería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  <w:t xml:space="preserve">             FRIE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  <w:t xml:space="preserve"> Coordinador CREAD (Fuera de Cúcuta)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ab/>
              <w:t xml:space="preserve">                            </w:t>
            </w:r>
          </w:p>
          <w:p w:rsidR="008B0D3E" w:rsidRPr="00B54BEE" w:rsidRDefault="008B0D3E" w:rsidP="005F4441">
            <w:pPr>
              <w:rPr>
                <w:rFonts w:cs="Arial"/>
                <w:sz w:val="22"/>
                <w:szCs w:val="22"/>
              </w:rPr>
            </w:pPr>
          </w:p>
          <w:p w:rsidR="008B0D3E" w:rsidRPr="00B54BEE" w:rsidRDefault="008B0D3E" w:rsidP="005F4441">
            <w:pPr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____________________________________           ___________________________________</w:t>
            </w:r>
            <w:r w:rsidR="00F65A54" w:rsidRPr="00B54BEE">
              <w:rPr>
                <w:rFonts w:cs="Arial"/>
                <w:sz w:val="22"/>
                <w:szCs w:val="22"/>
              </w:rPr>
              <w:t>_</w:t>
            </w:r>
          </w:p>
          <w:p w:rsidR="008B0D3E" w:rsidRPr="00B54BEE" w:rsidRDefault="008B0D3E" w:rsidP="005F4441">
            <w:pPr>
              <w:rPr>
                <w:rFonts w:cs="Arial"/>
                <w:sz w:val="22"/>
                <w:szCs w:val="22"/>
              </w:rPr>
            </w:pPr>
            <w:proofErr w:type="spellStart"/>
            <w:r w:rsidRPr="00B54BEE">
              <w:rPr>
                <w:rFonts w:cs="Arial"/>
                <w:b/>
                <w:bCs/>
                <w:sz w:val="22"/>
                <w:szCs w:val="22"/>
              </w:rPr>
              <w:t>VºBº</w:t>
            </w:r>
            <w:proofErr w:type="spellEnd"/>
            <w:r w:rsidRPr="00B54BEE">
              <w:rPr>
                <w:rFonts w:cs="Arial"/>
                <w:b/>
                <w:bCs/>
                <w:sz w:val="22"/>
                <w:szCs w:val="22"/>
              </w:rPr>
              <w:t xml:space="preserve"> Jefe División de Postgrado                             </w:t>
            </w:r>
            <w:r w:rsidR="000A0953" w:rsidRPr="00B54BE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B54BEE">
              <w:rPr>
                <w:rFonts w:cs="Arial"/>
                <w:b/>
                <w:bCs/>
                <w:sz w:val="22"/>
                <w:szCs w:val="22"/>
              </w:rPr>
              <w:t>Admisiones y Registro Académico</w:t>
            </w:r>
          </w:p>
        </w:tc>
      </w:tr>
    </w:tbl>
    <w:p w:rsidR="008E7F23" w:rsidRPr="00B54BEE" w:rsidRDefault="008E7F23" w:rsidP="008A452B">
      <w:pPr>
        <w:rPr>
          <w:rFonts w:cs="Arial"/>
          <w:sz w:val="22"/>
          <w:szCs w:val="22"/>
        </w:rPr>
      </w:pPr>
    </w:p>
    <w:p w:rsidR="002144E6" w:rsidRPr="00B54BEE" w:rsidRDefault="001D5037" w:rsidP="008E7F23">
      <w:pPr>
        <w:rPr>
          <w:rFonts w:cs="Arial"/>
          <w:sz w:val="22"/>
          <w:szCs w:val="22"/>
        </w:rPr>
      </w:pPr>
      <w:r w:rsidRPr="00B54BEE">
        <w:rPr>
          <w:rFonts w:cs="Arial"/>
          <w:noProof/>
          <w:sz w:val="22"/>
          <w:szCs w:val="22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2162810</wp:posOffset>
                </wp:positionV>
                <wp:extent cx="1851660" cy="255905"/>
                <wp:effectExtent l="5715" t="9525" r="9525" b="1079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AD" w:rsidRPr="0057426B" w:rsidRDefault="008A6BAD" w:rsidP="008A6BA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REQUISITOS ANEXOS</w:t>
                            </w:r>
                          </w:p>
                          <w:p w:rsidR="008A6BAD" w:rsidRDefault="008A6BAD" w:rsidP="008A6B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.85pt;margin-top:170.3pt;width:145.8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">
                <v:textbox>
                  <w:txbxContent>
                    <w:p w:rsidR="008A6BAD" w:rsidRPr="0057426B" w:rsidRDefault="008A6BAD" w:rsidP="008A6BA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REQUISITOS ANEXOS</w:t>
                      </w:r>
                    </w:p>
                    <w:p w:rsidR="008A6BAD" w:rsidRDefault="008A6BAD" w:rsidP="008A6BAD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545"/>
      </w:tblGrid>
      <w:tr w:rsidR="00305DFA" w:rsidRPr="00B54BEE" w:rsidTr="00BA5A4D">
        <w:tc>
          <w:tcPr>
            <w:tcW w:w="9545" w:type="dxa"/>
          </w:tcPr>
          <w:p w:rsidR="00305DFA" w:rsidRPr="00B54BEE" w:rsidRDefault="00305DFA" w:rsidP="00BA5A4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B54BEE">
              <w:rPr>
                <w:rFonts w:cs="Arial"/>
                <w:b/>
                <w:bCs/>
                <w:sz w:val="22"/>
                <w:szCs w:val="22"/>
              </w:rPr>
              <w:t>Nota: Adjunte a este Paz y  Salvo los siguientes documentos: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Acta de Sustentación Original y  1 (una) Fotocopia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1 (una) Foto 3x3  reciente (No se recibe foto escaneada).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Consignación de Derechos de Grado.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2 (dos) Fotocopias Ampliadas de la Cédula LEGIBLE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 xml:space="preserve">Certificado de Presentación Prueba </w:t>
            </w:r>
            <w:proofErr w:type="spellStart"/>
            <w:r w:rsidRPr="00B54BEE">
              <w:rPr>
                <w:rFonts w:cs="Arial"/>
                <w:sz w:val="22"/>
                <w:szCs w:val="22"/>
              </w:rPr>
              <w:t>Ecaes</w:t>
            </w:r>
            <w:proofErr w:type="spellEnd"/>
            <w:r w:rsidRPr="00B54BEE">
              <w:rPr>
                <w:rFonts w:cs="Arial"/>
                <w:sz w:val="22"/>
                <w:szCs w:val="22"/>
              </w:rPr>
              <w:t xml:space="preserve"> (Para estudiantes que terminaron materias del II </w:t>
            </w:r>
            <w:proofErr w:type="spellStart"/>
            <w:r w:rsidRPr="00B54BEE">
              <w:rPr>
                <w:rFonts w:cs="Arial"/>
                <w:sz w:val="22"/>
                <w:szCs w:val="22"/>
              </w:rPr>
              <w:t>sem</w:t>
            </w:r>
            <w:proofErr w:type="spellEnd"/>
            <w:r w:rsidRPr="00B54BEE">
              <w:rPr>
                <w:rFonts w:cs="Arial"/>
                <w:sz w:val="22"/>
                <w:szCs w:val="22"/>
              </w:rPr>
              <w:t>. 2009 en adelante).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Para estudiantes créditos académicos (Código 1): Aprobar el requisito de la Prueba de Suficiencia de Inglés  y las 40 Horas de Formación Integral (Bienestar Universitario)</w:t>
            </w:r>
          </w:p>
          <w:p w:rsidR="00305DFA" w:rsidRPr="00B54BEE" w:rsidRDefault="00305DFA" w:rsidP="00BA5A4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bCs/>
                <w:sz w:val="22"/>
                <w:szCs w:val="22"/>
              </w:rPr>
              <w:t>Entregar el carné o en caso de pérdida el denuncio respectivo.</w:t>
            </w:r>
          </w:p>
        </w:tc>
      </w:tr>
    </w:tbl>
    <w:p w:rsidR="008355CC" w:rsidRPr="00B54BEE" w:rsidRDefault="00C75985" w:rsidP="00C75985">
      <w:pPr>
        <w:rPr>
          <w:rFonts w:cs="Arial"/>
          <w:b/>
          <w:bCs/>
          <w:sz w:val="22"/>
          <w:szCs w:val="22"/>
          <w:u w:val="single"/>
        </w:rPr>
      </w:pPr>
      <w:r w:rsidRPr="00B54BEE">
        <w:rPr>
          <w:rFonts w:cs="Arial"/>
          <w:b/>
          <w:bCs/>
          <w:sz w:val="22"/>
          <w:szCs w:val="22"/>
        </w:rPr>
        <w:lastRenderedPageBreak/>
        <w:t>NOTA: La firma del FRIE aplica solo para estudiantes de Postgrado  y estudiantes que hayan realizado Curso de Profundización en cualquier  Modalidad.</w:t>
      </w:r>
      <w:r w:rsidRPr="00B54BEE">
        <w:rPr>
          <w:rFonts w:cs="Arial"/>
          <w:b/>
          <w:bCs/>
          <w:sz w:val="22"/>
          <w:szCs w:val="22"/>
          <w:u w:val="single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C75985" w:rsidRPr="00B54BEE" w:rsidTr="00C75985">
        <w:tc>
          <w:tcPr>
            <w:tcW w:w="9545" w:type="dxa"/>
          </w:tcPr>
          <w:p w:rsidR="00C75985" w:rsidRPr="00B54BEE" w:rsidRDefault="00C75985" w:rsidP="00C75985">
            <w:pPr>
              <w:pStyle w:val="Contenidodelatab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BEE">
              <w:rPr>
                <w:rFonts w:ascii="Arial" w:hAnsi="Arial" w:cs="Arial"/>
                <w:sz w:val="22"/>
                <w:szCs w:val="22"/>
              </w:rPr>
              <w:t>Firma del Alumno:________________________________    Fecha de Entrega en Admisiones  y</w:t>
            </w:r>
          </w:p>
          <w:p w:rsidR="00C75985" w:rsidRPr="00B54BEE" w:rsidRDefault="00C75985" w:rsidP="00C75985">
            <w:pPr>
              <w:rPr>
                <w:rFonts w:cs="Arial"/>
                <w:sz w:val="22"/>
                <w:szCs w:val="22"/>
              </w:rPr>
            </w:pPr>
            <w:r w:rsidRPr="00B54BEE">
              <w:rPr>
                <w:rFonts w:cs="Arial"/>
                <w:sz w:val="22"/>
                <w:szCs w:val="22"/>
              </w:rPr>
              <w:t>Dirección: ______________________Tel._____________    Registro:_____________________</w:t>
            </w:r>
          </w:p>
        </w:tc>
      </w:tr>
    </w:tbl>
    <w:p w:rsidR="008A6BAD" w:rsidRPr="00C75985" w:rsidRDefault="008A6BAD" w:rsidP="00752488">
      <w:pPr>
        <w:rPr>
          <w:rFonts w:ascii="Times New Roman" w:hAnsi="Times New Roman" w:cs="Times New Roman"/>
        </w:rPr>
      </w:pPr>
    </w:p>
    <w:sectPr w:rsidR="008A6BAD" w:rsidRPr="00C75985" w:rsidSect="0062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9C" w:rsidRDefault="00EF199C" w:rsidP="008A452B">
      <w:pPr>
        <w:spacing w:line="240" w:lineRule="auto"/>
      </w:pPr>
      <w:r>
        <w:separator/>
      </w:r>
    </w:p>
  </w:endnote>
  <w:endnote w:type="continuationSeparator" w:id="0">
    <w:p w:rsidR="00EF199C" w:rsidRDefault="00EF199C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0D" w:rsidRDefault="00AF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0D" w:rsidRPr="00AF310D" w:rsidRDefault="00AF310D" w:rsidP="00AF310D">
    <w:pPr>
      <w:pStyle w:val="Piedepgina"/>
      <w:jc w:val="center"/>
      <w:rPr>
        <w:rFonts w:cs="Arial"/>
      </w:rPr>
    </w:pPr>
    <w:r>
      <w:rPr>
        <w:rFonts w:cs="Arial"/>
      </w:rPr>
      <w:t>**Copia No</w:t>
    </w:r>
    <w:r w:rsidRPr="00AF310D">
      <w:rPr>
        <w:rFonts w:cs="Arial"/>
      </w:rPr>
      <w:t xml:space="preserve"> C</w:t>
    </w:r>
    <w:r>
      <w:rPr>
        <w:rFonts w:cs="Arial"/>
      </w:rPr>
      <w:t>ontrolada</w:t>
    </w:r>
    <w:r w:rsidRPr="00AF310D">
      <w:rPr>
        <w:rFonts w:cs="Arial"/>
      </w:rPr>
      <w:t>**</w:t>
    </w:r>
  </w:p>
  <w:p w:rsidR="00B54BEE" w:rsidRDefault="00B54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23" w:rsidRPr="00AF310D" w:rsidRDefault="00AF310D" w:rsidP="006B3623">
    <w:pPr>
      <w:pStyle w:val="Piedepgina"/>
      <w:jc w:val="center"/>
      <w:rPr>
        <w:rFonts w:cs="Arial"/>
      </w:rPr>
    </w:pPr>
    <w:r>
      <w:rPr>
        <w:rFonts w:cs="Arial"/>
      </w:rPr>
      <w:t>**Copia No</w:t>
    </w:r>
    <w:r w:rsidR="006B3623" w:rsidRPr="00AF310D">
      <w:rPr>
        <w:rFonts w:cs="Arial"/>
      </w:rPr>
      <w:t xml:space="preserve"> C</w:t>
    </w:r>
    <w:r>
      <w:rPr>
        <w:rFonts w:cs="Arial"/>
      </w:rPr>
      <w:t>ontrolada</w:t>
    </w:r>
    <w:r w:rsidR="006B3623" w:rsidRPr="00AF310D">
      <w:rPr>
        <w:rFonts w:cs="Arial"/>
      </w:rPr>
      <w:t>**</w:t>
    </w:r>
  </w:p>
  <w:p w:rsidR="00604927" w:rsidRPr="00AF310D" w:rsidRDefault="00604927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9C" w:rsidRDefault="00EF199C" w:rsidP="008A452B">
      <w:pPr>
        <w:spacing w:line="240" w:lineRule="auto"/>
      </w:pPr>
      <w:r>
        <w:separator/>
      </w:r>
    </w:p>
  </w:footnote>
  <w:footnote w:type="continuationSeparator" w:id="0">
    <w:p w:rsidR="00EF199C" w:rsidRDefault="00EF199C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0D" w:rsidRDefault="00AF31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B54BEE" w:rsidRPr="00203CE3" w:rsidTr="005E2751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50B17B99" wp14:editId="43DF894E">
                <wp:extent cx="537118" cy="609600"/>
                <wp:effectExtent l="19050" t="19050" r="15875" b="1905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B54BEE" w:rsidRPr="00203CE3" w:rsidRDefault="00B54BEE" w:rsidP="00B54BEE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203CE3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B54BEE" w:rsidRPr="00203CE3" w:rsidRDefault="00B54BEE" w:rsidP="00B54BEE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203CE3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B54BEE" w:rsidRPr="00203CE3" w:rsidRDefault="00B54BEE" w:rsidP="00B54BEE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sz w:val="20"/>
              <w:szCs w:val="20"/>
            </w:rPr>
            <w:t>FO-GE</w:t>
          </w:r>
        </w:p>
      </w:tc>
    </w:tr>
    <w:tr w:rsidR="00B54BEE" w:rsidRPr="00203CE3" w:rsidTr="005E2751">
      <w:trPr>
        <w:cantSplit/>
        <w:trHeight w:val="255"/>
      </w:trPr>
      <w:tc>
        <w:tcPr>
          <w:tcW w:w="1041" w:type="pct"/>
          <w:vMerge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B54BEE" w:rsidRPr="00203CE3" w:rsidTr="005E275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SOLICITUD PAZ Y SALVO PARA GRADO</w:t>
          </w:r>
        </w:p>
      </w:tc>
      <w:tc>
        <w:tcPr>
          <w:tcW w:w="558" w:type="pct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b/>
              <w:sz w:val="20"/>
              <w:szCs w:val="20"/>
            </w:rPr>
          </w:pPr>
          <w:r w:rsidRPr="00203CE3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B54BEE" w:rsidRPr="00203CE3" w:rsidTr="005E275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B54BEE" w:rsidRPr="00203CE3" w:rsidTr="005E2751">
      <w:trPr>
        <w:cantSplit/>
        <w:trHeight w:val="255"/>
      </w:trPr>
      <w:tc>
        <w:tcPr>
          <w:tcW w:w="1666" w:type="pct"/>
          <w:gridSpan w:val="2"/>
          <w:vAlign w:val="center"/>
        </w:tcPr>
        <w:p w:rsidR="00B54BEE" w:rsidRPr="00203CE3" w:rsidRDefault="00B54BEE" w:rsidP="00B54BE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B54BEE" w:rsidRPr="00203CE3" w:rsidRDefault="00B54BEE" w:rsidP="00B54BE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B54BEE" w:rsidRPr="00203CE3" w:rsidRDefault="00B54BEE" w:rsidP="00B54BE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203CE3">
            <w:rPr>
              <w:rFonts w:cs="Arial"/>
              <w:sz w:val="20"/>
              <w:szCs w:val="20"/>
            </w:rPr>
            <w:t>APROBÓ</w:t>
          </w:r>
        </w:p>
      </w:tc>
    </w:tr>
    <w:tr w:rsidR="00B54BEE" w:rsidRPr="00203CE3" w:rsidTr="005E2751">
      <w:trPr>
        <w:cantSplit/>
        <w:trHeight w:val="255"/>
      </w:trPr>
      <w:tc>
        <w:tcPr>
          <w:tcW w:w="1666" w:type="pct"/>
          <w:gridSpan w:val="2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667" w:type="pct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1667" w:type="pct"/>
          <w:gridSpan w:val="3"/>
          <w:vAlign w:val="center"/>
        </w:tcPr>
        <w:p w:rsidR="00B54BEE" w:rsidRPr="00203CE3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</w:tr>
  </w:tbl>
  <w:p w:rsidR="008355CC" w:rsidRDefault="008355C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6"/>
      <w:gridCol w:w="1051"/>
      <w:gridCol w:w="1141"/>
    </w:tblGrid>
    <w:tr w:rsidR="00B54BEE" w:rsidRPr="00203CE3" w:rsidTr="005E2751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B54BEE" w:rsidRPr="00A86692" w:rsidRDefault="002A35FF" w:rsidP="00B54BEE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0" w:colLast="2"/>
          <w:r w:rsidRPr="00A86692">
            <w:rPr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1719FEE0" wp14:editId="5B5386CE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B54BEE" w:rsidRPr="00A86692" w:rsidRDefault="00B54BEE" w:rsidP="00B54BEE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B54BEE" w:rsidRPr="00A86692" w:rsidRDefault="00B54BEE" w:rsidP="00B54BEE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B54BEE" w:rsidRPr="00A86692" w:rsidRDefault="00B54BEE" w:rsidP="00B54BEE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>FO-GE</w:t>
          </w:r>
          <w:r w:rsidR="00A868BE" w:rsidRPr="00A86692">
            <w:rPr>
              <w:rFonts w:cs="Arial"/>
              <w:sz w:val="20"/>
              <w:szCs w:val="20"/>
            </w:rPr>
            <w:t>-02</w:t>
          </w:r>
        </w:p>
      </w:tc>
    </w:tr>
    <w:tr w:rsidR="00B54BEE" w:rsidRPr="00203CE3" w:rsidTr="005E2751">
      <w:trPr>
        <w:cantSplit/>
        <w:trHeight w:val="255"/>
      </w:trPr>
      <w:tc>
        <w:tcPr>
          <w:tcW w:w="1041" w:type="pct"/>
          <w:vMerge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B54BEE" w:rsidRPr="00A86692" w:rsidRDefault="002A35FF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>02</w:t>
          </w:r>
        </w:p>
      </w:tc>
    </w:tr>
    <w:tr w:rsidR="00B54BEE" w:rsidRPr="00203CE3" w:rsidTr="005E275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SOLICITUD PAZ Y SALGO PARA GRADO</w:t>
          </w:r>
        </w:p>
      </w:tc>
      <w:tc>
        <w:tcPr>
          <w:tcW w:w="558" w:type="pct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b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B54BEE" w:rsidRPr="00A86692" w:rsidRDefault="002A35FF" w:rsidP="00A868BE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>03/04/2017</w:t>
          </w:r>
        </w:p>
      </w:tc>
    </w:tr>
    <w:tr w:rsidR="00B54BEE" w:rsidRPr="00203CE3" w:rsidTr="005E2751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B54BEE" w:rsidRPr="00A86692" w:rsidRDefault="00B54BEE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B54BEE" w:rsidRPr="00A86692" w:rsidRDefault="00D328DD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 xml:space="preserve">1 de </w:t>
          </w:r>
          <w:r w:rsidR="00E73AAC" w:rsidRPr="00A86692">
            <w:rPr>
              <w:rFonts w:cs="Arial"/>
              <w:sz w:val="20"/>
              <w:szCs w:val="20"/>
            </w:rPr>
            <w:t>2</w:t>
          </w:r>
        </w:p>
      </w:tc>
    </w:tr>
    <w:tr w:rsidR="00B54BEE" w:rsidRPr="00203CE3" w:rsidTr="005E2751">
      <w:trPr>
        <w:cantSplit/>
        <w:trHeight w:val="255"/>
      </w:trPr>
      <w:tc>
        <w:tcPr>
          <w:tcW w:w="1666" w:type="pct"/>
          <w:gridSpan w:val="2"/>
          <w:vAlign w:val="center"/>
        </w:tcPr>
        <w:p w:rsidR="00B54BEE" w:rsidRPr="00A86692" w:rsidRDefault="00B54BEE" w:rsidP="00B54BEE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B54BEE" w:rsidRPr="00A86692" w:rsidRDefault="00B54BEE" w:rsidP="00B54BE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B54BEE" w:rsidRPr="00A86692" w:rsidRDefault="00B54BEE" w:rsidP="00B54BEE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sz w:val="20"/>
              <w:szCs w:val="20"/>
            </w:rPr>
            <w:t>APROBÓ</w:t>
          </w:r>
        </w:p>
      </w:tc>
    </w:tr>
    <w:tr w:rsidR="00B54BEE" w:rsidRPr="00203CE3" w:rsidTr="005E2751">
      <w:trPr>
        <w:cantSplit/>
        <w:trHeight w:val="255"/>
      </w:trPr>
      <w:tc>
        <w:tcPr>
          <w:tcW w:w="1666" w:type="pct"/>
          <w:gridSpan w:val="2"/>
          <w:vAlign w:val="center"/>
        </w:tcPr>
        <w:p w:rsidR="00B54BEE" w:rsidRPr="00A86692" w:rsidRDefault="00CF6DF9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B54BEE" w:rsidRPr="00A86692" w:rsidRDefault="00CF6DF9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B54BEE" w:rsidRPr="00A86692" w:rsidRDefault="00CF6DF9" w:rsidP="00B54BEE">
          <w:pPr>
            <w:jc w:val="center"/>
            <w:rPr>
              <w:rFonts w:cs="Arial"/>
              <w:sz w:val="20"/>
              <w:szCs w:val="20"/>
            </w:rPr>
          </w:pPr>
          <w:r w:rsidRPr="00A86692">
            <w:rPr>
              <w:rFonts w:cs="Arial"/>
              <w:b/>
              <w:sz w:val="20"/>
              <w:szCs w:val="20"/>
            </w:rPr>
            <w:t>Líder de calidad</w:t>
          </w:r>
        </w:p>
      </w:tc>
    </w:tr>
    <w:bookmarkEnd w:id="0"/>
  </w:tbl>
  <w:p w:rsidR="008A452B" w:rsidRDefault="008A45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B"/>
    <w:rsid w:val="00015D7A"/>
    <w:rsid w:val="00021592"/>
    <w:rsid w:val="000A0953"/>
    <w:rsid w:val="000B13A1"/>
    <w:rsid w:val="00165556"/>
    <w:rsid w:val="00167FDF"/>
    <w:rsid w:val="001D2E76"/>
    <w:rsid w:val="001D5037"/>
    <w:rsid w:val="001F5210"/>
    <w:rsid w:val="002144E6"/>
    <w:rsid w:val="00222257"/>
    <w:rsid w:val="00256433"/>
    <w:rsid w:val="002A35FF"/>
    <w:rsid w:val="002A67EC"/>
    <w:rsid w:val="00305DFA"/>
    <w:rsid w:val="00316D7C"/>
    <w:rsid w:val="0036157C"/>
    <w:rsid w:val="0037340D"/>
    <w:rsid w:val="00394199"/>
    <w:rsid w:val="003C0203"/>
    <w:rsid w:val="003F21D7"/>
    <w:rsid w:val="003F70FF"/>
    <w:rsid w:val="0040386D"/>
    <w:rsid w:val="00407AE7"/>
    <w:rsid w:val="00440184"/>
    <w:rsid w:val="00470444"/>
    <w:rsid w:val="004B4F6C"/>
    <w:rsid w:val="004B6F3F"/>
    <w:rsid w:val="004C1F67"/>
    <w:rsid w:val="004C704D"/>
    <w:rsid w:val="0053475E"/>
    <w:rsid w:val="00553CC3"/>
    <w:rsid w:val="0057426B"/>
    <w:rsid w:val="00593C6F"/>
    <w:rsid w:val="005B3B63"/>
    <w:rsid w:val="005B3F0D"/>
    <w:rsid w:val="005B68F2"/>
    <w:rsid w:val="005F4441"/>
    <w:rsid w:val="00604927"/>
    <w:rsid w:val="00620BD9"/>
    <w:rsid w:val="00690EC1"/>
    <w:rsid w:val="006A5A3C"/>
    <w:rsid w:val="006B3623"/>
    <w:rsid w:val="006B37EA"/>
    <w:rsid w:val="006B3A13"/>
    <w:rsid w:val="006B7AE7"/>
    <w:rsid w:val="006C0307"/>
    <w:rsid w:val="006C4239"/>
    <w:rsid w:val="006E493A"/>
    <w:rsid w:val="006F0087"/>
    <w:rsid w:val="006F1BC2"/>
    <w:rsid w:val="00713872"/>
    <w:rsid w:val="00716D43"/>
    <w:rsid w:val="0072150D"/>
    <w:rsid w:val="00726952"/>
    <w:rsid w:val="00752488"/>
    <w:rsid w:val="0077707D"/>
    <w:rsid w:val="007A370D"/>
    <w:rsid w:val="007F4749"/>
    <w:rsid w:val="008044CE"/>
    <w:rsid w:val="008355CC"/>
    <w:rsid w:val="008505D4"/>
    <w:rsid w:val="00865C28"/>
    <w:rsid w:val="00883F77"/>
    <w:rsid w:val="008A452B"/>
    <w:rsid w:val="008A6BAD"/>
    <w:rsid w:val="008B0D3E"/>
    <w:rsid w:val="008E7F23"/>
    <w:rsid w:val="00915E23"/>
    <w:rsid w:val="009268FC"/>
    <w:rsid w:val="00956BF3"/>
    <w:rsid w:val="0095750E"/>
    <w:rsid w:val="009662FA"/>
    <w:rsid w:val="0097092C"/>
    <w:rsid w:val="0097566B"/>
    <w:rsid w:val="009777E6"/>
    <w:rsid w:val="00987D02"/>
    <w:rsid w:val="009A52F2"/>
    <w:rsid w:val="009B01A4"/>
    <w:rsid w:val="009B6163"/>
    <w:rsid w:val="009B6D77"/>
    <w:rsid w:val="009F537F"/>
    <w:rsid w:val="00A445C3"/>
    <w:rsid w:val="00A81FFC"/>
    <w:rsid w:val="00A86692"/>
    <w:rsid w:val="00A868BE"/>
    <w:rsid w:val="00AC4479"/>
    <w:rsid w:val="00AE47B8"/>
    <w:rsid w:val="00AE6C42"/>
    <w:rsid w:val="00AF0908"/>
    <w:rsid w:val="00AF2BF0"/>
    <w:rsid w:val="00AF310D"/>
    <w:rsid w:val="00B10C22"/>
    <w:rsid w:val="00B13605"/>
    <w:rsid w:val="00B37F4A"/>
    <w:rsid w:val="00B51E06"/>
    <w:rsid w:val="00B54BEE"/>
    <w:rsid w:val="00B575CC"/>
    <w:rsid w:val="00BA5A4D"/>
    <w:rsid w:val="00BE2B18"/>
    <w:rsid w:val="00BF4461"/>
    <w:rsid w:val="00C23E13"/>
    <w:rsid w:val="00C40F63"/>
    <w:rsid w:val="00C6774A"/>
    <w:rsid w:val="00C75985"/>
    <w:rsid w:val="00C93308"/>
    <w:rsid w:val="00CD187B"/>
    <w:rsid w:val="00CF64F2"/>
    <w:rsid w:val="00CF6DF9"/>
    <w:rsid w:val="00D146EB"/>
    <w:rsid w:val="00D328DD"/>
    <w:rsid w:val="00D42404"/>
    <w:rsid w:val="00D43FB5"/>
    <w:rsid w:val="00D73C00"/>
    <w:rsid w:val="00D92B9F"/>
    <w:rsid w:val="00E0364F"/>
    <w:rsid w:val="00E6511F"/>
    <w:rsid w:val="00E73AAC"/>
    <w:rsid w:val="00E90261"/>
    <w:rsid w:val="00EB7441"/>
    <w:rsid w:val="00ED2CC8"/>
    <w:rsid w:val="00EF199C"/>
    <w:rsid w:val="00F03301"/>
    <w:rsid w:val="00F65A54"/>
    <w:rsid w:val="00FB30A6"/>
    <w:rsid w:val="00FC4EE1"/>
    <w:rsid w:val="00FC569E"/>
    <w:rsid w:val="00FD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96876FB-1308-4265-8C86-1D2B1C2C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Contenidodelatabla">
    <w:name w:val="Contenido de la tabla"/>
    <w:basedOn w:val="Textoindependiente"/>
    <w:rsid w:val="0057426B"/>
    <w:pPr>
      <w:widowControl w:val="0"/>
      <w:suppressLineNumbers/>
      <w:spacing w:line="240" w:lineRule="auto"/>
      <w:jc w:val="left"/>
    </w:pPr>
    <w:rPr>
      <w:rFonts w:ascii="Thorndale" w:eastAsia="Andale Sans UI" w:hAnsi="Thorndale" w:cs="Times New Roman"/>
      <w:kern w:val="0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2AA8-79C0-4F68-B0FC-3B7BE11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ELIBETT YANES SUAREZ</dc:creator>
  <cp:lastModifiedBy>ufps</cp:lastModifiedBy>
  <cp:revision>12</cp:revision>
  <dcterms:created xsi:type="dcterms:W3CDTF">2016-10-06T14:39:00Z</dcterms:created>
  <dcterms:modified xsi:type="dcterms:W3CDTF">2017-05-30T16:43:00Z</dcterms:modified>
</cp:coreProperties>
</file>