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2B" w:rsidRPr="00256433" w:rsidRDefault="00012D74" w:rsidP="003F70FF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-8.05pt;width:283.05pt;height:23.25pt;z-index:251660288;mso-width-relative:margin;mso-height-relative:margin">
            <v:textbox>
              <w:txbxContent>
                <w:p w:rsidR="0057426B" w:rsidRPr="0057426B" w:rsidRDefault="0057426B" w:rsidP="0057426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7426B">
                    <w:rPr>
                      <w:rFonts w:ascii="Times New Roman" w:hAnsi="Times New Roman" w:cs="Times New Roman"/>
                      <w:b/>
                      <w:bCs/>
                    </w:rPr>
                    <w:t>INFORMACION GENERAL DEL SOLICITANTE</w:t>
                  </w:r>
                </w:p>
                <w:p w:rsidR="0057426B" w:rsidRDefault="0057426B"/>
              </w:txbxContent>
            </v:textbox>
          </v:shape>
        </w:pict>
      </w:r>
    </w:p>
    <w:tbl>
      <w:tblPr>
        <w:tblStyle w:val="Tablaconcuadrcul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6433" w:rsidRPr="0057426B" w:rsidTr="00256433">
        <w:tc>
          <w:tcPr>
            <w:tcW w:w="9576" w:type="dxa"/>
          </w:tcPr>
          <w:p w:rsidR="00256433" w:rsidRPr="0057426B" w:rsidRDefault="00256433" w:rsidP="00256433">
            <w:pPr>
              <w:pStyle w:val="Contenidodelatabl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NOMBRE DEL</w:t>
            </w:r>
            <w:r w:rsidRPr="0057426B">
              <w:rPr>
                <w:rFonts w:ascii="Times New Roman" w:hAnsi="Times New Roman"/>
                <w:b/>
                <w:bCs/>
                <w:sz w:val="24"/>
                <w:szCs w:val="24"/>
              </w:rPr>
              <w:t>ESTUDIANTE:_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______________________________CODIGO:__________</w:t>
            </w:r>
          </w:p>
          <w:p w:rsidR="00256433" w:rsidRPr="0057426B" w:rsidRDefault="00256433" w:rsidP="0025643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CEDULA No.: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______________________________          </w:t>
            </w:r>
            <w:r w:rsidRPr="0057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EXPEDIDA: __________________</w:t>
            </w:r>
          </w:p>
          <w:p w:rsidR="00256433" w:rsidRPr="0057426B" w:rsidRDefault="00256433" w:rsidP="0025643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LIBRETA MIL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ITAR: _______________________        </w:t>
            </w:r>
            <w:r w:rsidRPr="0057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DISTRIT</w:t>
            </w:r>
            <w:bookmarkStart w:id="0" w:name="_GoBack"/>
            <w:bookmarkEnd w:id="0"/>
            <w:r w:rsidRPr="0057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No.: 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57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:rsidR="00256433" w:rsidRPr="0057426B" w:rsidRDefault="00012D74" w:rsidP="0025643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pict>
                <v:rect id="_x0000_s1032" style="position:absolute;left:0;text-align:left;margin-left:383.5pt;margin-top:24.2pt;width:12.9pt;height:13.6pt;z-index:251668480;v-text-anchor:middle">
                  <v:fill color2="black"/>
                </v:rect>
              </w:pict>
            </w:r>
            <w:r>
              <w:rPr>
                <w:rFonts w:ascii="Times New Roman" w:hAnsi="Times New Roman" w:cs="Times New Roman"/>
              </w:rPr>
              <w:pict>
                <v:rect id="_x0000_s1031" style="position:absolute;left:0;text-align:left;margin-left:88.25pt;margin-top:24.2pt;width:12.9pt;height:13.6pt;z-index:251667456;v-text-anchor:middle">
                  <v:fill color2="black"/>
                </v:rect>
              </w:pict>
            </w:r>
            <w:r w:rsidR="00256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CARRERA:</w:t>
            </w:r>
            <w:r w:rsidR="00256433" w:rsidRPr="0057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</w:t>
            </w:r>
            <w:r w:rsidR="00256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</w:p>
          <w:p w:rsidR="00256433" w:rsidRPr="0057426B" w:rsidRDefault="00256433" w:rsidP="002564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PRESENCIAL: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57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EDUCACION A DISTANCIA:                 </w:t>
            </w:r>
          </w:p>
          <w:p w:rsidR="00256433" w:rsidRPr="0057426B" w:rsidRDefault="00256433" w:rsidP="0025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256433" w:rsidRDefault="00256433" w:rsidP="00256433">
            <w:pPr>
              <w:pBdr>
                <w:bottom w:val="single" w:sz="8" w:space="2" w:color="000000"/>
              </w:pBd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TRABAJO DE</w:t>
            </w:r>
            <w:r w:rsidRPr="0057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</w:t>
            </w:r>
          </w:p>
          <w:p w:rsidR="00256433" w:rsidRPr="006B3A13" w:rsidRDefault="00256433" w:rsidP="00256433">
            <w:pPr>
              <w:pBdr>
                <w:bottom w:val="single" w:sz="8" w:space="2" w:color="000000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33" w:rsidRDefault="00256433" w:rsidP="0025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56433" w:rsidRPr="0057426B" w:rsidRDefault="00256433" w:rsidP="0025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F23" w:rsidRDefault="00012D74" w:rsidP="008A452B">
      <w:pPr>
        <w:rPr>
          <w:rFonts w:cs="Arial"/>
          <w:sz w:val="22"/>
          <w:szCs w:val="22"/>
        </w:rPr>
      </w:pPr>
      <w:r>
        <w:rPr>
          <w:rFonts w:ascii="Times New Roman" w:hAnsi="Times New Roman" w:cs="Times New Roman"/>
          <w:noProof/>
          <w:lang w:eastAsia="es-ES" w:bidi="ar-SA"/>
        </w:rPr>
        <w:pict>
          <v:shape id="_x0000_s1029" type="#_x0000_t202" style="position:absolute;left:0;text-align:left;margin-left:-5.85pt;margin-top:198.3pt;width:187.8pt;height:20.85pt;z-index:251664384;mso-position-horizontal-relative:text;mso-position-vertical-relative:text;mso-width-relative:margin;mso-height-relative:margin">
            <v:textbox style="mso-next-textbox:#_x0000_s1029">
              <w:txbxContent>
                <w:p w:rsidR="002144E6" w:rsidRPr="0057426B" w:rsidRDefault="002144E6" w:rsidP="002144E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PAZ Y SALVOS REQUERIDOS</w:t>
                  </w:r>
                </w:p>
                <w:p w:rsidR="002144E6" w:rsidRDefault="002144E6" w:rsidP="002144E6"/>
              </w:txbxContent>
            </v:textbox>
          </v:shape>
        </w:pict>
      </w:r>
    </w:p>
    <w:p w:rsidR="002144E6" w:rsidRDefault="002144E6" w:rsidP="008E7F23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545"/>
      </w:tblGrid>
      <w:tr w:rsidR="00256433" w:rsidTr="00256433">
        <w:tc>
          <w:tcPr>
            <w:tcW w:w="9545" w:type="dxa"/>
          </w:tcPr>
          <w:p w:rsidR="00256433" w:rsidRDefault="00256433" w:rsidP="002564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433" w:rsidRPr="002144E6" w:rsidRDefault="00256433" w:rsidP="002564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Pr="002144E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 w:rsidR="00256433" w:rsidRPr="002144E6" w:rsidRDefault="00256433" w:rsidP="002564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Director Plan de Estudios</w:t>
            </w:r>
            <w:r w:rsidRPr="0021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</w:t>
            </w:r>
            <w:r w:rsidRPr="0021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Biblioteca</w:t>
            </w:r>
          </w:p>
          <w:p w:rsidR="00256433" w:rsidRPr="002144E6" w:rsidRDefault="00256433" w:rsidP="00256433">
            <w:pPr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433" w:rsidRPr="002144E6" w:rsidRDefault="00256433" w:rsidP="0025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E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2144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2144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256433" w:rsidRPr="002144E6" w:rsidRDefault="00256433" w:rsidP="002564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Representante Legal – 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stituto Universitario       </w:t>
            </w:r>
            <w:r w:rsidRPr="0021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Admisiones y Registro Académico</w:t>
            </w:r>
          </w:p>
          <w:p w:rsidR="00256433" w:rsidRPr="002144E6" w:rsidRDefault="00256433" w:rsidP="002564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21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Antonio José Camacho </w:t>
            </w:r>
          </w:p>
          <w:p w:rsidR="00256433" w:rsidRDefault="00256433" w:rsidP="00256433">
            <w:pPr>
              <w:rPr>
                <w:rFonts w:ascii="Times New Roman" w:hAnsi="Times New Roman" w:cs="Times New Roman"/>
              </w:rPr>
            </w:pPr>
          </w:p>
        </w:tc>
      </w:tr>
    </w:tbl>
    <w:p w:rsidR="002144E6" w:rsidRPr="002144E6" w:rsidRDefault="00012D74" w:rsidP="00214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 w:bidi="ar-SA"/>
        </w:rPr>
        <w:pict>
          <v:shape id="_x0000_s1030" type="#_x0000_t202" style="position:absolute;left:0;text-align:left;margin-left:-5.85pt;margin-top:117.8pt;width:145.8pt;height:20.85pt;z-index:251665408;mso-position-horizontal-relative:text;mso-position-vertical-relative:text;mso-width-relative:margin;mso-height-relative:margin">
            <v:textbox style="mso-next-textbox:#_x0000_s1030">
              <w:txbxContent>
                <w:p w:rsidR="008A6BAD" w:rsidRPr="0057426B" w:rsidRDefault="008A6BAD" w:rsidP="008A6BA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REQUISITOS ANEXOS</w:t>
                  </w:r>
                </w:p>
                <w:p w:rsidR="008A6BAD" w:rsidRDefault="008A6BAD" w:rsidP="008A6BAD"/>
              </w:txbxContent>
            </v:textbox>
          </v:shape>
        </w:pict>
      </w:r>
    </w:p>
    <w:p w:rsidR="002144E6" w:rsidRDefault="002144E6" w:rsidP="002144E6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545"/>
      </w:tblGrid>
      <w:tr w:rsidR="00A81FFC" w:rsidTr="00A81FFC">
        <w:tc>
          <w:tcPr>
            <w:tcW w:w="9545" w:type="dxa"/>
          </w:tcPr>
          <w:p w:rsidR="00A81FFC" w:rsidRPr="00256433" w:rsidRDefault="00A81FFC" w:rsidP="00A81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Nota: Adjunte a este Paz y  Salvo los siguientes documentos:</w:t>
            </w:r>
          </w:p>
          <w:p w:rsidR="00A81FFC" w:rsidRPr="00256433" w:rsidRDefault="00A81FFC" w:rsidP="00A81FF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</w:rPr>
              <w:t>Acta de Sustentación Original y  1 (una) Fotocopia</w:t>
            </w:r>
          </w:p>
          <w:p w:rsidR="00A81FFC" w:rsidRPr="00256433" w:rsidRDefault="00A81FFC" w:rsidP="00A81FF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</w:rPr>
              <w:t>1 (una) Foto 3x3</w:t>
            </w:r>
          </w:p>
          <w:p w:rsidR="00A81FFC" w:rsidRPr="00256433" w:rsidRDefault="00A81FFC" w:rsidP="00A81FF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</w:rPr>
              <w:t>2 (dos) Fotocopias Ampliadas de la Cédula LEGIBLE</w:t>
            </w:r>
          </w:p>
          <w:p w:rsidR="00A81FFC" w:rsidRPr="00256433" w:rsidRDefault="00A81FFC" w:rsidP="00A81FF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</w:rPr>
              <w:t xml:space="preserve">Certificado de Presentación Prueba </w:t>
            </w:r>
            <w:proofErr w:type="spellStart"/>
            <w:r w:rsidRPr="00256433">
              <w:rPr>
                <w:rFonts w:ascii="Times New Roman" w:hAnsi="Times New Roman" w:cs="Times New Roman"/>
                <w:sz w:val="24"/>
                <w:szCs w:val="24"/>
              </w:rPr>
              <w:t>Ecaes</w:t>
            </w:r>
            <w:proofErr w:type="spellEnd"/>
            <w:r w:rsidRPr="00256433">
              <w:rPr>
                <w:rFonts w:ascii="Times New Roman" w:hAnsi="Times New Roman" w:cs="Times New Roman"/>
                <w:sz w:val="24"/>
                <w:szCs w:val="24"/>
              </w:rPr>
              <w:t xml:space="preserve"> (Para estudiantes que terminaron materias del II sem. 2009 en adelante).</w:t>
            </w:r>
          </w:p>
          <w:p w:rsidR="00A81FFC" w:rsidRDefault="00A81FFC" w:rsidP="00A81FF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33">
              <w:rPr>
                <w:rFonts w:ascii="Times New Roman" w:hAnsi="Times New Roman" w:cs="Times New Roman"/>
                <w:sz w:val="24"/>
                <w:szCs w:val="24"/>
              </w:rPr>
              <w:t>Para estudiantes créditos académicos (Código 1): Aprobar el requisito de la Prueba de Suficiencia de Inglés  y las 40 Horas de Formación Integral (Bienestar Universitario)</w:t>
            </w:r>
          </w:p>
          <w:p w:rsidR="00A81FFC" w:rsidRPr="006A5A3C" w:rsidRDefault="00A81FFC" w:rsidP="00A81FF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 ENTREGAR EL CARNÉ O EN CASO DE PERDIDA EL DENUNCIO RESPECTIVO</w:t>
            </w:r>
          </w:p>
        </w:tc>
      </w:tr>
      <w:tr w:rsidR="00A81FFC" w:rsidTr="00A81FFC">
        <w:tc>
          <w:tcPr>
            <w:tcW w:w="9545" w:type="dxa"/>
          </w:tcPr>
          <w:p w:rsidR="00A81FFC" w:rsidRPr="00256433" w:rsidRDefault="00A81FFC" w:rsidP="00A81FFC">
            <w:pPr>
              <w:pStyle w:val="Contenidodelatabl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433">
              <w:rPr>
                <w:rFonts w:ascii="Times New Roman" w:hAnsi="Times New Roman"/>
                <w:sz w:val="24"/>
                <w:szCs w:val="24"/>
              </w:rPr>
              <w:t>Firma del Alumno:________________________________</w:t>
            </w:r>
            <w:r w:rsidR="00915E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56433">
              <w:rPr>
                <w:rFonts w:ascii="Times New Roman" w:hAnsi="Times New Roman"/>
                <w:sz w:val="24"/>
                <w:szCs w:val="24"/>
              </w:rPr>
              <w:t>Fecha de Entrega en Admisiones</w:t>
            </w:r>
            <w:r w:rsidR="00915E23">
              <w:rPr>
                <w:rFonts w:ascii="Times New Roman" w:hAnsi="Times New Roman"/>
                <w:sz w:val="24"/>
                <w:szCs w:val="24"/>
              </w:rPr>
              <w:t xml:space="preserve">  y</w:t>
            </w:r>
          </w:p>
          <w:p w:rsidR="00A81FFC" w:rsidRPr="00256433" w:rsidRDefault="00A81FFC" w:rsidP="00915E23"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 w:rsidRPr="00256433">
              <w:rPr>
                <w:rFonts w:ascii="Times New Roman" w:hAnsi="Times New Roman"/>
                <w:sz w:val="24"/>
                <w:szCs w:val="24"/>
              </w:rPr>
              <w:t>Dirección: ______________________Tel._________</w:t>
            </w:r>
            <w:r w:rsidR="009777E6">
              <w:rPr>
                <w:rFonts w:ascii="Times New Roman" w:hAnsi="Times New Roman"/>
                <w:sz w:val="24"/>
                <w:szCs w:val="24"/>
              </w:rPr>
              <w:t xml:space="preserve">____  </w:t>
            </w:r>
            <w:r w:rsidR="00915E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6433">
              <w:rPr>
                <w:rFonts w:ascii="Times New Roman" w:hAnsi="Times New Roman"/>
                <w:sz w:val="24"/>
                <w:szCs w:val="24"/>
              </w:rPr>
              <w:t>Registro:____________________</w:t>
            </w:r>
            <w:r w:rsidR="009777E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8A6BAD" w:rsidRPr="008A6BAD" w:rsidRDefault="00AC4479" w:rsidP="008A6BAD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 xml:space="preserve">Avenida Gran Colombia Nº12E - 96 B. Colsag Tel. 577 66 55 </w:t>
      </w:r>
      <w:proofErr w:type="gramStart"/>
      <w:r>
        <w:rPr>
          <w:rFonts w:ascii="Times New Roman" w:hAnsi="Times New Roman"/>
          <w:sz w:val="21"/>
          <w:szCs w:val="21"/>
        </w:rPr>
        <w:t>Fax  (</w:t>
      </w:r>
      <w:proofErr w:type="gramEnd"/>
      <w:r>
        <w:rPr>
          <w:rFonts w:ascii="Times New Roman" w:hAnsi="Times New Roman"/>
          <w:sz w:val="21"/>
          <w:szCs w:val="21"/>
        </w:rPr>
        <w:t>097)5753893    Cúcuta - Colombia</w:t>
      </w:r>
    </w:p>
    <w:sectPr w:rsidR="008A6BAD" w:rsidRPr="008A6BAD" w:rsidSect="00E7090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74" w:rsidRDefault="00012D74" w:rsidP="008A452B">
      <w:pPr>
        <w:spacing w:line="240" w:lineRule="auto"/>
      </w:pPr>
      <w:r>
        <w:separator/>
      </w:r>
    </w:p>
  </w:endnote>
  <w:endnote w:type="continuationSeparator" w:id="0">
    <w:p w:rsidR="00012D74" w:rsidRDefault="00012D74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6" w:rsidRDefault="00E70906" w:rsidP="00E70906">
    <w:pPr>
      <w:pStyle w:val="Piedepgina"/>
      <w:jc w:val="center"/>
    </w:pPr>
    <w:r>
      <w:rPr>
        <w:rFonts w:cs="Arial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2"/>
      <w:gridCol w:w="2470"/>
      <w:gridCol w:w="718"/>
      <w:gridCol w:w="2465"/>
      <w:gridCol w:w="725"/>
      <w:gridCol w:w="2455"/>
    </w:tblGrid>
    <w:tr w:rsidR="006B7AE7" w:rsidTr="00EC4D67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6B7AE7" w:rsidTr="00EC4D67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9F537F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6B7AE7" w:rsidTr="00EC4D67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6B7AE7" w:rsidRPr="00DC7386" w:rsidRDefault="0097092C" w:rsidP="00EC4D67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23</w:t>
          </w:r>
          <w:r w:rsidR="009F537F">
            <w:rPr>
              <w:rFonts w:ascii="Times New Roman" w:hAnsi="Times New Roman"/>
              <w:sz w:val="16"/>
            </w:rPr>
            <w:t>/09/2015</w:t>
          </w:r>
        </w:p>
      </w:tc>
      <w:tc>
        <w:tcPr>
          <w:tcW w:w="376" w:type="pct"/>
          <w:shd w:val="clear" w:color="auto" w:fill="FFFFFF"/>
          <w:vAlign w:val="center"/>
        </w:tcPr>
        <w:p w:rsidR="006B7AE7" w:rsidRPr="00DC7386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604927" w:rsidRPr="006B7AE7" w:rsidRDefault="006C4239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  <w:r>
      <w:rPr>
        <w:rFonts w:ascii="Times New Roman" w:hAnsi="Times New Roman" w:cs="Times New Roman"/>
        <w:color w:val="BFBFBF" w:themeColor="background1" w:themeShade="BF"/>
      </w:rPr>
      <w:t xml:space="preserve">  </w:t>
    </w:r>
    <w:r>
      <w:rPr>
        <w:rFonts w:ascii="Times New Roman" w:hAnsi="Times New Roman"/>
        <w:sz w:val="21"/>
        <w:szCs w:val="21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74" w:rsidRDefault="00012D74" w:rsidP="008A452B">
      <w:pPr>
        <w:spacing w:line="240" w:lineRule="auto"/>
      </w:pPr>
      <w:r>
        <w:separator/>
      </w:r>
    </w:p>
  </w:footnote>
  <w:footnote w:type="continuationSeparator" w:id="0">
    <w:p w:rsidR="00012D74" w:rsidRDefault="00012D74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E70906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E70906" w:rsidRPr="003B3DBB" w:rsidRDefault="00B90AEF" w:rsidP="00E70906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CD9E042" wp14:editId="6D7D17AB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E70906" w:rsidRPr="003B3DBB" w:rsidRDefault="00E70906" w:rsidP="00E70906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E70906" w:rsidRPr="003B3DBB" w:rsidRDefault="00E70906" w:rsidP="00E7090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E70906" w:rsidRPr="00342138" w:rsidRDefault="00E70906" w:rsidP="00E7090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  <w:r>
            <w:rPr>
              <w:rFonts w:cs="Arial"/>
              <w:b/>
              <w:sz w:val="20"/>
              <w:szCs w:val="20"/>
            </w:rPr>
            <w:t>-11</w:t>
          </w:r>
        </w:p>
      </w:tc>
    </w:tr>
    <w:tr w:rsidR="00E70906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E70906" w:rsidRPr="00E70906" w:rsidRDefault="00B90AEF" w:rsidP="00E7090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E70906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SOLICITUD PAZ Y SALVO PARA GRADO CONVENIO INSTITUTO ANTONIO JOSE CAMACHO (CALI)  </w:t>
          </w:r>
        </w:p>
      </w:tc>
      <w:tc>
        <w:tcPr>
          <w:tcW w:w="558" w:type="pct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E70906" w:rsidRPr="003B3DBB" w:rsidRDefault="00B90AEF" w:rsidP="00E7090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E70906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E70906" w:rsidRPr="008E6824" w:rsidRDefault="00400ECB" w:rsidP="00E7090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1 de 1</w:t>
          </w:r>
        </w:p>
      </w:tc>
    </w:tr>
    <w:tr w:rsidR="00E70906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E70906" w:rsidRPr="003B3DBB" w:rsidRDefault="00E70906" w:rsidP="00E7090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E70906" w:rsidRPr="003B3DBB" w:rsidRDefault="00E70906" w:rsidP="00E7090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70906" w:rsidRPr="003B3DBB" w:rsidRDefault="00E70906" w:rsidP="00E7090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E70906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E70906" w:rsidRPr="00B90AEF" w:rsidRDefault="00E70906" w:rsidP="00E70906">
          <w:pPr>
            <w:jc w:val="center"/>
            <w:rPr>
              <w:rFonts w:cs="Arial"/>
              <w:sz w:val="20"/>
              <w:szCs w:val="20"/>
            </w:rPr>
          </w:pPr>
          <w:r w:rsidRPr="00B90AEF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E70906" w:rsidRPr="00B90AEF" w:rsidRDefault="00E70906" w:rsidP="00E70906">
          <w:pPr>
            <w:jc w:val="center"/>
            <w:rPr>
              <w:rFonts w:cs="Arial"/>
              <w:sz w:val="20"/>
              <w:szCs w:val="20"/>
            </w:rPr>
          </w:pPr>
          <w:r w:rsidRPr="00B90AEF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70906" w:rsidRPr="00B90AEF" w:rsidRDefault="00E70906" w:rsidP="00E70906">
          <w:pPr>
            <w:jc w:val="center"/>
            <w:rPr>
              <w:rFonts w:cs="Arial"/>
              <w:sz w:val="20"/>
              <w:szCs w:val="20"/>
            </w:rPr>
          </w:pPr>
          <w:r w:rsidRPr="00B90AEF">
            <w:rPr>
              <w:rFonts w:cs="Arial"/>
              <w:sz w:val="18"/>
              <w:szCs w:val="20"/>
            </w:rPr>
            <w:t>Líder de calidad</w:t>
          </w:r>
        </w:p>
      </w:tc>
    </w:tr>
  </w:tbl>
  <w:p w:rsidR="00E70906" w:rsidRDefault="00E709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4"/>
      <w:gridCol w:w="5796"/>
      <w:gridCol w:w="909"/>
      <w:gridCol w:w="1516"/>
    </w:tblGrid>
    <w:tr w:rsidR="008A452B" w:rsidRPr="008A452B" w:rsidTr="00620BD9">
      <w:trPr>
        <w:cantSplit/>
        <w:trHeight w:val="693"/>
      </w:trPr>
      <w:tc>
        <w:tcPr>
          <w:tcW w:w="694" w:type="pct"/>
          <w:vMerge w:val="restart"/>
          <w:tcBorders>
            <w:bottom w:val="single" w:sz="4" w:space="0" w:color="auto"/>
          </w:tcBorders>
          <w:vAlign w:val="center"/>
        </w:tcPr>
        <w:p w:rsidR="008A452B" w:rsidRPr="008A452B" w:rsidRDefault="008A452B" w:rsidP="008A452B">
          <w:pPr>
            <w:jc w:val="center"/>
          </w:pPr>
          <w:r w:rsidRPr="008A452B">
            <w:rPr>
              <w:noProof/>
              <w:lang w:val="es-CO" w:eastAsia="es-CO" w:bidi="ar-SA"/>
            </w:rPr>
            <w:drawing>
              <wp:inline distT="0" distB="0" distL="0" distR="0" wp14:anchorId="4E412658" wp14:editId="3468D470">
                <wp:extent cx="698500" cy="79276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8A452B" w:rsidRPr="00604927" w:rsidRDefault="00604927" w:rsidP="008A45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b/>
              <w:sz w:val="18"/>
              <w:szCs w:val="18"/>
            </w:rPr>
            <w:t>GESTION ESTUDIANTIL</w:t>
          </w:r>
        </w:p>
      </w:tc>
      <w:tc>
        <w:tcPr>
          <w:tcW w:w="476" w:type="pct"/>
          <w:shd w:val="clear" w:color="auto" w:fill="FFFFFF"/>
          <w:vAlign w:val="center"/>
        </w:tcPr>
        <w:p w:rsidR="008A452B" w:rsidRPr="00604927" w:rsidRDefault="008A452B" w:rsidP="008A452B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8A452B" w:rsidRPr="00604927" w:rsidRDefault="008E7F23" w:rsidP="00604927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FO-GE-11</w:t>
          </w:r>
          <w:r w:rsidR="00604927" w:rsidRPr="00604927">
            <w:rPr>
              <w:rFonts w:ascii="Times New Roman" w:hAnsi="Times New Roman" w:cs="Times New Roman"/>
              <w:color w:val="000000"/>
              <w:sz w:val="18"/>
              <w:szCs w:val="18"/>
            </w:rPr>
            <w:t>/v</w:t>
          </w:r>
        </w:p>
      </w:tc>
    </w:tr>
    <w:tr w:rsidR="008A452B" w:rsidRPr="008A452B" w:rsidTr="00620BD9">
      <w:trPr>
        <w:cantSplit/>
        <w:trHeight w:val="703"/>
      </w:trPr>
      <w:tc>
        <w:tcPr>
          <w:tcW w:w="694" w:type="pct"/>
          <w:vMerge/>
          <w:vAlign w:val="center"/>
        </w:tcPr>
        <w:p w:rsidR="008A452B" w:rsidRPr="008A452B" w:rsidRDefault="008A452B" w:rsidP="008A452B"/>
      </w:tc>
      <w:tc>
        <w:tcPr>
          <w:tcW w:w="3036" w:type="pct"/>
          <w:shd w:val="clear" w:color="auto" w:fill="800000"/>
          <w:vAlign w:val="center"/>
        </w:tcPr>
        <w:p w:rsidR="008E7F23" w:rsidRDefault="008E7F23" w:rsidP="008A45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PAZ Y SALVO PARA GRADO </w:t>
          </w:r>
        </w:p>
        <w:p w:rsidR="008A452B" w:rsidRPr="00604927" w:rsidRDefault="008E7F23" w:rsidP="008A45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CONVENIO INSTITUTO ANTONIO JOSE CAMACHO (CALI)</w:t>
          </w:r>
        </w:p>
      </w:tc>
      <w:tc>
        <w:tcPr>
          <w:tcW w:w="476" w:type="pct"/>
          <w:shd w:val="clear" w:color="auto" w:fill="FFFFFF"/>
          <w:vAlign w:val="center"/>
        </w:tcPr>
        <w:p w:rsidR="008A452B" w:rsidRPr="00604927" w:rsidRDefault="008A452B" w:rsidP="008A45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8A452B" w:rsidRPr="00604927" w:rsidRDefault="00021592" w:rsidP="008A452B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="008A452B" w:rsidRPr="00604927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04927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70906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04927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AF2BF0" w:rsidRPr="00604927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:rsidR="008A452B" w:rsidRDefault="008A452B">
    <w:pPr>
      <w:pStyle w:val="Encabezado"/>
    </w:pPr>
  </w:p>
  <w:p w:rsidR="00E70906" w:rsidRDefault="00E70906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2"/>
      <w:gridCol w:w="1065"/>
      <w:gridCol w:w="1065"/>
    </w:tblGrid>
    <w:tr w:rsidR="00E70906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7E8B50D2" wp14:editId="41A87B14">
                <wp:extent cx="537118" cy="609600"/>
                <wp:effectExtent l="19050" t="19050" r="15875" b="1905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E70906" w:rsidRPr="003B3DBB" w:rsidRDefault="00E70906" w:rsidP="00E70906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E70906" w:rsidRPr="003B3DBB" w:rsidRDefault="00E70906" w:rsidP="00E7090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E70906" w:rsidRPr="00342138" w:rsidRDefault="00E70906" w:rsidP="00E7090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</w:p>
      </w:tc>
    </w:tr>
    <w:tr w:rsidR="00E70906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</w:p>
      </w:tc>
    </w:tr>
    <w:tr w:rsidR="00E70906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SOLICITUD PAZ Y SALVO PAARA GRADO CONVENIO INSTITUTO ANTONIO JOSE CAMACHO (CALI)  </w:t>
          </w:r>
        </w:p>
      </w:tc>
      <w:tc>
        <w:tcPr>
          <w:tcW w:w="558" w:type="pct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E70906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E70906" w:rsidRPr="008E6824" w:rsidRDefault="00E70906" w:rsidP="00E70906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20"/>
              <w:szCs w:val="20"/>
            </w:rPr>
            <w:t>2/2</w:t>
          </w:r>
        </w:p>
      </w:tc>
    </w:tr>
    <w:tr w:rsidR="00E70906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E70906" w:rsidRPr="003B3DBB" w:rsidRDefault="00E70906" w:rsidP="00E7090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E70906" w:rsidRPr="003B3DBB" w:rsidRDefault="00E70906" w:rsidP="00E7090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70906" w:rsidRPr="003B3DBB" w:rsidRDefault="00E70906" w:rsidP="00E7090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E70906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  <w:r w:rsidRPr="008243A7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70906" w:rsidRPr="003B3DBB" w:rsidRDefault="00E70906" w:rsidP="00E70906">
          <w:pPr>
            <w:jc w:val="center"/>
            <w:rPr>
              <w:rFonts w:cs="Arial"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E70906" w:rsidRDefault="00E709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➢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12D74"/>
    <w:rsid w:val="00021592"/>
    <w:rsid w:val="00116734"/>
    <w:rsid w:val="002144E6"/>
    <w:rsid w:val="00256433"/>
    <w:rsid w:val="002A67EC"/>
    <w:rsid w:val="00316D7C"/>
    <w:rsid w:val="0037340D"/>
    <w:rsid w:val="00394199"/>
    <w:rsid w:val="003F70FF"/>
    <w:rsid w:val="00400ECB"/>
    <w:rsid w:val="0040386D"/>
    <w:rsid w:val="00440184"/>
    <w:rsid w:val="004B4F6C"/>
    <w:rsid w:val="004B6F3F"/>
    <w:rsid w:val="004C1F67"/>
    <w:rsid w:val="004C704D"/>
    <w:rsid w:val="0053475E"/>
    <w:rsid w:val="0057426B"/>
    <w:rsid w:val="005B3B63"/>
    <w:rsid w:val="005B3F0D"/>
    <w:rsid w:val="00604927"/>
    <w:rsid w:val="00620BD9"/>
    <w:rsid w:val="00690EC1"/>
    <w:rsid w:val="006A5A3C"/>
    <w:rsid w:val="006B37EA"/>
    <w:rsid w:val="006B3A13"/>
    <w:rsid w:val="006B7AE7"/>
    <w:rsid w:val="006C0307"/>
    <w:rsid w:val="006C4239"/>
    <w:rsid w:val="006E493A"/>
    <w:rsid w:val="00716D43"/>
    <w:rsid w:val="0072150D"/>
    <w:rsid w:val="00726952"/>
    <w:rsid w:val="007A370D"/>
    <w:rsid w:val="008044CE"/>
    <w:rsid w:val="008A452B"/>
    <w:rsid w:val="008A6BAD"/>
    <w:rsid w:val="008E7F23"/>
    <w:rsid w:val="00915E23"/>
    <w:rsid w:val="009268FC"/>
    <w:rsid w:val="0095750E"/>
    <w:rsid w:val="0097092C"/>
    <w:rsid w:val="009777E6"/>
    <w:rsid w:val="009A52F2"/>
    <w:rsid w:val="009B01A4"/>
    <w:rsid w:val="009F537F"/>
    <w:rsid w:val="00A445C3"/>
    <w:rsid w:val="00A5612B"/>
    <w:rsid w:val="00A81FFC"/>
    <w:rsid w:val="00AC4479"/>
    <w:rsid w:val="00AE47B8"/>
    <w:rsid w:val="00AF0908"/>
    <w:rsid w:val="00AF2BF0"/>
    <w:rsid w:val="00B37F4A"/>
    <w:rsid w:val="00B90AEF"/>
    <w:rsid w:val="00C40F63"/>
    <w:rsid w:val="00C6774A"/>
    <w:rsid w:val="00CF64F2"/>
    <w:rsid w:val="00D43FB5"/>
    <w:rsid w:val="00E70906"/>
    <w:rsid w:val="00ED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5:docId w15:val="{B9E6C3DB-0E4A-4406-9064-F43998AC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Contenidodelatabla">
    <w:name w:val="Contenido de la tabla"/>
    <w:basedOn w:val="Textoindependiente"/>
    <w:rsid w:val="0057426B"/>
    <w:pPr>
      <w:widowControl w:val="0"/>
      <w:suppressLineNumbers/>
      <w:spacing w:line="240" w:lineRule="auto"/>
      <w:jc w:val="left"/>
    </w:pPr>
    <w:rPr>
      <w:rFonts w:ascii="Thorndale" w:eastAsia="Andale Sans UI" w:hAnsi="Thorndale" w:cs="Times New Roman"/>
      <w:kern w:val="0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7A19-C715-4A87-BA3B-88E1B8B8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44</cp:revision>
  <dcterms:created xsi:type="dcterms:W3CDTF">2015-07-23T17:03:00Z</dcterms:created>
  <dcterms:modified xsi:type="dcterms:W3CDTF">2017-03-22T16:01:00Z</dcterms:modified>
</cp:coreProperties>
</file>